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52179CD2" w14:textId="77777777" w:rsidTr="00DE4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9CDB086" w14:textId="27A1581A" w:rsidR="00856C35" w:rsidRDefault="00DE4015" w:rsidP="00856C35">
            <w:r>
              <w:rPr>
                <w:noProof/>
              </w:rPr>
              <w:drawing>
                <wp:inline distT="0" distB="0" distL="0" distR="0" wp14:anchorId="73BDB436" wp14:editId="722EDCBB">
                  <wp:extent cx="2586694" cy="601133"/>
                  <wp:effectExtent l="0" t="0" r="4445" b="8890"/>
                  <wp:docPr id="1" name="Picture 1" descr="CC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CRA Log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459" cy="603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3E3E13F3" w14:textId="51C64B3D" w:rsidR="00DE4015" w:rsidRPr="00736A6D" w:rsidRDefault="006C4186" w:rsidP="00736A6D">
            <w:pPr>
              <w:pStyle w:val="CompanyName"/>
            </w:pPr>
            <w:r>
              <w:t xml:space="preserve">2023 </w:t>
            </w:r>
            <w:r w:rsidR="00856C35" w:rsidRPr="00736A6D">
              <w:t>C</w:t>
            </w:r>
            <w:r w:rsidR="00DE4015" w:rsidRPr="00736A6D">
              <w:t xml:space="preserve">CRA Awards </w:t>
            </w:r>
          </w:p>
          <w:p w14:paraId="52F9BEC0" w14:textId="07C57C4C" w:rsidR="00856C35" w:rsidRDefault="00DE4015" w:rsidP="00736A6D">
            <w:pPr>
              <w:pStyle w:val="CompanyName"/>
            </w:pPr>
            <w:r w:rsidRPr="00736A6D">
              <w:t>Nomination Form</w:t>
            </w:r>
            <w:r w:rsidRPr="0084544F">
              <w:t xml:space="preserve"> </w:t>
            </w:r>
          </w:p>
        </w:tc>
      </w:tr>
    </w:tbl>
    <w:p w14:paraId="1AA6D5A3" w14:textId="511FEAE3" w:rsidR="001318F9" w:rsidRPr="006C4186" w:rsidRDefault="001318F9" w:rsidP="00736A6D">
      <w:pPr>
        <w:pStyle w:val="Heading1"/>
        <w:rPr>
          <w:color w:val="auto"/>
          <w:sz w:val="19"/>
          <w:szCs w:val="19"/>
        </w:rPr>
      </w:pPr>
      <w:r w:rsidRPr="006C4186">
        <w:rPr>
          <w:b w:val="0"/>
          <w:bCs/>
          <w:color w:val="auto"/>
          <w:sz w:val="19"/>
          <w:szCs w:val="19"/>
        </w:rPr>
        <w:t xml:space="preserve">Submit this completed form and related materials to: </w:t>
      </w:r>
      <w:hyperlink r:id="rId11" w:history="1">
        <w:r w:rsidR="00B85F24" w:rsidRPr="0022650D">
          <w:rPr>
            <w:rStyle w:val="Hyperlink"/>
            <w:b w:val="0"/>
            <w:bCs/>
            <w:sz w:val="19"/>
            <w:szCs w:val="19"/>
          </w:rPr>
          <w:t>info@ccra-acrc.ca</w:t>
        </w:r>
      </w:hyperlink>
      <w:r w:rsidRPr="006C4186">
        <w:rPr>
          <w:b w:val="0"/>
          <w:bCs/>
          <w:sz w:val="19"/>
          <w:szCs w:val="19"/>
        </w:rPr>
        <w:t xml:space="preserve"> </w:t>
      </w:r>
      <w:r w:rsidRPr="006C4186">
        <w:rPr>
          <w:b w:val="0"/>
          <w:bCs/>
          <w:color w:val="auto"/>
          <w:sz w:val="19"/>
          <w:szCs w:val="19"/>
        </w:rPr>
        <w:t>by</w:t>
      </w:r>
      <w:r w:rsidRPr="006C4186">
        <w:rPr>
          <w:color w:val="auto"/>
          <w:sz w:val="19"/>
          <w:szCs w:val="19"/>
        </w:rPr>
        <w:t xml:space="preserve"> </w:t>
      </w:r>
      <w:r w:rsidR="006C4186" w:rsidRPr="006C4186">
        <w:rPr>
          <w:color w:val="auto"/>
          <w:sz w:val="19"/>
          <w:szCs w:val="19"/>
        </w:rPr>
        <w:t>February 6, 2023.</w:t>
      </w:r>
    </w:p>
    <w:p w14:paraId="77A10154" w14:textId="15B9F98A" w:rsidR="00DE4015" w:rsidRPr="00736A6D" w:rsidRDefault="00DE4015" w:rsidP="00736A6D">
      <w:pPr>
        <w:pStyle w:val="Heading1"/>
      </w:pPr>
      <w:r w:rsidRPr="00736A6D">
        <w:t>Eligibility</w:t>
      </w:r>
    </w:p>
    <w:p w14:paraId="76BCF30A" w14:textId="7CA26EFF" w:rsidR="00DE4015" w:rsidRPr="00DE4015" w:rsidRDefault="00DE4015" w:rsidP="00736A6D">
      <w:r w:rsidRPr="00DE4015">
        <w:t xml:space="preserve">Past award winners are not eligible for a second award. Please consult the </w:t>
      </w:r>
      <w:hyperlink r:id="rId12" w:history="1">
        <w:r w:rsidRPr="00DE4015">
          <w:rPr>
            <w:rStyle w:val="Hyperlink"/>
            <w:bCs/>
            <w:sz w:val="20"/>
            <w:szCs w:val="20"/>
          </w:rPr>
          <w:t>CCRA website</w:t>
        </w:r>
      </w:hyperlink>
      <w:r w:rsidRPr="00DE4015">
        <w:t xml:space="preserve"> regarding past award winners. Nominations, including self-nominations, are accepted and nomination forms may be submitted in either official language. Additional space is provided for French language submissions. </w:t>
      </w:r>
    </w:p>
    <w:p w14:paraId="3178C52E" w14:textId="77777777" w:rsidR="00736A6D" w:rsidRDefault="00736A6D" w:rsidP="00736A6D"/>
    <w:p w14:paraId="1DF2C725" w14:textId="4F595759" w:rsidR="00DE4015" w:rsidRPr="00DE4015" w:rsidRDefault="00DE4015" w:rsidP="00736A6D">
      <w:r w:rsidRPr="00DE4015">
        <w:t>Participation in the nomination process is voluntary. Should the nominee refuse to provide the necessary information or sign-off on this nomination, the nomination cannot be accepted.</w:t>
      </w:r>
    </w:p>
    <w:p w14:paraId="62DDC7E4" w14:textId="77777777" w:rsidR="00DE4015" w:rsidRPr="0084544F" w:rsidRDefault="00DE4015" w:rsidP="00DE4015">
      <w:pPr>
        <w:pStyle w:val="Heading1"/>
      </w:pPr>
      <w:r w:rsidRPr="0084544F">
        <w:t xml:space="preserve">Privacy Notice Statement </w:t>
      </w:r>
    </w:p>
    <w:p w14:paraId="4D88466E" w14:textId="26836A28" w:rsidR="00EF6D59" w:rsidRPr="00DE4015" w:rsidRDefault="00DE4015" w:rsidP="00736A6D">
      <w:r w:rsidRPr="00DE4015">
        <w:t>All personal information collected as part of the nomination process will be used solely for the purpose of assessing the nomination</w:t>
      </w:r>
      <w:r w:rsidR="00EF6D59">
        <w:t xml:space="preserve"> and</w:t>
      </w:r>
      <w:r w:rsidRPr="00DE4015">
        <w:t xml:space="preserve"> administering the resulting award for the successful nominee. </w:t>
      </w:r>
      <w:r w:rsidR="00FB442D">
        <w:t xml:space="preserve">The </w:t>
      </w:r>
      <w:r w:rsidRPr="00DE4015">
        <w:t>CCRA may use the information on its Awards webpage and/or to promote the award via social media should the nominee be successful (announcements will be shared with and approved in advance by awardees).</w:t>
      </w:r>
      <w:r w:rsidR="00EF6D59">
        <w:t xml:space="preserve"> Aggregated data will be used to monitor trends in the nominations received and awards made.</w:t>
      </w:r>
    </w:p>
    <w:p w14:paraId="5820A639" w14:textId="5739FDA4" w:rsidR="00856C35" w:rsidRPr="00DE4015" w:rsidRDefault="000F7787" w:rsidP="00736A6D">
      <w:pPr>
        <w:pStyle w:val="Heading2"/>
      </w:pPr>
      <w:r>
        <w:t>NOMINATOR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729"/>
        <w:gridCol w:w="540"/>
        <w:gridCol w:w="1800"/>
        <w:gridCol w:w="990"/>
      </w:tblGrid>
      <w:tr w:rsidR="004E325E" w:rsidRPr="005114CE" w14:paraId="1909E80F" w14:textId="77777777" w:rsidTr="00CA3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080" w:type="dxa"/>
            <w:gridSpan w:val="6"/>
            <w:vAlign w:val="top"/>
          </w:tcPr>
          <w:p w14:paraId="19597C80" w14:textId="30BBE82E" w:rsidR="004E325E" w:rsidRPr="004E325E" w:rsidRDefault="004E325E" w:rsidP="00440CD8">
            <w:pPr>
              <w:pStyle w:val="FieldText"/>
              <w:rPr>
                <w:b w:val="0"/>
                <w:bCs w:val="0"/>
                <w:i/>
                <w:iCs/>
              </w:rPr>
            </w:pPr>
            <w:r w:rsidRPr="004E325E">
              <w:rPr>
                <w:b w:val="0"/>
                <w:bCs w:val="0"/>
                <w:i/>
                <w:iCs/>
              </w:rPr>
              <w:t xml:space="preserve">If self-nominating, skip this section. </w:t>
            </w:r>
          </w:p>
        </w:tc>
      </w:tr>
      <w:tr w:rsidR="00C071E2" w:rsidRPr="005114CE" w14:paraId="65861E0F" w14:textId="77777777" w:rsidTr="00C071E2">
        <w:trPr>
          <w:trHeight w:val="432"/>
        </w:trPr>
        <w:tc>
          <w:tcPr>
            <w:tcW w:w="1081" w:type="dxa"/>
            <w:vMerge w:val="restart"/>
            <w:vAlign w:val="top"/>
          </w:tcPr>
          <w:p w14:paraId="7795C7D3" w14:textId="77777777" w:rsidR="00C071E2" w:rsidRPr="005114CE" w:rsidRDefault="00C071E2" w:rsidP="00C071E2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81FD1CD" w14:textId="77777777" w:rsidR="00C071E2" w:rsidRPr="009C220D" w:rsidRDefault="00C071E2" w:rsidP="00440CD8">
            <w:pPr>
              <w:pStyle w:val="FieldText"/>
            </w:pP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14:paraId="07C091E6" w14:textId="77777777" w:rsidR="00C071E2" w:rsidRPr="009C220D" w:rsidRDefault="00C071E2" w:rsidP="00440CD8">
            <w:pPr>
              <w:pStyle w:val="FieldText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1A9D1AA" w14:textId="77777777" w:rsidR="00C071E2" w:rsidRPr="009C220D" w:rsidRDefault="00C071E2" w:rsidP="00440CD8">
            <w:pPr>
              <w:pStyle w:val="FieldText"/>
            </w:pPr>
          </w:p>
        </w:tc>
        <w:tc>
          <w:tcPr>
            <w:tcW w:w="1800" w:type="dxa"/>
            <w:vMerge w:val="restart"/>
            <w:vAlign w:val="top"/>
          </w:tcPr>
          <w:p w14:paraId="6ADD2792" w14:textId="7692F699" w:rsidR="00C071E2" w:rsidRPr="005114CE" w:rsidRDefault="00C071E2" w:rsidP="00C071E2">
            <w:pPr>
              <w:pStyle w:val="Heading4"/>
              <w:jc w:val="left"/>
            </w:pPr>
            <w:r>
              <w:t>Preferred Salutation</w:t>
            </w:r>
            <w:r w:rsidRPr="005114CE">
              <w:t>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143EA73" w14:textId="77777777" w:rsidR="00C071E2" w:rsidRPr="009C220D" w:rsidRDefault="00C071E2" w:rsidP="00440CD8">
            <w:pPr>
              <w:pStyle w:val="FieldText"/>
            </w:pPr>
          </w:p>
        </w:tc>
      </w:tr>
      <w:tr w:rsidR="00C071E2" w:rsidRPr="005114CE" w14:paraId="637DF6C0" w14:textId="77777777" w:rsidTr="00DE4015">
        <w:tc>
          <w:tcPr>
            <w:tcW w:w="1081" w:type="dxa"/>
            <w:vMerge/>
          </w:tcPr>
          <w:p w14:paraId="653C0EF2" w14:textId="77777777" w:rsidR="00C071E2" w:rsidRPr="00D6155E" w:rsidRDefault="00C071E2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C165086" w14:textId="77777777" w:rsidR="00C071E2" w:rsidRPr="00490804" w:rsidRDefault="00C071E2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729" w:type="dxa"/>
            <w:tcBorders>
              <w:top w:val="single" w:sz="4" w:space="0" w:color="auto"/>
            </w:tcBorders>
          </w:tcPr>
          <w:p w14:paraId="0F1C1321" w14:textId="77777777" w:rsidR="00C071E2" w:rsidRPr="00490804" w:rsidRDefault="00C071E2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316826C" w14:textId="77777777" w:rsidR="00C071E2" w:rsidRPr="00490804" w:rsidRDefault="00C071E2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1800" w:type="dxa"/>
            <w:vMerge/>
          </w:tcPr>
          <w:p w14:paraId="5196543B" w14:textId="77777777" w:rsidR="00C071E2" w:rsidRPr="005114CE" w:rsidRDefault="00C071E2" w:rsidP="00856C35"/>
        </w:tc>
        <w:tc>
          <w:tcPr>
            <w:tcW w:w="990" w:type="dxa"/>
            <w:tcBorders>
              <w:top w:val="single" w:sz="4" w:space="0" w:color="auto"/>
            </w:tcBorders>
          </w:tcPr>
          <w:p w14:paraId="0F2A43F6" w14:textId="77777777" w:rsidR="00C071E2" w:rsidRPr="009C220D" w:rsidRDefault="00C071E2" w:rsidP="00856C35"/>
        </w:tc>
      </w:tr>
    </w:tbl>
    <w:p w14:paraId="72702167" w14:textId="77777777" w:rsidR="00856C35" w:rsidRDefault="00856C35"/>
    <w:p w14:paraId="2C3C789C" w14:textId="163CD127" w:rsidR="00856C35" w:rsidRDefault="00DE4015">
      <w:r>
        <w:t xml:space="preserve">Please indicate how you wish to be contacted regarding </w:t>
      </w:r>
      <w:r w:rsidR="00C071E2">
        <w:t>this</w:t>
      </w:r>
      <w:r>
        <w:t xml:space="preserve"> nomination: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630"/>
        <w:gridCol w:w="4680"/>
      </w:tblGrid>
      <w:tr w:rsidR="00841645" w:rsidRPr="005114CE" w14:paraId="3C0FA752" w14:textId="77777777" w:rsidTr="00E76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0" w:type="dxa"/>
          </w:tcPr>
          <w:p w14:paraId="26EBCA1F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EB5CBBF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630" w:type="dxa"/>
          </w:tcPr>
          <w:p w14:paraId="5F5638F9" w14:textId="31DBAEF4" w:rsidR="00841645" w:rsidRPr="005114CE" w:rsidRDefault="00C92A3C" w:rsidP="00E76E52">
            <w:pPr>
              <w:pStyle w:val="Heading4"/>
              <w:jc w:val="left"/>
            </w:pPr>
            <w:r>
              <w:t>E</w:t>
            </w:r>
            <w:r w:rsidR="003A41A1">
              <w:t>mail</w:t>
            </w:r>
            <w:r w:rsidR="00E76E52">
              <w:t>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9D49974" w14:textId="53D39371" w:rsidR="00841645" w:rsidRPr="009C220D" w:rsidRDefault="00841645" w:rsidP="00440CD8">
            <w:pPr>
              <w:pStyle w:val="FieldText"/>
            </w:pPr>
          </w:p>
        </w:tc>
      </w:tr>
    </w:tbl>
    <w:p w14:paraId="3F92C6C3" w14:textId="77777777" w:rsidR="00856C35" w:rsidRDefault="00856C35"/>
    <w:tbl>
      <w:tblPr>
        <w:tblStyle w:val="PlainTable3"/>
        <w:tblW w:w="2768" w:type="pct"/>
        <w:tblLayout w:type="fixed"/>
        <w:tblLook w:val="0620" w:firstRow="1" w:lastRow="0" w:firstColumn="0" w:lastColumn="0" w:noHBand="1" w:noVBand="1"/>
      </w:tblPr>
      <w:tblGrid>
        <w:gridCol w:w="1800"/>
        <w:gridCol w:w="1710"/>
        <w:gridCol w:w="2070"/>
      </w:tblGrid>
      <w:tr w:rsidR="00DE4015" w:rsidRPr="005114CE" w14:paraId="19CEF873" w14:textId="77777777" w:rsidTr="00DE4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0" w:type="dxa"/>
          </w:tcPr>
          <w:p w14:paraId="30F594C9" w14:textId="6355B714" w:rsidR="00DE4015" w:rsidRPr="005114CE" w:rsidRDefault="00DE4015" w:rsidP="00490804">
            <w:r>
              <w:t>Preferred Language:</w:t>
            </w:r>
          </w:p>
        </w:tc>
        <w:tc>
          <w:tcPr>
            <w:tcW w:w="1710" w:type="dxa"/>
          </w:tcPr>
          <w:p w14:paraId="58599EBC" w14:textId="76CE4D08" w:rsidR="00DE4015" w:rsidRPr="009C220D" w:rsidRDefault="0084544F" w:rsidP="00490804">
            <w:pPr>
              <w:pStyle w:val="Checkbox"/>
            </w:pPr>
            <w:r>
              <w:t>English</w:t>
            </w:r>
          </w:p>
          <w:p w14:paraId="012B8996" w14:textId="32D904CC" w:rsidR="00DE4015" w:rsidRPr="005114CE" w:rsidRDefault="00B21766" w:rsidP="00D6155E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2070" w:type="dxa"/>
          </w:tcPr>
          <w:p w14:paraId="29A163FF" w14:textId="09474B92" w:rsidR="0084544F" w:rsidRDefault="0084544F" w:rsidP="00D6155E">
            <w:pPr>
              <w:pStyle w:val="Checkbox"/>
              <w:rPr>
                <w:bCs w:val="0"/>
              </w:rPr>
            </w:pPr>
            <w:r w:rsidRPr="0084544F">
              <w:t>Fr</w:t>
            </w:r>
            <w:r w:rsidR="00E76E52">
              <w:t>ench</w:t>
            </w:r>
            <w:r w:rsidRPr="0084544F">
              <w:t xml:space="preserve"> </w:t>
            </w:r>
          </w:p>
          <w:p w14:paraId="76F7DA62" w14:textId="095F5736" w:rsidR="00DE4015" w:rsidRPr="005114CE" w:rsidRDefault="00DE4015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341E0EAC" w14:textId="5E314A29" w:rsidR="00C92A3C" w:rsidRDefault="00E76E52">
      <w:r>
        <w:rPr>
          <w:i/>
          <w:iCs/>
          <w:sz w:val="16"/>
          <w:szCs w:val="16"/>
        </w:rPr>
        <w:t>To select, d</w:t>
      </w:r>
      <w:r w:rsidRPr="00CB6554">
        <w:rPr>
          <w:i/>
          <w:iCs/>
          <w:sz w:val="16"/>
          <w:szCs w:val="16"/>
        </w:rPr>
        <w:t>ouble-click on the appropriate box and indicate ‘Checked’.</w:t>
      </w:r>
    </w:p>
    <w:p w14:paraId="7296B9AE" w14:textId="59F45D1E" w:rsidR="00330050" w:rsidRDefault="000F7787" w:rsidP="00736A6D">
      <w:pPr>
        <w:pStyle w:val="Heading2"/>
      </w:pPr>
      <w:r>
        <w:t>NOMINEE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3"/>
        <w:gridCol w:w="257"/>
        <w:gridCol w:w="2760"/>
        <w:gridCol w:w="409"/>
        <w:gridCol w:w="670"/>
        <w:gridCol w:w="1650"/>
        <w:gridCol w:w="540"/>
        <w:gridCol w:w="1800"/>
        <w:gridCol w:w="271"/>
        <w:gridCol w:w="720"/>
      </w:tblGrid>
      <w:tr w:rsidR="00C071E2" w:rsidRPr="009C220D" w14:paraId="6097AD59" w14:textId="77777777" w:rsidTr="00C07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260" w:type="dxa"/>
            <w:gridSpan w:val="2"/>
            <w:vAlign w:val="top"/>
          </w:tcPr>
          <w:p w14:paraId="5FE6F1EC" w14:textId="7EACA3FE" w:rsidR="00C071E2" w:rsidRPr="005114CE" w:rsidRDefault="00C071E2" w:rsidP="00C071E2">
            <w:r w:rsidRPr="00D6155E">
              <w:t>Full Name</w:t>
            </w:r>
            <w:r w:rsidRPr="005114CE">
              <w:t>: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39DBD1FC" w14:textId="77777777" w:rsidR="00C071E2" w:rsidRPr="009C220D" w:rsidRDefault="00C071E2" w:rsidP="00C071E2">
            <w:pPr>
              <w:pStyle w:val="FieldText"/>
            </w:pPr>
          </w:p>
        </w:tc>
        <w:tc>
          <w:tcPr>
            <w:tcW w:w="2729" w:type="dxa"/>
            <w:gridSpan w:val="3"/>
            <w:tcBorders>
              <w:bottom w:val="single" w:sz="4" w:space="0" w:color="auto"/>
            </w:tcBorders>
          </w:tcPr>
          <w:p w14:paraId="411395ED" w14:textId="77777777" w:rsidR="00C071E2" w:rsidRPr="009C220D" w:rsidRDefault="00C071E2" w:rsidP="00C071E2">
            <w:pPr>
              <w:pStyle w:val="FieldText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76B75B9" w14:textId="77777777" w:rsidR="00C071E2" w:rsidRPr="009C220D" w:rsidRDefault="00C071E2" w:rsidP="00C071E2">
            <w:pPr>
              <w:pStyle w:val="FieldText"/>
            </w:pPr>
          </w:p>
        </w:tc>
        <w:tc>
          <w:tcPr>
            <w:tcW w:w="1800" w:type="dxa"/>
            <w:vAlign w:val="top"/>
          </w:tcPr>
          <w:p w14:paraId="608FFEC4" w14:textId="1875FF11" w:rsidR="00C071E2" w:rsidRPr="005114CE" w:rsidRDefault="00C071E2" w:rsidP="00C071E2">
            <w:pPr>
              <w:pStyle w:val="Heading4"/>
              <w:jc w:val="left"/>
            </w:pPr>
            <w:r>
              <w:t>Preferred Salutation</w:t>
            </w:r>
            <w:r w:rsidRPr="005114CE">
              <w:t>: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14:paraId="0F2D86C3" w14:textId="77777777" w:rsidR="00C071E2" w:rsidRPr="009C220D" w:rsidRDefault="00C071E2" w:rsidP="00C071E2">
            <w:pPr>
              <w:pStyle w:val="FieldText"/>
            </w:pPr>
          </w:p>
        </w:tc>
      </w:tr>
      <w:tr w:rsidR="00C071E2" w:rsidRPr="009C220D" w14:paraId="1852D169" w14:textId="77777777" w:rsidTr="00211734">
        <w:tc>
          <w:tcPr>
            <w:tcW w:w="1260" w:type="dxa"/>
            <w:gridSpan w:val="2"/>
          </w:tcPr>
          <w:p w14:paraId="35E20640" w14:textId="77777777" w:rsidR="00C071E2" w:rsidRPr="00D6155E" w:rsidRDefault="00C071E2" w:rsidP="00C071E2"/>
        </w:tc>
        <w:tc>
          <w:tcPr>
            <w:tcW w:w="2760" w:type="dxa"/>
            <w:tcBorders>
              <w:top w:val="single" w:sz="4" w:space="0" w:color="auto"/>
            </w:tcBorders>
          </w:tcPr>
          <w:p w14:paraId="3B1693B3" w14:textId="47AF7E4B" w:rsidR="00C071E2" w:rsidRPr="00490804" w:rsidRDefault="00C071E2" w:rsidP="00C071E2">
            <w:pPr>
              <w:pStyle w:val="Heading3"/>
            </w:pPr>
            <w:r w:rsidRPr="00490804">
              <w:t>Last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</w:tcBorders>
          </w:tcPr>
          <w:p w14:paraId="6C2D1AAF" w14:textId="62FBC74B" w:rsidR="00C071E2" w:rsidRPr="00490804" w:rsidRDefault="00C071E2" w:rsidP="00C071E2">
            <w:pPr>
              <w:pStyle w:val="Heading3"/>
            </w:pPr>
            <w:r w:rsidRPr="00490804">
              <w:t>First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965918E" w14:textId="19CBEC8B" w:rsidR="00C071E2" w:rsidRPr="00490804" w:rsidRDefault="00C071E2" w:rsidP="00C071E2">
            <w:pPr>
              <w:pStyle w:val="Heading3"/>
            </w:pPr>
            <w:r w:rsidRPr="00490804">
              <w:t>M.I.</w:t>
            </w:r>
          </w:p>
        </w:tc>
        <w:tc>
          <w:tcPr>
            <w:tcW w:w="1800" w:type="dxa"/>
          </w:tcPr>
          <w:p w14:paraId="688DB04D" w14:textId="77777777" w:rsidR="00C071E2" w:rsidRPr="005114CE" w:rsidRDefault="00C071E2" w:rsidP="00C071E2"/>
        </w:tc>
        <w:tc>
          <w:tcPr>
            <w:tcW w:w="991" w:type="dxa"/>
            <w:gridSpan w:val="2"/>
            <w:tcBorders>
              <w:top w:val="single" w:sz="4" w:space="0" w:color="auto"/>
            </w:tcBorders>
          </w:tcPr>
          <w:p w14:paraId="1EB17143" w14:textId="77777777" w:rsidR="00C071E2" w:rsidRPr="009C220D" w:rsidRDefault="00C071E2" w:rsidP="00C071E2"/>
        </w:tc>
      </w:tr>
      <w:tr w:rsidR="00C071E2" w:rsidRPr="009C220D" w14:paraId="6BCDD160" w14:textId="77777777" w:rsidTr="00211734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gridSpan w:val="2"/>
            <w:vMerge w:val="restart"/>
            <w:vAlign w:val="top"/>
          </w:tcPr>
          <w:p w14:paraId="58EBFBCF" w14:textId="0D36E852" w:rsidR="00C071E2" w:rsidRPr="005114CE" w:rsidRDefault="00C071E2" w:rsidP="00C071E2">
            <w:r>
              <w:t>Affiliation</w:t>
            </w:r>
            <w:r w:rsidRPr="005114CE">
              <w:t>: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702821F7" w14:textId="77777777" w:rsidR="00C071E2" w:rsidRPr="009C220D" w:rsidRDefault="00C071E2" w:rsidP="00864FD4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9" w:type="dxa"/>
            <w:gridSpan w:val="3"/>
            <w:tcBorders>
              <w:bottom w:val="single" w:sz="4" w:space="0" w:color="auto"/>
            </w:tcBorders>
          </w:tcPr>
          <w:p w14:paraId="4EAC04E7" w14:textId="77777777" w:rsidR="00C071E2" w:rsidRPr="009C220D" w:rsidRDefault="00C071E2" w:rsidP="00864FD4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31" w:type="dxa"/>
            <w:gridSpan w:val="4"/>
            <w:tcBorders>
              <w:bottom w:val="single" w:sz="4" w:space="0" w:color="auto"/>
            </w:tcBorders>
          </w:tcPr>
          <w:p w14:paraId="680D9303" w14:textId="0EF56B19" w:rsidR="00C071E2" w:rsidRPr="009C220D" w:rsidRDefault="00C071E2" w:rsidP="00864FD4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71E2" w:rsidRPr="009C220D" w14:paraId="44CD1B9E" w14:textId="77777777" w:rsidTr="0021173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gridSpan w:val="2"/>
            <w:vMerge/>
          </w:tcPr>
          <w:p w14:paraId="51E6304F" w14:textId="77777777" w:rsidR="00C071E2" w:rsidRPr="00D6155E" w:rsidRDefault="00C071E2" w:rsidP="00864FD4"/>
        </w:tc>
        <w:tc>
          <w:tcPr>
            <w:tcW w:w="2760" w:type="dxa"/>
            <w:tcBorders>
              <w:top w:val="single" w:sz="4" w:space="0" w:color="auto"/>
              <w:bottom w:val="none" w:sz="0" w:space="0" w:color="auto"/>
            </w:tcBorders>
          </w:tcPr>
          <w:p w14:paraId="06D817DA" w14:textId="07E780D4" w:rsidR="00C071E2" w:rsidRPr="00490804" w:rsidRDefault="00C071E2" w:rsidP="00864FD4">
            <w:pPr>
              <w:pStyle w:val="Heading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Primary Institution/Organization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bottom w:val="none" w:sz="0" w:space="0" w:color="auto"/>
            </w:tcBorders>
          </w:tcPr>
          <w:p w14:paraId="2B17AECF" w14:textId="31F7E881" w:rsidR="00C071E2" w:rsidRPr="00490804" w:rsidRDefault="00C071E2" w:rsidP="00864FD4">
            <w:pPr>
              <w:pStyle w:val="Heading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Department(s)/Division(s)</w:t>
            </w:r>
          </w:p>
        </w:tc>
        <w:tc>
          <w:tcPr>
            <w:tcW w:w="540" w:type="dxa"/>
            <w:tcBorders>
              <w:top w:val="single" w:sz="4" w:space="0" w:color="auto"/>
              <w:bottom w:val="none" w:sz="0" w:space="0" w:color="auto"/>
            </w:tcBorders>
          </w:tcPr>
          <w:p w14:paraId="4699FFE9" w14:textId="2D3D4A5C" w:rsidR="00C071E2" w:rsidRPr="00490804" w:rsidRDefault="00C071E2" w:rsidP="00864FD4">
            <w:pPr>
              <w:pStyle w:val="Heading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Faculty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bottom w:val="none" w:sz="0" w:space="0" w:color="auto"/>
            </w:tcBorders>
          </w:tcPr>
          <w:p w14:paraId="713CCE8E" w14:textId="77777777" w:rsidR="00C071E2" w:rsidRPr="009C220D" w:rsidRDefault="00C071E2" w:rsidP="00864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71E2" w:rsidRPr="005114CE" w14:paraId="784E5DB4" w14:textId="77777777" w:rsidTr="00622846">
        <w:tc>
          <w:tcPr>
            <w:tcW w:w="1260" w:type="dxa"/>
            <w:gridSpan w:val="2"/>
            <w:vAlign w:val="top"/>
          </w:tcPr>
          <w:p w14:paraId="2755EC1D" w14:textId="264FE742" w:rsidR="00C071E2" w:rsidRDefault="00C071E2" w:rsidP="00C071E2">
            <w:r>
              <w:t>Title(s)</w:t>
            </w:r>
            <w:r w:rsidR="007E1879">
              <w:t>:</w:t>
            </w:r>
          </w:p>
          <w:p w14:paraId="23C28B2C" w14:textId="04861811" w:rsidR="007E1879" w:rsidRPr="005114CE" w:rsidRDefault="007E1879" w:rsidP="00C071E2"/>
        </w:tc>
        <w:tc>
          <w:tcPr>
            <w:tcW w:w="8820" w:type="dxa"/>
            <w:gridSpan w:val="8"/>
            <w:tcBorders>
              <w:bottom w:val="single" w:sz="4" w:space="0" w:color="auto"/>
            </w:tcBorders>
          </w:tcPr>
          <w:p w14:paraId="766E15FC" w14:textId="2995EE90" w:rsidR="00C071E2" w:rsidRPr="00E76E52" w:rsidRDefault="00C071E2" w:rsidP="00E76E52">
            <w:pPr>
              <w:pStyle w:val="Checkbox"/>
              <w:jc w:val="left"/>
              <w:rPr>
                <w:b/>
                <w:bCs/>
              </w:rPr>
            </w:pPr>
          </w:p>
        </w:tc>
      </w:tr>
      <w:tr w:rsidR="00C071E2" w:rsidRPr="005114CE" w14:paraId="376FC71D" w14:textId="77777777" w:rsidTr="0062284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gridSpan w:val="2"/>
          </w:tcPr>
          <w:p w14:paraId="48E79468" w14:textId="77777777" w:rsidR="00C071E2" w:rsidRPr="00C071E2" w:rsidRDefault="00C071E2" w:rsidP="00864FD4">
            <w:pPr>
              <w:rPr>
                <w:bCs w:val="0"/>
                <w:sz w:val="18"/>
                <w:szCs w:val="18"/>
              </w:rPr>
            </w:pPr>
            <w:r w:rsidRPr="00C071E2">
              <w:rPr>
                <w:sz w:val="18"/>
                <w:szCs w:val="18"/>
              </w:rPr>
              <w:t>Degree(s)/</w:t>
            </w:r>
          </w:p>
          <w:p w14:paraId="054EE427" w14:textId="329A2EE1" w:rsidR="00C071E2" w:rsidRPr="005114CE" w:rsidRDefault="00C071E2" w:rsidP="00864FD4">
            <w:r w:rsidRPr="00C071E2">
              <w:rPr>
                <w:sz w:val="18"/>
                <w:szCs w:val="18"/>
              </w:rPr>
              <w:t>Qualifications</w:t>
            </w:r>
            <w:r w:rsidR="007E1879">
              <w:rPr>
                <w:sz w:val="18"/>
                <w:szCs w:val="18"/>
              </w:rPr>
              <w:t>:</w:t>
            </w:r>
          </w:p>
        </w:tc>
        <w:tc>
          <w:tcPr>
            <w:tcW w:w="88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E9363FD" w14:textId="77777777" w:rsidR="00C071E2" w:rsidRPr="00E76E52" w:rsidRDefault="00C071E2" w:rsidP="00E76E52">
            <w:pPr>
              <w:pStyle w:val="Checkbox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071E2" w:rsidRPr="009C220D" w14:paraId="3CC3EA32" w14:textId="77777777" w:rsidTr="002237A2">
        <w:trPr>
          <w:gridAfter w:val="1"/>
          <w:wAfter w:w="720" w:type="dxa"/>
          <w:trHeight w:val="432"/>
        </w:trPr>
        <w:tc>
          <w:tcPr>
            <w:tcW w:w="1003" w:type="dxa"/>
          </w:tcPr>
          <w:p w14:paraId="3E07EBEC" w14:textId="77777777" w:rsidR="00C071E2" w:rsidRPr="005114CE" w:rsidRDefault="00C071E2" w:rsidP="00864FD4">
            <w:r w:rsidRPr="005114CE">
              <w:t>Phone:</w:t>
            </w:r>
          </w:p>
        </w:tc>
        <w:tc>
          <w:tcPr>
            <w:tcW w:w="3426" w:type="dxa"/>
            <w:gridSpan w:val="3"/>
            <w:tcBorders>
              <w:bottom w:val="single" w:sz="4" w:space="0" w:color="auto"/>
            </w:tcBorders>
          </w:tcPr>
          <w:p w14:paraId="50F28E2F" w14:textId="77777777" w:rsidR="00C071E2" w:rsidRPr="009C220D" w:rsidRDefault="00C071E2" w:rsidP="00864FD4">
            <w:pPr>
              <w:pStyle w:val="FieldText"/>
            </w:pPr>
          </w:p>
        </w:tc>
        <w:tc>
          <w:tcPr>
            <w:tcW w:w="670" w:type="dxa"/>
          </w:tcPr>
          <w:p w14:paraId="04457C91" w14:textId="76CC36DB" w:rsidR="00C071E2" w:rsidRPr="005114CE" w:rsidRDefault="00C071E2" w:rsidP="00E76E52">
            <w:pPr>
              <w:pStyle w:val="Heading4"/>
              <w:jc w:val="left"/>
            </w:pPr>
            <w:r>
              <w:t>Email</w:t>
            </w:r>
            <w:r w:rsidR="00E76E52">
              <w:t>:</w:t>
            </w:r>
          </w:p>
        </w:tc>
        <w:tc>
          <w:tcPr>
            <w:tcW w:w="4261" w:type="dxa"/>
            <w:gridSpan w:val="4"/>
            <w:tcBorders>
              <w:bottom w:val="single" w:sz="4" w:space="0" w:color="auto"/>
            </w:tcBorders>
          </w:tcPr>
          <w:p w14:paraId="78C871D5" w14:textId="1361637A" w:rsidR="00C071E2" w:rsidRPr="009C220D" w:rsidRDefault="00C071E2" w:rsidP="00864FD4">
            <w:pPr>
              <w:pStyle w:val="FieldText"/>
            </w:pPr>
          </w:p>
        </w:tc>
      </w:tr>
    </w:tbl>
    <w:p w14:paraId="249E5C2E" w14:textId="6A431917" w:rsidR="00C071E2" w:rsidRDefault="00C071E2"/>
    <w:tbl>
      <w:tblPr>
        <w:tblStyle w:val="PlainTable3"/>
        <w:tblW w:w="2768" w:type="pct"/>
        <w:tblLayout w:type="fixed"/>
        <w:tblLook w:val="0620" w:firstRow="1" w:lastRow="0" w:firstColumn="0" w:lastColumn="0" w:noHBand="1" w:noVBand="1"/>
      </w:tblPr>
      <w:tblGrid>
        <w:gridCol w:w="1800"/>
        <w:gridCol w:w="1710"/>
        <w:gridCol w:w="2070"/>
      </w:tblGrid>
      <w:tr w:rsidR="0084544F" w:rsidRPr="005114CE" w14:paraId="41CC580B" w14:textId="77777777" w:rsidTr="00864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0" w:type="dxa"/>
          </w:tcPr>
          <w:p w14:paraId="0D4AE418" w14:textId="77777777" w:rsidR="0084544F" w:rsidRPr="005114CE" w:rsidRDefault="0084544F" w:rsidP="0084544F">
            <w:r>
              <w:t>Preferred Language:</w:t>
            </w:r>
          </w:p>
        </w:tc>
        <w:tc>
          <w:tcPr>
            <w:tcW w:w="1710" w:type="dxa"/>
          </w:tcPr>
          <w:p w14:paraId="1BD3A77C" w14:textId="77777777" w:rsidR="0084544F" w:rsidRPr="009C220D" w:rsidRDefault="0084544F" w:rsidP="0084544F">
            <w:pPr>
              <w:pStyle w:val="Checkbox"/>
            </w:pPr>
            <w:r>
              <w:t>English</w:t>
            </w:r>
          </w:p>
          <w:p w14:paraId="315D705B" w14:textId="21CD0E20" w:rsidR="0084544F" w:rsidRPr="005114CE" w:rsidRDefault="0084544F" w:rsidP="0084544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2070" w:type="dxa"/>
          </w:tcPr>
          <w:p w14:paraId="6D9AFE91" w14:textId="657EBE46" w:rsidR="0084544F" w:rsidRDefault="0084544F" w:rsidP="0084544F">
            <w:pPr>
              <w:pStyle w:val="Checkbox"/>
              <w:rPr>
                <w:bCs w:val="0"/>
              </w:rPr>
            </w:pPr>
            <w:r w:rsidRPr="0084544F">
              <w:t>Fr</w:t>
            </w:r>
            <w:r w:rsidR="00E76E52">
              <w:t>ench</w:t>
            </w:r>
            <w:r w:rsidRPr="0084544F">
              <w:t xml:space="preserve"> </w:t>
            </w:r>
          </w:p>
          <w:p w14:paraId="2CEAABC4" w14:textId="6E24E1A1" w:rsidR="0084544F" w:rsidRPr="005114CE" w:rsidRDefault="0084544F" w:rsidP="0084544F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6980CB0B" w14:textId="77777777" w:rsidR="00E76E52" w:rsidRDefault="00E76E52" w:rsidP="00E76E52">
      <w:r>
        <w:rPr>
          <w:i/>
          <w:iCs/>
          <w:sz w:val="16"/>
          <w:szCs w:val="16"/>
        </w:rPr>
        <w:t>To select, d</w:t>
      </w:r>
      <w:r w:rsidRPr="00CB6554">
        <w:rPr>
          <w:i/>
          <w:iCs/>
          <w:sz w:val="16"/>
          <w:szCs w:val="16"/>
        </w:rPr>
        <w:t>ouble-click on the appropriate box and indicate ‘Checked’.</w:t>
      </w:r>
    </w:p>
    <w:p w14:paraId="009E7F3B" w14:textId="0F8B432E" w:rsidR="00C071E2" w:rsidRPr="00C071E2" w:rsidRDefault="00C071E2" w:rsidP="00736A6D">
      <w:pPr>
        <w:pStyle w:val="Heading1"/>
      </w:pPr>
      <w:r w:rsidRPr="00C071E2">
        <w:lastRenderedPageBreak/>
        <w:t>Award Category</w:t>
      </w:r>
    </w:p>
    <w:p w14:paraId="178E57B0" w14:textId="7897F013" w:rsidR="00C071E2" w:rsidRDefault="00C071E2">
      <w:r>
        <w:t xml:space="preserve">Please indicate which category is most relevant to the nominee’s achievements. Please choose </w:t>
      </w:r>
      <w:r w:rsidRPr="00C071E2">
        <w:rPr>
          <w:u w:val="single"/>
        </w:rPr>
        <w:t>only 1</w:t>
      </w:r>
      <w:r>
        <w:t xml:space="preserve"> award category. For your convenience, full </w:t>
      </w:r>
      <w:hyperlink w:anchor="_CCRA_ACHIEVEMENT_AWARDS" w:history="1">
        <w:r w:rsidRPr="00393349">
          <w:rPr>
            <w:rStyle w:val="Hyperlink"/>
          </w:rPr>
          <w:t>descriptions</w:t>
        </w:r>
      </w:hyperlink>
      <w:r>
        <w:t xml:space="preserve"> of the award categories are provided on the last page of this form.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674"/>
        <w:gridCol w:w="9406"/>
      </w:tblGrid>
      <w:tr w:rsidR="00C071E2" w:rsidRPr="00613129" w14:paraId="21573657" w14:textId="77777777" w:rsidTr="00C07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674" w:type="dxa"/>
          </w:tcPr>
          <w:p w14:paraId="47AF1BFC" w14:textId="77777777" w:rsidR="00C071E2" w:rsidRPr="005114CE" w:rsidRDefault="00C071E2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406" w:type="dxa"/>
            <w:tcBorders>
              <w:bottom w:val="none" w:sz="0" w:space="0" w:color="auto"/>
            </w:tcBorders>
          </w:tcPr>
          <w:p w14:paraId="5F0015F5" w14:textId="77333A71" w:rsidR="00C071E2" w:rsidRPr="00C071E2" w:rsidRDefault="00C071E2" w:rsidP="00617C65">
            <w:pPr>
              <w:pStyle w:val="FieldText"/>
              <w:rPr>
                <w:b w:val="0"/>
                <w:bCs w:val="0"/>
              </w:rPr>
            </w:pPr>
            <w:r w:rsidRPr="00C071E2">
              <w:rPr>
                <w:b w:val="0"/>
                <w:bCs w:val="0"/>
              </w:rPr>
              <w:t>Exceptional Leadership in Cancer Research</w:t>
            </w:r>
          </w:p>
        </w:tc>
      </w:tr>
      <w:tr w:rsidR="00C071E2" w:rsidRPr="00613129" w14:paraId="69B53817" w14:textId="77777777" w:rsidTr="00C071E2">
        <w:trPr>
          <w:trHeight w:val="288"/>
        </w:trPr>
        <w:tc>
          <w:tcPr>
            <w:tcW w:w="674" w:type="dxa"/>
          </w:tcPr>
          <w:p w14:paraId="5D384231" w14:textId="0B988E55" w:rsidR="00C071E2" w:rsidRPr="005114CE" w:rsidRDefault="00C071E2" w:rsidP="00C071E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406" w:type="dxa"/>
          </w:tcPr>
          <w:p w14:paraId="525032AF" w14:textId="6829E1AE" w:rsidR="00C071E2" w:rsidRPr="00C071E2" w:rsidRDefault="00C071E2" w:rsidP="00C071E2">
            <w:pPr>
              <w:pStyle w:val="FieldText"/>
              <w:rPr>
                <w:b w:val="0"/>
                <w:bCs/>
              </w:rPr>
            </w:pPr>
            <w:r>
              <w:rPr>
                <w:b w:val="0"/>
                <w:bCs/>
              </w:rPr>
              <w:t>Outstanding Achievements</w:t>
            </w:r>
            <w:r w:rsidRPr="00C071E2">
              <w:rPr>
                <w:b w:val="0"/>
                <w:bCs/>
              </w:rPr>
              <w:t xml:space="preserve"> in Cancer Research</w:t>
            </w:r>
          </w:p>
        </w:tc>
      </w:tr>
      <w:tr w:rsidR="00C071E2" w:rsidRPr="00613129" w14:paraId="3901DFEB" w14:textId="77777777" w:rsidTr="00C071E2">
        <w:trPr>
          <w:trHeight w:val="288"/>
        </w:trPr>
        <w:tc>
          <w:tcPr>
            <w:tcW w:w="674" w:type="dxa"/>
          </w:tcPr>
          <w:p w14:paraId="3D26BC43" w14:textId="50FCB970" w:rsidR="00C071E2" w:rsidRPr="005114CE" w:rsidRDefault="00C071E2" w:rsidP="00C071E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406" w:type="dxa"/>
          </w:tcPr>
          <w:p w14:paraId="121133EE" w14:textId="053F65F5" w:rsidR="00C071E2" w:rsidRPr="00C071E2" w:rsidRDefault="00C071E2" w:rsidP="00C071E2">
            <w:pPr>
              <w:pStyle w:val="FieldText"/>
              <w:rPr>
                <w:b w:val="0"/>
                <w:bCs/>
              </w:rPr>
            </w:pPr>
            <w:r>
              <w:rPr>
                <w:b w:val="0"/>
                <w:bCs/>
              </w:rPr>
              <w:t>Distinguished Service to</w:t>
            </w:r>
            <w:r w:rsidRPr="00C071E2">
              <w:rPr>
                <w:b w:val="0"/>
                <w:bCs/>
              </w:rPr>
              <w:t xml:space="preserve"> Cancer Research</w:t>
            </w:r>
          </w:p>
        </w:tc>
      </w:tr>
      <w:tr w:rsidR="00C071E2" w:rsidRPr="00613129" w14:paraId="2099A477" w14:textId="77777777" w:rsidTr="00C071E2">
        <w:trPr>
          <w:trHeight w:val="288"/>
        </w:trPr>
        <w:tc>
          <w:tcPr>
            <w:tcW w:w="674" w:type="dxa"/>
          </w:tcPr>
          <w:p w14:paraId="02E936B5" w14:textId="22510CB3" w:rsidR="00C071E2" w:rsidRPr="005114CE" w:rsidRDefault="00C071E2" w:rsidP="00C071E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406" w:type="dxa"/>
          </w:tcPr>
          <w:p w14:paraId="47E468EA" w14:textId="0516D539" w:rsidR="00C071E2" w:rsidRPr="00C071E2" w:rsidRDefault="00C071E2" w:rsidP="00C071E2">
            <w:pPr>
              <w:pStyle w:val="FieldText"/>
              <w:rPr>
                <w:b w:val="0"/>
                <w:bCs/>
              </w:rPr>
            </w:pPr>
            <w:r w:rsidRPr="00C071E2">
              <w:rPr>
                <w:b w:val="0"/>
                <w:bCs/>
              </w:rPr>
              <w:t xml:space="preserve">Exceptional Leadership in </w:t>
            </w:r>
            <w:r>
              <w:rPr>
                <w:b w:val="0"/>
                <w:bCs/>
              </w:rPr>
              <w:t>Patient Involvement in Cancer Research</w:t>
            </w:r>
          </w:p>
        </w:tc>
      </w:tr>
    </w:tbl>
    <w:p w14:paraId="7A76EFCF" w14:textId="1F2387A7" w:rsidR="00E76E52" w:rsidRDefault="00E76E52" w:rsidP="00E76E52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To select, d</w:t>
      </w:r>
      <w:r w:rsidRPr="00CB6554">
        <w:rPr>
          <w:i/>
          <w:iCs/>
          <w:sz w:val="16"/>
          <w:szCs w:val="16"/>
        </w:rPr>
        <w:t>ouble-click on the appropriate box and indicate ‘Checked’.</w:t>
      </w:r>
    </w:p>
    <w:p w14:paraId="3117D747" w14:textId="7AAA8ED0" w:rsidR="00F625FF" w:rsidRDefault="00F625FF" w:rsidP="00E76E52">
      <w:pPr>
        <w:rPr>
          <w:i/>
          <w:iCs/>
          <w:sz w:val="16"/>
          <w:szCs w:val="16"/>
        </w:rPr>
      </w:pPr>
    </w:p>
    <w:p w14:paraId="7C35C176" w14:textId="6CD1FEAD" w:rsidR="00F625FF" w:rsidRPr="00F625FF" w:rsidRDefault="00F625FF" w:rsidP="00E76E52">
      <w:pPr>
        <w:rPr>
          <w:szCs w:val="19"/>
        </w:rPr>
      </w:pPr>
      <w:r w:rsidRPr="00F625FF">
        <w:rPr>
          <w:szCs w:val="19"/>
        </w:rPr>
        <w:t xml:space="preserve">The </w:t>
      </w:r>
      <w:hyperlink w:anchor="_ADJUDICATION_PROCESS" w:history="1">
        <w:r w:rsidRPr="0026514C">
          <w:rPr>
            <w:rStyle w:val="Hyperlink"/>
            <w:szCs w:val="19"/>
          </w:rPr>
          <w:t>Adjudication Process</w:t>
        </w:r>
      </w:hyperlink>
      <w:r w:rsidR="005B0A21">
        <w:rPr>
          <w:szCs w:val="19"/>
        </w:rPr>
        <w:t>, including the a</w:t>
      </w:r>
      <w:r w:rsidRPr="00252A9E">
        <w:rPr>
          <w:szCs w:val="19"/>
        </w:rPr>
        <w:t>ssessment criteria</w:t>
      </w:r>
      <w:r w:rsidR="005B0A21">
        <w:rPr>
          <w:szCs w:val="19"/>
        </w:rPr>
        <w:t>,</w:t>
      </w:r>
      <w:r w:rsidRPr="00F625FF">
        <w:rPr>
          <w:szCs w:val="19"/>
        </w:rPr>
        <w:t xml:space="preserve"> </w:t>
      </w:r>
      <w:r w:rsidR="005B0A21">
        <w:rPr>
          <w:szCs w:val="19"/>
        </w:rPr>
        <w:t>is described</w:t>
      </w:r>
      <w:r w:rsidRPr="00F625FF">
        <w:rPr>
          <w:szCs w:val="19"/>
        </w:rPr>
        <w:t xml:space="preserve"> in this document.</w:t>
      </w:r>
    </w:p>
    <w:p w14:paraId="29CC7562" w14:textId="710670D5" w:rsidR="00330050" w:rsidRDefault="00E76E52" w:rsidP="00736A6D">
      <w:pPr>
        <w:pStyle w:val="Heading2"/>
      </w:pPr>
      <w:r>
        <w:t>NOMINATION SUMMA</w:t>
      </w:r>
      <w:r w:rsidR="000F7787">
        <w:t>RY</w:t>
      </w:r>
    </w:p>
    <w:p w14:paraId="23BFF8E9" w14:textId="07912434" w:rsidR="00330050" w:rsidRDefault="000F7787" w:rsidP="00490804">
      <w:pPr>
        <w:pStyle w:val="Italic"/>
      </w:pPr>
      <w:r w:rsidRPr="000F7787">
        <w:t>How does the nominee’s background/history/accomplishments relate to the nomination category? This lay summary should provide clear and concise examples of how the nominee’s contributions/achievements support the award category. [maximum 500 words English; 600 words Fr</w:t>
      </w:r>
      <w:r w:rsidR="00025B09">
        <w:t>ench</w:t>
      </w:r>
      <w:r w:rsidRPr="000F7787">
        <w:t>]</w:t>
      </w:r>
    </w:p>
    <w:p w14:paraId="1DCBEDA3" w14:textId="4AF619DD" w:rsidR="000F7787" w:rsidRPr="003203FF" w:rsidRDefault="003203FF" w:rsidP="00490804">
      <w:pPr>
        <w:pStyle w:val="Italic"/>
        <w:rPr>
          <w:sz w:val="16"/>
          <w:szCs w:val="16"/>
        </w:rPr>
      </w:pPr>
      <w:r>
        <w:rPr>
          <w:sz w:val="16"/>
          <w:szCs w:val="16"/>
        </w:rPr>
        <w:t>To check your word count, select the paragraph you have typed and check t</w:t>
      </w:r>
      <w:r w:rsidRPr="003203FF">
        <w:rPr>
          <w:sz w:val="16"/>
          <w:szCs w:val="16"/>
        </w:rPr>
        <w:t>he status bar</w:t>
      </w:r>
      <w:r w:rsidR="00B95FCF">
        <w:rPr>
          <w:sz w:val="16"/>
          <w:szCs w:val="16"/>
        </w:rPr>
        <w:t xml:space="preserve"> at the bottom of your screen</w:t>
      </w:r>
      <w:r>
        <w:rPr>
          <w:sz w:val="16"/>
          <w:szCs w:val="16"/>
        </w:rPr>
        <w:t>, which will</w:t>
      </w:r>
      <w:r w:rsidRPr="003203FF">
        <w:rPr>
          <w:sz w:val="16"/>
          <w:szCs w:val="16"/>
        </w:rPr>
        <w:t xml:space="preserve"> show the word count for </w:t>
      </w:r>
      <w:r>
        <w:rPr>
          <w:sz w:val="16"/>
          <w:szCs w:val="16"/>
        </w:rPr>
        <w:t>your selection as well as</w:t>
      </w:r>
      <w:r w:rsidRPr="003203FF">
        <w:rPr>
          <w:sz w:val="16"/>
          <w:szCs w:val="16"/>
        </w:rPr>
        <w:t xml:space="preserve"> for the entire document.</w:t>
      </w:r>
      <w:r w:rsidR="00B95FCF" w:rsidRPr="00B95FCF">
        <w:rPr>
          <w:noProof/>
          <w:sz w:val="16"/>
          <w:szCs w:val="16"/>
        </w:rPr>
        <w:t xml:space="preserve"> </w:t>
      </w:r>
      <w:r w:rsidR="00B95FCF">
        <w:rPr>
          <w:noProof/>
          <w:sz w:val="16"/>
          <w:szCs w:val="16"/>
        </w:rPr>
        <w:drawing>
          <wp:inline distT="0" distB="0" distL="0" distR="0" wp14:anchorId="5A869B26" wp14:editId="78FADCD0">
            <wp:extent cx="1376218" cy="1152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700" cy="122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F8B37" w14:textId="13B2D509" w:rsidR="000F7787" w:rsidRDefault="000F7787" w:rsidP="00490804">
      <w:pPr>
        <w:pStyle w:val="Italic"/>
        <w:rPr>
          <w:i w:val="0"/>
          <w:iCs/>
        </w:rPr>
      </w:pPr>
    </w:p>
    <w:p w14:paraId="4EA36414" w14:textId="77777777" w:rsidR="003203FF" w:rsidRPr="000F7787" w:rsidRDefault="003203FF" w:rsidP="00490804">
      <w:pPr>
        <w:pStyle w:val="Italic"/>
        <w:rPr>
          <w:i w:val="0"/>
          <w:iCs/>
        </w:rPr>
      </w:pPr>
    </w:p>
    <w:p w14:paraId="28899B6B" w14:textId="421C2127" w:rsidR="000F7787" w:rsidRPr="000F7787" w:rsidRDefault="000F7787" w:rsidP="00490804">
      <w:pPr>
        <w:pStyle w:val="Italic"/>
        <w:rPr>
          <w:i w:val="0"/>
          <w:iCs/>
        </w:rPr>
      </w:pPr>
    </w:p>
    <w:p w14:paraId="4C30A15F" w14:textId="00AB88F1" w:rsidR="000F7787" w:rsidRPr="000F7787" w:rsidRDefault="000F7787" w:rsidP="00490804">
      <w:pPr>
        <w:pStyle w:val="Italic"/>
        <w:rPr>
          <w:i w:val="0"/>
          <w:iCs/>
        </w:rPr>
      </w:pPr>
    </w:p>
    <w:p w14:paraId="4FB12758" w14:textId="5A3F31BC" w:rsidR="000F7787" w:rsidRPr="000F7787" w:rsidRDefault="000F7787" w:rsidP="00490804">
      <w:pPr>
        <w:pStyle w:val="Italic"/>
        <w:rPr>
          <w:i w:val="0"/>
          <w:iCs/>
        </w:rPr>
      </w:pPr>
    </w:p>
    <w:p w14:paraId="4563EBA3" w14:textId="2553AD19" w:rsidR="000F7787" w:rsidRPr="000F7787" w:rsidRDefault="000F7787" w:rsidP="00490804">
      <w:pPr>
        <w:pStyle w:val="Italic"/>
        <w:rPr>
          <w:i w:val="0"/>
          <w:iCs/>
        </w:rPr>
      </w:pPr>
    </w:p>
    <w:p w14:paraId="16246C9B" w14:textId="0E672597" w:rsidR="000F7787" w:rsidRPr="000F7787" w:rsidRDefault="000F7787" w:rsidP="00490804">
      <w:pPr>
        <w:pStyle w:val="Italic"/>
        <w:rPr>
          <w:i w:val="0"/>
          <w:iCs/>
        </w:rPr>
      </w:pPr>
    </w:p>
    <w:p w14:paraId="2619DCEF" w14:textId="493D96D0" w:rsidR="000F7787" w:rsidRPr="000F7787" w:rsidRDefault="000F7787" w:rsidP="00490804">
      <w:pPr>
        <w:pStyle w:val="Italic"/>
        <w:rPr>
          <w:i w:val="0"/>
          <w:iCs/>
        </w:rPr>
      </w:pPr>
    </w:p>
    <w:p w14:paraId="5ACF892B" w14:textId="5ABC6439" w:rsidR="000F7787" w:rsidRDefault="000F7787" w:rsidP="00490804">
      <w:pPr>
        <w:pStyle w:val="Italic"/>
        <w:rPr>
          <w:i w:val="0"/>
          <w:iCs/>
        </w:rPr>
      </w:pPr>
    </w:p>
    <w:p w14:paraId="085DCE34" w14:textId="11BC5F29" w:rsidR="000F7787" w:rsidRDefault="000F7787" w:rsidP="00490804">
      <w:pPr>
        <w:pStyle w:val="Italic"/>
        <w:rPr>
          <w:i w:val="0"/>
          <w:iCs/>
        </w:rPr>
      </w:pPr>
    </w:p>
    <w:p w14:paraId="029B5934" w14:textId="1CB9C0F0" w:rsidR="000F7787" w:rsidRDefault="000F7787" w:rsidP="00490804">
      <w:pPr>
        <w:pStyle w:val="Italic"/>
        <w:rPr>
          <w:i w:val="0"/>
          <w:iCs/>
        </w:rPr>
      </w:pPr>
    </w:p>
    <w:p w14:paraId="1D2B6EA4" w14:textId="26403D95" w:rsidR="000F7787" w:rsidRDefault="000F7787" w:rsidP="00490804">
      <w:pPr>
        <w:pStyle w:val="Italic"/>
        <w:rPr>
          <w:i w:val="0"/>
          <w:iCs/>
        </w:rPr>
      </w:pPr>
    </w:p>
    <w:p w14:paraId="098732DB" w14:textId="22B6B81A" w:rsidR="000F7787" w:rsidRDefault="000F7787" w:rsidP="00490804">
      <w:pPr>
        <w:pStyle w:val="Italic"/>
        <w:rPr>
          <w:i w:val="0"/>
          <w:iCs/>
        </w:rPr>
      </w:pPr>
    </w:p>
    <w:p w14:paraId="56C18E4B" w14:textId="77777777" w:rsidR="000F7787" w:rsidRPr="000F7787" w:rsidRDefault="000F7787" w:rsidP="00490804">
      <w:pPr>
        <w:pStyle w:val="Italic"/>
        <w:rPr>
          <w:i w:val="0"/>
          <w:iCs/>
        </w:rPr>
      </w:pPr>
    </w:p>
    <w:p w14:paraId="0ECC9D54" w14:textId="77777777" w:rsidR="000F7787" w:rsidRDefault="000F7787" w:rsidP="00490804">
      <w:pPr>
        <w:pStyle w:val="Italic"/>
      </w:pPr>
    </w:p>
    <w:p w14:paraId="7BFA974F" w14:textId="77777777" w:rsidR="000F7787" w:rsidRDefault="000F7787">
      <w:pPr>
        <w:rPr>
          <w:rFonts w:asciiTheme="majorHAnsi" w:hAnsiTheme="majorHAnsi"/>
          <w:b/>
          <w:color w:val="FFFFFF" w:themeColor="background1"/>
          <w:sz w:val="22"/>
        </w:rPr>
      </w:pPr>
      <w:r>
        <w:br w:type="page"/>
      </w:r>
    </w:p>
    <w:p w14:paraId="22E2CE64" w14:textId="3393D154" w:rsidR="00871876" w:rsidRDefault="000F7787" w:rsidP="00736A6D">
      <w:pPr>
        <w:pStyle w:val="Heading2"/>
      </w:pPr>
      <w:r>
        <w:lastRenderedPageBreak/>
        <w:t>ADDITIONAL/CORROBORATING INFORMATION</w:t>
      </w:r>
    </w:p>
    <w:p w14:paraId="746FB3FC" w14:textId="18951B8C" w:rsidR="00DA1FDA" w:rsidRDefault="00DA1FDA" w:rsidP="00DA1FDA">
      <w:r>
        <w:t xml:space="preserve">Please append any additional/corroborating information in support of this nomination (see checklist below), which provide new insights into the nature of the accomplishments of the nominee and </w:t>
      </w:r>
      <w:r w:rsidR="00622846">
        <w:rPr>
          <w:b/>
          <w:bCs/>
        </w:rPr>
        <w:t>explain</w:t>
      </w:r>
      <w:r w:rsidR="008E4951">
        <w:t xml:space="preserve"> </w:t>
      </w:r>
      <w:r w:rsidRPr="00D54574">
        <w:rPr>
          <w:b/>
          <w:bCs/>
        </w:rPr>
        <w:t>how these relate to the award category</w:t>
      </w:r>
      <w:r>
        <w:t xml:space="preserve"> for which the nominee is being considered. [maximum 10 pages English; 12 pages Fr</w:t>
      </w:r>
      <w:r w:rsidR="00B95FCF">
        <w:t>ench</w:t>
      </w:r>
      <w:r>
        <w:t>]</w:t>
      </w:r>
    </w:p>
    <w:p w14:paraId="63C4189B" w14:textId="74F0D06A" w:rsidR="00DA1FDA" w:rsidRDefault="00DA1FDA" w:rsidP="00DA1FDA"/>
    <w:tbl>
      <w:tblPr>
        <w:tblStyle w:val="PlainTable3"/>
        <w:tblW w:w="5357" w:type="pct"/>
        <w:tblLayout w:type="fixed"/>
        <w:tblLook w:val="0620" w:firstRow="1" w:lastRow="0" w:firstColumn="0" w:lastColumn="0" w:noHBand="1" w:noVBand="1"/>
      </w:tblPr>
      <w:tblGrid>
        <w:gridCol w:w="674"/>
        <w:gridCol w:w="46"/>
        <w:gridCol w:w="674"/>
        <w:gridCol w:w="8686"/>
        <w:gridCol w:w="720"/>
      </w:tblGrid>
      <w:tr w:rsidR="00DA1FDA" w:rsidRPr="00C071E2" w14:paraId="130868A1" w14:textId="77777777" w:rsidTr="0062284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20" w:type="dxa"/>
          <w:trHeight w:val="288"/>
        </w:trPr>
        <w:tc>
          <w:tcPr>
            <w:tcW w:w="674" w:type="dxa"/>
            <w:vAlign w:val="center"/>
          </w:tcPr>
          <w:p w14:paraId="0CA54D25" w14:textId="77777777" w:rsidR="00DA1FDA" w:rsidRPr="005114CE" w:rsidRDefault="00DA1FDA" w:rsidP="00DA1FD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406" w:type="dxa"/>
            <w:gridSpan w:val="3"/>
            <w:vAlign w:val="top"/>
          </w:tcPr>
          <w:p w14:paraId="3C8D47CD" w14:textId="35516DF8" w:rsidR="00DA1FDA" w:rsidRPr="00DA1FDA" w:rsidRDefault="00DA1FDA" w:rsidP="00DA1FDA">
            <w:pPr>
              <w:pStyle w:val="FieldText"/>
              <w:rPr>
                <w:b w:val="0"/>
                <w:bCs w:val="0"/>
              </w:rPr>
            </w:pPr>
            <w:r w:rsidRPr="00DA1FDA">
              <w:rPr>
                <w:b w:val="0"/>
                <w:bCs w:val="0"/>
              </w:rPr>
              <w:t>Letter(s) of support/commendation from a university/organizational leader, colleague/co-investigator, trainee/mentee, patient/community partner, or other individual/group [maximum of 4]</w:t>
            </w:r>
          </w:p>
        </w:tc>
      </w:tr>
      <w:tr w:rsidR="00DA1FDA" w:rsidRPr="00C071E2" w14:paraId="5930DCC7" w14:textId="77777777" w:rsidTr="00622846">
        <w:trPr>
          <w:gridAfter w:val="1"/>
          <w:wAfter w:w="720" w:type="dxa"/>
          <w:trHeight w:val="288"/>
        </w:trPr>
        <w:tc>
          <w:tcPr>
            <w:tcW w:w="674" w:type="dxa"/>
            <w:vAlign w:val="center"/>
          </w:tcPr>
          <w:p w14:paraId="44A2A435" w14:textId="77777777" w:rsidR="00DA1FDA" w:rsidRPr="005114CE" w:rsidRDefault="00DA1FDA" w:rsidP="00DA1FD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406" w:type="dxa"/>
            <w:gridSpan w:val="3"/>
            <w:vAlign w:val="top"/>
          </w:tcPr>
          <w:p w14:paraId="2E82562E" w14:textId="5C0E7FB8" w:rsidR="00DA1FDA" w:rsidRPr="00DA1FDA" w:rsidRDefault="00DA1FDA" w:rsidP="00DA1FDA">
            <w:pPr>
              <w:pStyle w:val="FieldText"/>
              <w:rPr>
                <w:b w:val="0"/>
              </w:rPr>
            </w:pPr>
            <w:r w:rsidRPr="00DA1FDA">
              <w:rPr>
                <w:b w:val="0"/>
              </w:rPr>
              <w:t xml:space="preserve">Curriculum vitae (within page limit) </w:t>
            </w:r>
            <w:r w:rsidR="00AC4EF7" w:rsidRPr="00AC4EF7">
              <w:rPr>
                <w:bCs/>
                <w:u w:val="single"/>
              </w:rPr>
              <w:t>AND/</w:t>
            </w:r>
            <w:r w:rsidRPr="00AC4EF7">
              <w:rPr>
                <w:bCs/>
                <w:u w:val="single"/>
              </w:rPr>
              <w:t>OR</w:t>
            </w:r>
            <w:r w:rsidRPr="00DA1FDA">
              <w:rPr>
                <w:b w:val="0"/>
              </w:rPr>
              <w:t xml:space="preserve"> where appropriate</w:t>
            </w:r>
            <w:r w:rsidR="00B85F24">
              <w:rPr>
                <w:b w:val="0"/>
              </w:rPr>
              <w:t xml:space="preserve"> as below</w:t>
            </w:r>
            <w:r w:rsidR="00622846">
              <w:rPr>
                <w:b w:val="0"/>
              </w:rPr>
              <w:t>:</w:t>
            </w:r>
          </w:p>
        </w:tc>
      </w:tr>
      <w:tr w:rsidR="00DA1FDA" w:rsidRPr="00C071E2" w14:paraId="27427C62" w14:textId="77777777" w:rsidTr="00622846">
        <w:trPr>
          <w:gridBefore w:val="2"/>
          <w:wBefore w:w="720" w:type="dxa"/>
          <w:trHeight w:val="288"/>
        </w:trPr>
        <w:tc>
          <w:tcPr>
            <w:tcW w:w="674" w:type="dxa"/>
            <w:vAlign w:val="center"/>
          </w:tcPr>
          <w:p w14:paraId="4292B5BB" w14:textId="77777777" w:rsidR="00DA1FDA" w:rsidRPr="005114CE" w:rsidRDefault="00DA1FDA" w:rsidP="00DA1FD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406" w:type="dxa"/>
            <w:gridSpan w:val="2"/>
            <w:vAlign w:val="top"/>
          </w:tcPr>
          <w:p w14:paraId="11528EF1" w14:textId="724482E5" w:rsidR="00DA1FDA" w:rsidRPr="00DA1FDA" w:rsidRDefault="00DA1FDA" w:rsidP="00DA1FDA">
            <w:pPr>
              <w:pStyle w:val="FieldText"/>
              <w:rPr>
                <w:b w:val="0"/>
              </w:rPr>
            </w:pPr>
            <w:r w:rsidRPr="00DA1FDA">
              <w:rPr>
                <w:b w:val="0"/>
              </w:rPr>
              <w:t>List of health policy (legislation, fiscal measures, taxation, organizational change, etc.), academic policy/organizational changes, curriculum changes, clinical guidelines, etc. for which the nominee was a key contributor/change agent [these may be within Canada and/or in other countries]</w:t>
            </w:r>
          </w:p>
        </w:tc>
      </w:tr>
      <w:tr w:rsidR="00DA1FDA" w:rsidRPr="00C071E2" w14:paraId="65B10086" w14:textId="77777777" w:rsidTr="00622846">
        <w:trPr>
          <w:gridBefore w:val="2"/>
          <w:wBefore w:w="720" w:type="dxa"/>
          <w:trHeight w:val="288"/>
        </w:trPr>
        <w:tc>
          <w:tcPr>
            <w:tcW w:w="674" w:type="dxa"/>
            <w:vAlign w:val="center"/>
          </w:tcPr>
          <w:p w14:paraId="3CAA845C" w14:textId="77777777" w:rsidR="00DA1FDA" w:rsidRPr="005114CE" w:rsidRDefault="00DA1FDA" w:rsidP="00DA1FD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406" w:type="dxa"/>
            <w:gridSpan w:val="2"/>
            <w:vAlign w:val="top"/>
          </w:tcPr>
          <w:p w14:paraId="74A47F35" w14:textId="2BF29160" w:rsidR="00DA1FDA" w:rsidRPr="00DA1FDA" w:rsidRDefault="00DA1FDA" w:rsidP="00DA1FDA">
            <w:pPr>
              <w:pStyle w:val="FieldText"/>
              <w:rPr>
                <w:b w:val="0"/>
              </w:rPr>
            </w:pPr>
            <w:r w:rsidRPr="00DA1FDA">
              <w:rPr>
                <w:b w:val="0"/>
              </w:rPr>
              <w:t>List of activities undertaken to support diversity, equity, and inclusion. This could be within the nominee’s research program, research team, at the nominee’s institution/organization, within the nominee’s research discipline, or at the national or global levels.</w:t>
            </w:r>
          </w:p>
        </w:tc>
      </w:tr>
      <w:tr w:rsidR="00DA1FDA" w:rsidRPr="00DA1FDA" w14:paraId="45C832B4" w14:textId="77777777" w:rsidTr="00622846">
        <w:tblPrEx>
          <w:tblLook w:val="04A0" w:firstRow="1" w:lastRow="0" w:firstColumn="1" w:lastColumn="0" w:noHBand="0" w:noVBand="1"/>
        </w:tblPrEx>
        <w:trPr>
          <w:gridBefore w:val="2"/>
          <w:wBefore w:w="72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640FD400" w14:textId="77777777" w:rsidR="00DA1FDA" w:rsidRPr="005114CE" w:rsidRDefault="00DA1FDA" w:rsidP="00DA1FD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406" w:type="dxa"/>
            <w:gridSpan w:val="2"/>
          </w:tcPr>
          <w:p w14:paraId="4E44F06C" w14:textId="6E6794C1" w:rsidR="00DA1FDA" w:rsidRPr="00DA1FDA" w:rsidRDefault="00DA1FDA" w:rsidP="00864FD4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DA1FDA">
              <w:rPr>
                <w:b w:val="0"/>
                <w:bCs/>
              </w:rPr>
              <w:t>List of presentations undertaken by the nominee – this can include those provided at scientific/research forums, public/community forums, and/or forums with political or healthcare/cancer system decision-makers</w:t>
            </w:r>
          </w:p>
        </w:tc>
      </w:tr>
      <w:tr w:rsidR="00DA1FDA" w:rsidRPr="00DA1FDA" w14:paraId="75FF8FBC" w14:textId="77777777" w:rsidTr="00622846">
        <w:tblPrEx>
          <w:tblLook w:val="04A0" w:firstRow="1" w:lastRow="0" w:firstColumn="1" w:lastColumn="0" w:noHBand="0" w:noVBand="1"/>
        </w:tblPrEx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72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2C4E0A92" w14:textId="77777777" w:rsidR="00DA1FDA" w:rsidRPr="005114CE" w:rsidRDefault="00DA1FDA" w:rsidP="00DA1FD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406" w:type="dxa"/>
            <w:gridSpan w:val="2"/>
          </w:tcPr>
          <w:p w14:paraId="48F83B16" w14:textId="70163817" w:rsidR="00DA1FDA" w:rsidRPr="00DA1FDA" w:rsidRDefault="00DA1FDA" w:rsidP="00864FD4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</w:rPr>
            </w:pPr>
            <w:r w:rsidRPr="00DA1FDA">
              <w:rPr>
                <w:b w:val="0"/>
                <w:bCs/>
              </w:rPr>
              <w:t>Number of trainees/mentees trained/mentored by the nominee</w:t>
            </w:r>
          </w:p>
        </w:tc>
      </w:tr>
      <w:tr w:rsidR="00DA1FDA" w:rsidRPr="00DA1FDA" w14:paraId="17C0FDB7" w14:textId="77777777" w:rsidTr="00622846">
        <w:tblPrEx>
          <w:tblLook w:val="04A0" w:firstRow="1" w:lastRow="0" w:firstColumn="1" w:lastColumn="0" w:noHBand="0" w:noVBand="1"/>
        </w:tblPrEx>
        <w:trPr>
          <w:gridBefore w:val="2"/>
          <w:wBefore w:w="72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683A09D8" w14:textId="77777777" w:rsidR="00DA1FDA" w:rsidRPr="005114CE" w:rsidRDefault="00DA1FDA" w:rsidP="00DA1FD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406" w:type="dxa"/>
            <w:gridSpan w:val="2"/>
          </w:tcPr>
          <w:p w14:paraId="159888B3" w14:textId="43E4603E" w:rsidR="00DA1FDA" w:rsidRPr="00DA1FDA" w:rsidRDefault="00DA1FDA" w:rsidP="00864FD4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DA1FDA">
              <w:rPr>
                <w:b w:val="0"/>
                <w:bCs/>
              </w:rPr>
              <w:t>List of key publications (articles, books, book chapters, monographs, reports, etc.) authored/co-authored by the nominee [include non-English publications, where applicable]</w:t>
            </w:r>
          </w:p>
        </w:tc>
      </w:tr>
      <w:tr w:rsidR="00DA1FDA" w:rsidRPr="00DA1FDA" w14:paraId="451D4548" w14:textId="77777777" w:rsidTr="00622846">
        <w:tblPrEx>
          <w:tblLook w:val="04A0" w:firstRow="1" w:lastRow="0" w:firstColumn="1" w:lastColumn="0" w:noHBand="0" w:noVBand="1"/>
        </w:tblPrEx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72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61D22248" w14:textId="77777777" w:rsidR="00DA1FDA" w:rsidRPr="005114CE" w:rsidRDefault="00DA1FDA" w:rsidP="00DA1FD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406" w:type="dxa"/>
            <w:gridSpan w:val="2"/>
          </w:tcPr>
          <w:p w14:paraId="557A04F6" w14:textId="21ECA9A5" w:rsidR="00DA1FDA" w:rsidRPr="00DA1FDA" w:rsidRDefault="00DA1FDA" w:rsidP="00864FD4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</w:rPr>
            </w:pPr>
            <w:r w:rsidRPr="00DA1FDA">
              <w:rPr>
                <w:b w:val="0"/>
                <w:bCs/>
              </w:rPr>
              <w:t>List of patents held by the nominee</w:t>
            </w:r>
          </w:p>
        </w:tc>
      </w:tr>
      <w:tr w:rsidR="00DA1FDA" w:rsidRPr="00DA1FDA" w14:paraId="43DAB97E" w14:textId="77777777" w:rsidTr="00622846">
        <w:tblPrEx>
          <w:tblLook w:val="04A0" w:firstRow="1" w:lastRow="0" w:firstColumn="1" w:lastColumn="0" w:noHBand="0" w:noVBand="1"/>
        </w:tblPrEx>
        <w:trPr>
          <w:gridBefore w:val="2"/>
          <w:wBefore w:w="72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33C240CE" w14:textId="77777777" w:rsidR="00DA1FDA" w:rsidRPr="005114CE" w:rsidRDefault="00DA1FDA" w:rsidP="00DA1FD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406" w:type="dxa"/>
            <w:gridSpan w:val="2"/>
            <w:vAlign w:val="center"/>
          </w:tcPr>
          <w:p w14:paraId="3E3CF6F4" w14:textId="7434F4BF" w:rsidR="00DA1FDA" w:rsidRPr="00DA1FDA" w:rsidRDefault="00DA1FDA" w:rsidP="00DA1FDA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DA1FDA">
              <w:rPr>
                <w:b w:val="0"/>
                <w:bCs/>
              </w:rPr>
              <w:t>List of videos, podcasts, blog posts, etc. created/co-created or featuring the nominee [please do not send videos due to their large size as they may be blocked by spam filters]</w:t>
            </w:r>
          </w:p>
        </w:tc>
      </w:tr>
      <w:tr w:rsidR="00DA1FDA" w:rsidRPr="00DA1FDA" w14:paraId="03D59574" w14:textId="77777777" w:rsidTr="00622846">
        <w:tblPrEx>
          <w:tblLook w:val="04A0" w:firstRow="1" w:lastRow="0" w:firstColumn="1" w:lastColumn="0" w:noHBand="0" w:noVBand="1"/>
        </w:tblPrEx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72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390B0239" w14:textId="77777777" w:rsidR="00DA1FDA" w:rsidRPr="005114CE" w:rsidRDefault="00DA1FDA" w:rsidP="00DA1FD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406" w:type="dxa"/>
            <w:gridSpan w:val="2"/>
            <w:vAlign w:val="center"/>
          </w:tcPr>
          <w:p w14:paraId="76610A50" w14:textId="04277339" w:rsidR="00DA1FDA" w:rsidRPr="00DA1FDA" w:rsidRDefault="00DA1FDA" w:rsidP="00DA1FDA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</w:rPr>
            </w:pPr>
            <w:r w:rsidRPr="00DA1FDA">
              <w:rPr>
                <w:b w:val="0"/>
                <w:bCs/>
              </w:rPr>
              <w:t>List of software, datasets, repositories, survey/assessment tools, etc. created/co-created by the nominee and accessible to other researchers/decision-makers</w:t>
            </w:r>
          </w:p>
        </w:tc>
      </w:tr>
      <w:tr w:rsidR="00DA1FDA" w:rsidRPr="00DA1FDA" w14:paraId="12C56D5E" w14:textId="77777777" w:rsidTr="00622846">
        <w:tblPrEx>
          <w:tblLook w:val="04A0" w:firstRow="1" w:lastRow="0" w:firstColumn="1" w:lastColumn="0" w:noHBand="0" w:noVBand="1"/>
        </w:tblPrEx>
        <w:trPr>
          <w:gridBefore w:val="2"/>
          <w:wBefore w:w="72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33D33651" w14:textId="77777777" w:rsidR="00DA1FDA" w:rsidRPr="005114CE" w:rsidRDefault="00DA1FDA" w:rsidP="00DA1FD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406" w:type="dxa"/>
            <w:gridSpan w:val="2"/>
            <w:vAlign w:val="center"/>
          </w:tcPr>
          <w:p w14:paraId="48D79D96" w14:textId="7069BD14" w:rsidR="00DA1FDA" w:rsidRPr="00DA1FDA" w:rsidRDefault="00DA1FDA" w:rsidP="00DA1FDA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DA1FDA">
              <w:rPr>
                <w:b w:val="0"/>
                <w:bCs/>
              </w:rPr>
              <w:t xml:space="preserve">List of research </w:t>
            </w:r>
            <w:r w:rsidR="00564F7A">
              <w:rPr>
                <w:b w:val="0"/>
                <w:bCs/>
              </w:rPr>
              <w:t>priority-setting</w:t>
            </w:r>
            <w:r w:rsidRPr="00DA1FDA">
              <w:rPr>
                <w:b w:val="0"/>
                <w:bCs/>
              </w:rPr>
              <w:t xml:space="preserve"> exercises engaging cancer patients, caregivers, and/or clinicians initiated/co-initiated by the nominee</w:t>
            </w:r>
          </w:p>
        </w:tc>
      </w:tr>
      <w:tr w:rsidR="00DA1FDA" w:rsidRPr="00DA1FDA" w14:paraId="0FCC81A8" w14:textId="77777777" w:rsidTr="00622846">
        <w:tblPrEx>
          <w:tblLook w:val="04A0" w:firstRow="1" w:lastRow="0" w:firstColumn="1" w:lastColumn="0" w:noHBand="0" w:noVBand="1"/>
        </w:tblPrEx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72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3B017BE0" w14:textId="77777777" w:rsidR="00DA1FDA" w:rsidRPr="005114CE" w:rsidRDefault="00DA1FDA" w:rsidP="00DA1FD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406" w:type="dxa"/>
            <w:gridSpan w:val="2"/>
            <w:vAlign w:val="center"/>
          </w:tcPr>
          <w:p w14:paraId="42FA1A37" w14:textId="4842F976" w:rsidR="00DA1FDA" w:rsidRPr="00DA1FDA" w:rsidRDefault="00DA1FDA" w:rsidP="00DA1FDA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</w:rPr>
            </w:pPr>
            <w:r w:rsidRPr="00DA1FDA">
              <w:rPr>
                <w:b w:val="0"/>
                <w:bCs/>
              </w:rPr>
              <w:t>List of alliances, networks, coalitions, etc. convened/co-convened by the nominee intended to advance cancer research, cancer care, patient engagement, public education, etc.</w:t>
            </w:r>
          </w:p>
        </w:tc>
      </w:tr>
      <w:tr w:rsidR="00DA1FDA" w:rsidRPr="00DA1FDA" w14:paraId="796FD699" w14:textId="77777777" w:rsidTr="00622846">
        <w:tblPrEx>
          <w:tblLook w:val="04A0" w:firstRow="1" w:lastRow="0" w:firstColumn="1" w:lastColumn="0" w:noHBand="0" w:noVBand="1"/>
        </w:tblPrEx>
        <w:trPr>
          <w:gridBefore w:val="2"/>
          <w:wBefore w:w="72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3396BD0F" w14:textId="77777777" w:rsidR="00DA1FDA" w:rsidRPr="005114CE" w:rsidRDefault="00DA1FDA" w:rsidP="00DA1FD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406" w:type="dxa"/>
            <w:gridSpan w:val="2"/>
            <w:vAlign w:val="center"/>
          </w:tcPr>
          <w:p w14:paraId="38DFB6AD" w14:textId="64A5EB90" w:rsidR="00DA1FDA" w:rsidRPr="00DA1FDA" w:rsidRDefault="00DA1FDA" w:rsidP="00DA1FDA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DA1FDA">
              <w:rPr>
                <w:b w:val="0"/>
                <w:bCs/>
              </w:rPr>
              <w:t>List of media coverage, online articles, blogs written by third parties that describe the nominee’s accomplishments, initiatives, innovation, and/or research</w:t>
            </w:r>
          </w:p>
        </w:tc>
      </w:tr>
      <w:tr w:rsidR="00DA1FDA" w:rsidRPr="00DA1FDA" w14:paraId="71110CA8" w14:textId="77777777" w:rsidTr="00622846">
        <w:tblPrEx>
          <w:tblLook w:val="04A0" w:firstRow="1" w:lastRow="0" w:firstColumn="1" w:lastColumn="0" w:noHBand="0" w:noVBand="1"/>
        </w:tblPrEx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72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52889DEC" w14:textId="77777777" w:rsidR="00DA1FDA" w:rsidRPr="005114CE" w:rsidRDefault="00DA1FDA" w:rsidP="00DA1FD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406" w:type="dxa"/>
            <w:gridSpan w:val="2"/>
            <w:vAlign w:val="center"/>
          </w:tcPr>
          <w:p w14:paraId="5E1F47C4" w14:textId="74219E5D" w:rsidR="00DA1FDA" w:rsidRPr="00DA1FDA" w:rsidRDefault="00DA1FDA" w:rsidP="00DA1FDA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</w:rPr>
            </w:pPr>
            <w:r w:rsidRPr="00DA1FDA">
              <w:rPr>
                <w:b w:val="0"/>
                <w:bCs/>
              </w:rPr>
              <w:t>List of other awards and recognitions</w:t>
            </w:r>
          </w:p>
        </w:tc>
      </w:tr>
      <w:tr w:rsidR="00DA1FDA" w:rsidRPr="00DA1FDA" w14:paraId="38DCE3AA" w14:textId="77777777" w:rsidTr="00622846">
        <w:tblPrEx>
          <w:tblLook w:val="04A0" w:firstRow="1" w:lastRow="0" w:firstColumn="1" w:lastColumn="0" w:noHBand="0" w:noVBand="1"/>
        </w:tblPrEx>
        <w:trPr>
          <w:gridBefore w:val="2"/>
          <w:wBefore w:w="72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0038597A" w14:textId="7DF554F8" w:rsidR="00DA1FDA" w:rsidRPr="005114CE" w:rsidRDefault="00DA1FDA" w:rsidP="00DA1FD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406" w:type="dxa"/>
            <w:gridSpan w:val="2"/>
            <w:vAlign w:val="center"/>
          </w:tcPr>
          <w:p w14:paraId="0CCD3E54" w14:textId="35918F92" w:rsidR="00DA1FDA" w:rsidRPr="00DA1FDA" w:rsidRDefault="00DA1FDA" w:rsidP="00DA1FDA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DA1FDA">
              <w:rPr>
                <w:b w:val="0"/>
                <w:bCs/>
              </w:rPr>
              <w:t>List of other activities not captured above that speak to the nominee’s achievements as they relate to the award category</w:t>
            </w:r>
          </w:p>
        </w:tc>
      </w:tr>
    </w:tbl>
    <w:p w14:paraId="5578781B" w14:textId="5FB46631" w:rsidR="00DA1FDA" w:rsidRDefault="00B95FCF" w:rsidP="00DA1FDA">
      <w:r>
        <w:rPr>
          <w:i/>
          <w:iCs/>
          <w:sz w:val="16"/>
          <w:szCs w:val="16"/>
        </w:rPr>
        <w:t>To select, d</w:t>
      </w:r>
      <w:r w:rsidRPr="00CB6554">
        <w:rPr>
          <w:i/>
          <w:iCs/>
          <w:sz w:val="16"/>
          <w:szCs w:val="16"/>
        </w:rPr>
        <w:t>ouble-click on the appropriate box and indicate ‘Checked’.</w:t>
      </w:r>
    </w:p>
    <w:p w14:paraId="7A25A6D5" w14:textId="1B12226D" w:rsidR="00871876" w:rsidRDefault="00D54574" w:rsidP="00736A6D">
      <w:pPr>
        <w:pStyle w:val="Heading2"/>
      </w:pPr>
      <w:r>
        <w:t>NOMINATOR AFFI</w:t>
      </w:r>
      <w:r w:rsidR="007112C3">
        <w:t>RMATION</w:t>
      </w:r>
    </w:p>
    <w:p w14:paraId="333D11D3" w14:textId="36C171B1" w:rsidR="00871876" w:rsidRDefault="00D54574" w:rsidP="00490804">
      <w:pPr>
        <w:pStyle w:val="Italic"/>
      </w:pPr>
      <w:r w:rsidRPr="00D54574">
        <w:t xml:space="preserve">I acknowledge that the contents of this nomination package </w:t>
      </w:r>
      <w:r w:rsidR="00713276">
        <w:t>are</w:t>
      </w:r>
      <w:r w:rsidRPr="00D54574">
        <w:t xml:space="preserve"> accurate to the best of my knowledge and that the achievements recorded here are a true representation of the performance/achievement of the nominee.</w:t>
      </w:r>
    </w:p>
    <w:p w14:paraId="3D96083D" w14:textId="77777777" w:rsidR="00D54574" w:rsidRPr="00871876" w:rsidRDefault="00D54574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66B859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8E19814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1941B99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9F3785F" w14:textId="77777777" w:rsidR="000D2539" w:rsidRPr="005114CE" w:rsidRDefault="000D2539" w:rsidP="00B95FCF">
            <w:pPr>
              <w:pStyle w:val="Heading4"/>
              <w:jc w:val="left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C5DD2C5" w14:textId="77777777" w:rsidR="000D2539" w:rsidRPr="005114CE" w:rsidRDefault="000D2539" w:rsidP="00682C69">
            <w:pPr>
              <w:pStyle w:val="FieldText"/>
            </w:pPr>
          </w:p>
        </w:tc>
      </w:tr>
    </w:tbl>
    <w:p w14:paraId="1201FB09" w14:textId="0B7BA181" w:rsidR="001318F9" w:rsidRPr="00F85761" w:rsidRDefault="001318F9" w:rsidP="001318F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Options: </w:t>
      </w:r>
      <w:r w:rsidRPr="00F85761">
        <w:rPr>
          <w:i/>
          <w:iCs/>
          <w:sz w:val="16"/>
          <w:szCs w:val="16"/>
        </w:rPr>
        <w:t>You can insert an image file of your signature here, or sign a printed copy of the form, scan as a PDF and forward in an email</w:t>
      </w:r>
      <w:r>
        <w:rPr>
          <w:i/>
          <w:iCs/>
          <w:sz w:val="16"/>
          <w:szCs w:val="16"/>
        </w:rPr>
        <w:t xml:space="preserve"> to </w:t>
      </w:r>
      <w:hyperlink r:id="rId14" w:history="1">
        <w:r w:rsidR="00AC4EF7" w:rsidRPr="00135E8B">
          <w:rPr>
            <w:rStyle w:val="Hyperlink"/>
            <w:i/>
            <w:iCs/>
            <w:sz w:val="16"/>
            <w:szCs w:val="16"/>
          </w:rPr>
          <w:t>info@ccra-acrc.ca</w:t>
        </w:r>
      </w:hyperlink>
      <w:r w:rsidRPr="00F85761">
        <w:rPr>
          <w:i/>
          <w:iCs/>
          <w:sz w:val="16"/>
          <w:szCs w:val="16"/>
        </w:rPr>
        <w:t>.</w:t>
      </w:r>
    </w:p>
    <w:p w14:paraId="008DC308" w14:textId="597FBF2E" w:rsidR="007112C3" w:rsidRDefault="007112C3" w:rsidP="004E34C6"/>
    <w:p w14:paraId="729007DD" w14:textId="77777777" w:rsidR="00736A6D" w:rsidRDefault="00736A6D">
      <w:pPr>
        <w:rPr>
          <w:b/>
          <w:color w:val="FFFFFF" w:themeColor="background1"/>
          <w:sz w:val="22"/>
        </w:rPr>
      </w:pPr>
      <w:r>
        <w:br w:type="page"/>
      </w:r>
    </w:p>
    <w:p w14:paraId="49B840F7" w14:textId="6885DD84" w:rsidR="007112C3" w:rsidRDefault="007112C3" w:rsidP="00736A6D">
      <w:pPr>
        <w:pStyle w:val="Heading2"/>
      </w:pPr>
      <w:r>
        <w:lastRenderedPageBreak/>
        <w:t>NOMINEE SELF-IDENTIFICATION</w:t>
      </w:r>
    </w:p>
    <w:p w14:paraId="581AC431" w14:textId="36ED0488" w:rsidR="0081225C" w:rsidRDefault="00713276" w:rsidP="0081225C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The </w:t>
      </w:r>
      <w:r w:rsidR="0081225C" w:rsidRPr="007112C3">
        <w:rPr>
          <w:iCs/>
          <w:sz w:val="20"/>
          <w:szCs w:val="20"/>
        </w:rPr>
        <w:t>CCRA recognizes that systemic bias</w:t>
      </w:r>
      <w:r>
        <w:rPr>
          <w:iCs/>
          <w:sz w:val="20"/>
          <w:szCs w:val="20"/>
        </w:rPr>
        <w:t>es</w:t>
      </w:r>
      <w:r w:rsidR="0081225C" w:rsidRPr="007112C3">
        <w:rPr>
          <w:iCs/>
          <w:sz w:val="20"/>
          <w:szCs w:val="20"/>
        </w:rPr>
        <w:t xml:space="preserve"> exist in the research/awards adjudication process and is committed to gender and racial diversity. An intersectional lens is applied as part of the decision making. </w:t>
      </w:r>
    </w:p>
    <w:p w14:paraId="4E100849" w14:textId="77777777" w:rsidR="0081225C" w:rsidRDefault="0081225C" w:rsidP="007112C3">
      <w:pPr>
        <w:rPr>
          <w:iCs/>
          <w:sz w:val="20"/>
          <w:szCs w:val="20"/>
        </w:rPr>
      </w:pPr>
    </w:p>
    <w:p w14:paraId="0DEEF948" w14:textId="3DD3AFEC" w:rsidR="007112C3" w:rsidRDefault="007112C3" w:rsidP="007112C3">
      <w:pPr>
        <w:rPr>
          <w:iCs/>
          <w:sz w:val="20"/>
          <w:szCs w:val="20"/>
        </w:rPr>
      </w:pPr>
      <w:r w:rsidRPr="007112C3">
        <w:rPr>
          <w:iCs/>
          <w:sz w:val="20"/>
          <w:szCs w:val="20"/>
        </w:rPr>
        <w:t xml:space="preserve">Completion of this questionnaire is voluntary. </w:t>
      </w:r>
      <w:r w:rsidR="007E1879">
        <w:rPr>
          <w:iCs/>
          <w:sz w:val="20"/>
          <w:szCs w:val="20"/>
        </w:rPr>
        <w:t xml:space="preserve">These questions are based on the current standard used by Statistics Canada. </w:t>
      </w:r>
      <w:r w:rsidRPr="007112C3">
        <w:rPr>
          <w:iCs/>
          <w:sz w:val="20"/>
          <w:szCs w:val="20"/>
        </w:rPr>
        <w:t xml:space="preserve">If submitted, the adjudication process will </w:t>
      </w:r>
      <w:r w:rsidR="00240AE8">
        <w:rPr>
          <w:iCs/>
          <w:sz w:val="20"/>
          <w:szCs w:val="20"/>
        </w:rPr>
        <w:t xml:space="preserve">take a differentiated, equity-based approach to </w:t>
      </w:r>
      <w:r w:rsidR="00422AF0">
        <w:rPr>
          <w:iCs/>
          <w:sz w:val="20"/>
          <w:szCs w:val="20"/>
        </w:rPr>
        <w:t>adjudication</w:t>
      </w:r>
      <w:r w:rsidR="00167CBA">
        <w:rPr>
          <w:iCs/>
          <w:sz w:val="20"/>
          <w:szCs w:val="20"/>
        </w:rPr>
        <w:t xml:space="preserve"> and </w:t>
      </w:r>
      <w:r w:rsidR="00422AF0">
        <w:rPr>
          <w:iCs/>
          <w:sz w:val="20"/>
          <w:szCs w:val="20"/>
        </w:rPr>
        <w:t>decision-making</w:t>
      </w:r>
      <w:r>
        <w:rPr>
          <w:iCs/>
          <w:sz w:val="20"/>
          <w:szCs w:val="20"/>
        </w:rPr>
        <w:t>.</w:t>
      </w:r>
      <w:r w:rsidR="00744678">
        <w:rPr>
          <w:iCs/>
          <w:sz w:val="20"/>
          <w:szCs w:val="20"/>
        </w:rPr>
        <w:t xml:space="preserve"> </w:t>
      </w:r>
    </w:p>
    <w:p w14:paraId="619A2B7B" w14:textId="77777777" w:rsidR="007E1879" w:rsidRPr="007112C3" w:rsidRDefault="007E1879" w:rsidP="007112C3">
      <w:pPr>
        <w:rPr>
          <w:iCs/>
          <w:sz w:val="20"/>
          <w:szCs w:val="20"/>
        </w:rPr>
      </w:pPr>
    </w:p>
    <w:p w14:paraId="441E5FDE" w14:textId="77777777" w:rsidR="007112C3" w:rsidRDefault="007112C3" w:rsidP="007112C3">
      <w:pPr>
        <w:rPr>
          <w:iCs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9406"/>
      </w:tblGrid>
      <w:tr w:rsidR="007112C3" w:rsidRPr="00DA1FDA" w14:paraId="2A07AFCE" w14:textId="77777777" w:rsidTr="00864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" w:type="dxa"/>
            <w:vAlign w:val="center"/>
          </w:tcPr>
          <w:p w14:paraId="14C49CDE" w14:textId="77777777" w:rsidR="007112C3" w:rsidRPr="005114CE" w:rsidRDefault="007112C3" w:rsidP="00864FD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406" w:type="dxa"/>
            <w:vAlign w:val="center"/>
          </w:tcPr>
          <w:p w14:paraId="55C2B788" w14:textId="33BF3525" w:rsidR="007112C3" w:rsidRPr="007112C3" w:rsidRDefault="007112C3" w:rsidP="00864FD4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  <w:r w:rsidRPr="007112C3">
              <w:rPr>
                <w:b w:val="0"/>
                <w:bCs w:val="0"/>
                <w:i/>
                <w:sz w:val="20"/>
                <w:szCs w:val="20"/>
              </w:rPr>
              <w:t>I have completed questions related to self-identity (voluntary) and agree that it will be used in the adjudication process.</w:t>
            </w:r>
          </w:p>
        </w:tc>
      </w:tr>
      <w:tr w:rsidR="007112C3" w:rsidRPr="00DA1FDA" w14:paraId="3CFF1165" w14:textId="77777777" w:rsidTr="00864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03F02BAF" w14:textId="77777777" w:rsidR="007112C3" w:rsidRPr="005114CE" w:rsidRDefault="007112C3" w:rsidP="00864FD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406" w:type="dxa"/>
            <w:vAlign w:val="center"/>
          </w:tcPr>
          <w:p w14:paraId="2FC894BE" w14:textId="387BC0D0" w:rsidR="007112C3" w:rsidRPr="007112C3" w:rsidRDefault="007112C3" w:rsidP="00864FD4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i/>
              </w:rPr>
            </w:pPr>
            <w:r w:rsidRPr="007112C3">
              <w:rPr>
                <w:b w:val="0"/>
                <w:bCs/>
                <w:i/>
                <w:sz w:val="20"/>
                <w:szCs w:val="20"/>
              </w:rPr>
              <w:t>I have not completed the self-identification questionnaire.</w:t>
            </w:r>
          </w:p>
        </w:tc>
      </w:tr>
    </w:tbl>
    <w:p w14:paraId="2FBF4C65" w14:textId="7A2E10A7" w:rsidR="007112C3" w:rsidRPr="007112C3" w:rsidRDefault="00B95FCF" w:rsidP="007112C3">
      <w:pPr>
        <w:rPr>
          <w:iCs/>
          <w:sz w:val="20"/>
          <w:szCs w:val="20"/>
        </w:rPr>
      </w:pPr>
      <w:r>
        <w:rPr>
          <w:i/>
          <w:iCs/>
          <w:sz w:val="16"/>
          <w:szCs w:val="16"/>
        </w:rPr>
        <w:t>To select, d</w:t>
      </w:r>
      <w:r w:rsidRPr="00CB6554">
        <w:rPr>
          <w:i/>
          <w:iCs/>
          <w:sz w:val="16"/>
          <w:szCs w:val="16"/>
        </w:rPr>
        <w:t>ouble-click on the appropriate box and indicate ‘Checked’.</w:t>
      </w:r>
    </w:p>
    <w:p w14:paraId="39FB034C" w14:textId="2B3E2C13" w:rsidR="00744678" w:rsidRDefault="00744678" w:rsidP="00744678">
      <w:r>
        <w:tab/>
      </w:r>
    </w:p>
    <w:p w14:paraId="7DB3E475" w14:textId="77777777" w:rsidR="0081225C" w:rsidRDefault="0081225C" w:rsidP="00744678"/>
    <w:p w14:paraId="1D1BF5EC" w14:textId="2EF81113" w:rsidR="00744678" w:rsidRDefault="00744678" w:rsidP="00744678">
      <w:r>
        <w:t>Select the option that best describes your current gender identity.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16"/>
        <w:gridCol w:w="2016"/>
        <w:gridCol w:w="2016"/>
        <w:gridCol w:w="2016"/>
        <w:gridCol w:w="2016"/>
      </w:tblGrid>
      <w:tr w:rsidR="0081225C" w14:paraId="41088542" w14:textId="77777777" w:rsidTr="00812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016" w:type="dxa"/>
          </w:tcPr>
          <w:p w14:paraId="6BFE5359" w14:textId="6612602D" w:rsidR="0081225C" w:rsidRPr="009C220D" w:rsidRDefault="0081225C" w:rsidP="00864FD4">
            <w:pPr>
              <w:pStyle w:val="Checkbox"/>
            </w:pPr>
            <w:r>
              <w:t>Gender-fluid</w:t>
            </w:r>
          </w:p>
          <w:p w14:paraId="16D07479" w14:textId="77777777" w:rsidR="0081225C" w:rsidRPr="005114CE" w:rsidRDefault="0081225C" w:rsidP="00864FD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2016" w:type="dxa"/>
          </w:tcPr>
          <w:p w14:paraId="5610F23D" w14:textId="3328ADB3" w:rsidR="0081225C" w:rsidRPr="009C220D" w:rsidRDefault="0081225C" w:rsidP="00864FD4">
            <w:pPr>
              <w:pStyle w:val="Checkbox"/>
            </w:pPr>
            <w:r>
              <w:t>Man</w:t>
            </w:r>
          </w:p>
          <w:p w14:paraId="6329F569" w14:textId="77777777" w:rsidR="0081225C" w:rsidRPr="005114CE" w:rsidRDefault="0081225C" w:rsidP="00864FD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2016" w:type="dxa"/>
          </w:tcPr>
          <w:p w14:paraId="5BB8A285" w14:textId="77B3FCDB" w:rsidR="0081225C" w:rsidRDefault="0081225C" w:rsidP="00864FD4">
            <w:pPr>
              <w:pStyle w:val="Checkbox"/>
              <w:rPr>
                <w:bCs w:val="0"/>
              </w:rPr>
            </w:pPr>
            <w:r>
              <w:t>Nonbinary</w:t>
            </w:r>
          </w:p>
          <w:p w14:paraId="553FBF4D" w14:textId="77777777" w:rsidR="0081225C" w:rsidRPr="00744678" w:rsidRDefault="0081225C" w:rsidP="00864FD4">
            <w:pPr>
              <w:pStyle w:val="Checkbox"/>
              <w:rPr>
                <w:bCs w:val="0"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2016" w:type="dxa"/>
          </w:tcPr>
          <w:p w14:paraId="1F72C775" w14:textId="77777777" w:rsidR="0081225C" w:rsidRPr="009C220D" w:rsidRDefault="0081225C" w:rsidP="0081225C">
            <w:pPr>
              <w:pStyle w:val="Checkbox"/>
            </w:pPr>
            <w:r>
              <w:t>Trans man</w:t>
            </w:r>
          </w:p>
          <w:p w14:paraId="2383C1E7" w14:textId="115AA6AD" w:rsidR="0081225C" w:rsidRDefault="0081225C" w:rsidP="0081225C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2016" w:type="dxa"/>
          </w:tcPr>
          <w:p w14:paraId="54FF5C07" w14:textId="301A80BE" w:rsidR="0081225C" w:rsidRPr="009C220D" w:rsidRDefault="0081225C" w:rsidP="0081225C">
            <w:pPr>
              <w:pStyle w:val="Checkbox"/>
            </w:pPr>
            <w:r>
              <w:t>Trans woman</w:t>
            </w:r>
          </w:p>
          <w:p w14:paraId="14594DC0" w14:textId="637A62DD" w:rsidR="0081225C" w:rsidRDefault="0081225C" w:rsidP="0081225C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  <w:tr w:rsidR="0081225C" w14:paraId="20177A3E" w14:textId="77777777" w:rsidTr="004E325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1F8FD391" w14:textId="00B73CF3" w:rsidR="0081225C" w:rsidRPr="009C220D" w:rsidRDefault="0081225C" w:rsidP="00864FD4">
            <w:pPr>
              <w:pStyle w:val="Checkbox"/>
            </w:pPr>
            <w:r>
              <w:t>Two-spirit</w:t>
            </w:r>
          </w:p>
          <w:p w14:paraId="6BB42AA7" w14:textId="77777777" w:rsidR="0081225C" w:rsidRPr="005114CE" w:rsidRDefault="0081225C" w:rsidP="00864FD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2016" w:type="dxa"/>
          </w:tcPr>
          <w:p w14:paraId="79D545B8" w14:textId="027C7270" w:rsidR="0081225C" w:rsidRPr="009C220D" w:rsidRDefault="0081225C" w:rsidP="00864FD4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Woman</w:t>
            </w:r>
          </w:p>
          <w:p w14:paraId="05E0AA32" w14:textId="77777777" w:rsidR="0081225C" w:rsidRPr="005114CE" w:rsidRDefault="0081225C" w:rsidP="00864FD4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2016" w:type="dxa"/>
          </w:tcPr>
          <w:p w14:paraId="652B1EF0" w14:textId="77777777" w:rsidR="0081225C" w:rsidRDefault="0081225C" w:rsidP="00864FD4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don’t identify with any option provided  </w:t>
            </w:r>
          </w:p>
          <w:p w14:paraId="3FD70133" w14:textId="07F1E000" w:rsidR="0081225C" w:rsidRPr="00744678" w:rsidRDefault="0081225C" w:rsidP="00864FD4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2016" w:type="dxa"/>
          </w:tcPr>
          <w:p w14:paraId="749E480D" w14:textId="4B9400DC" w:rsidR="0081225C" w:rsidRDefault="0081225C" w:rsidP="00864FD4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Prefer not to answer</w:t>
            </w:r>
            <w:r w:rsidRPr="005114CE">
              <w:t xml:space="preserve"> </w:t>
            </w:r>
          </w:p>
          <w:p w14:paraId="190C5CF5" w14:textId="5B5F5DCC" w:rsidR="0081225C" w:rsidRDefault="0081225C" w:rsidP="00864FD4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0A56E9D1" w14:textId="54D0DC81" w:rsidR="0081225C" w:rsidRDefault="0081225C" w:rsidP="00864FD4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identify as:</w:t>
            </w:r>
          </w:p>
          <w:p w14:paraId="2BF19504" w14:textId="77777777" w:rsidR="0081225C" w:rsidRPr="0081225C" w:rsidRDefault="0081225C" w:rsidP="00812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549CFD" w14:textId="3EFF26A2" w:rsidR="0081225C" w:rsidRDefault="0081225C" w:rsidP="00864FD4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AEA8514" w14:textId="4B2E5302" w:rsidR="0081225C" w:rsidRDefault="00B95FCF" w:rsidP="00744678">
      <w:r>
        <w:rPr>
          <w:i/>
          <w:iCs/>
          <w:sz w:val="16"/>
          <w:szCs w:val="16"/>
        </w:rPr>
        <w:t>To select, d</w:t>
      </w:r>
      <w:r w:rsidRPr="00CB6554">
        <w:rPr>
          <w:i/>
          <w:iCs/>
          <w:sz w:val="16"/>
          <w:szCs w:val="16"/>
        </w:rPr>
        <w:t>ouble-click on the appropriate box and indicate ‘Checked’.</w:t>
      </w:r>
    </w:p>
    <w:p w14:paraId="0C2B162C" w14:textId="77777777" w:rsidR="0081225C" w:rsidRDefault="0081225C" w:rsidP="00744678"/>
    <w:p w14:paraId="64F6B341" w14:textId="25D0EBD5" w:rsidR="00744678" w:rsidRDefault="00744678" w:rsidP="00744678">
      <w:r>
        <w:t>Do you identify as Indigenous, that is, First Nation (North American Indian), Métis or Inuk (Inuit)?</w:t>
      </w:r>
    </w:p>
    <w:tbl>
      <w:tblPr>
        <w:tblStyle w:val="PlainTable3"/>
        <w:tblW w:w="4000" w:type="pct"/>
        <w:tblLayout w:type="fixed"/>
        <w:tblLook w:val="0620" w:firstRow="1" w:lastRow="0" w:firstColumn="0" w:lastColumn="0" w:noHBand="1" w:noVBand="1"/>
      </w:tblPr>
      <w:tblGrid>
        <w:gridCol w:w="2016"/>
        <w:gridCol w:w="2016"/>
        <w:gridCol w:w="2016"/>
        <w:gridCol w:w="2016"/>
      </w:tblGrid>
      <w:tr w:rsidR="00744678" w14:paraId="335F9C43" w14:textId="77777777" w:rsidTr="00744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016" w:type="dxa"/>
          </w:tcPr>
          <w:p w14:paraId="4F44264B" w14:textId="225BE0C9" w:rsidR="00744678" w:rsidRPr="009C220D" w:rsidRDefault="00744678" w:rsidP="00864FD4">
            <w:pPr>
              <w:pStyle w:val="Checkbox"/>
            </w:pPr>
            <w:r>
              <w:t>First Nation</w:t>
            </w:r>
          </w:p>
          <w:p w14:paraId="047DE517" w14:textId="77777777" w:rsidR="00744678" w:rsidRPr="005114CE" w:rsidRDefault="00744678" w:rsidP="00864FD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2016" w:type="dxa"/>
          </w:tcPr>
          <w:p w14:paraId="6CCA4EA9" w14:textId="6F2EF81C" w:rsidR="00744678" w:rsidRPr="009C220D" w:rsidRDefault="00744678" w:rsidP="00864FD4">
            <w:pPr>
              <w:pStyle w:val="Checkbox"/>
            </w:pPr>
            <w:r>
              <w:t>Inuit</w:t>
            </w:r>
          </w:p>
          <w:p w14:paraId="2838A926" w14:textId="77777777" w:rsidR="00744678" w:rsidRPr="005114CE" w:rsidRDefault="00744678" w:rsidP="00864FD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2016" w:type="dxa"/>
          </w:tcPr>
          <w:p w14:paraId="0B4E7E21" w14:textId="77777777" w:rsidR="00744678" w:rsidRDefault="00744678" w:rsidP="00744678">
            <w:pPr>
              <w:pStyle w:val="Checkbox"/>
              <w:rPr>
                <w:bCs w:val="0"/>
              </w:rPr>
            </w:pPr>
            <w:r>
              <w:t>Métis</w:t>
            </w:r>
            <w:r w:rsidRPr="005114CE">
              <w:t xml:space="preserve"> </w:t>
            </w:r>
          </w:p>
          <w:p w14:paraId="6FC71DF3" w14:textId="4DE404DD" w:rsidR="00744678" w:rsidRPr="00744678" w:rsidRDefault="00744678" w:rsidP="00744678">
            <w:pPr>
              <w:pStyle w:val="Checkbox"/>
              <w:rPr>
                <w:bCs w:val="0"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2016" w:type="dxa"/>
          </w:tcPr>
          <w:p w14:paraId="20BDE51B" w14:textId="454B2B40" w:rsidR="00744678" w:rsidRPr="009C220D" w:rsidRDefault="00744678" w:rsidP="00864FD4">
            <w:pPr>
              <w:pStyle w:val="Checkbox"/>
            </w:pPr>
            <w:r>
              <w:t>Prefer not to answer</w:t>
            </w:r>
          </w:p>
          <w:p w14:paraId="300B0F88" w14:textId="77777777" w:rsidR="00744678" w:rsidRDefault="00744678" w:rsidP="00864FD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6747A02C" w14:textId="0ABAC536" w:rsidR="00744678" w:rsidRDefault="00B95FCF" w:rsidP="00744678">
      <w:r>
        <w:rPr>
          <w:i/>
          <w:iCs/>
          <w:sz w:val="16"/>
          <w:szCs w:val="16"/>
        </w:rPr>
        <w:t>To select, d</w:t>
      </w:r>
      <w:r w:rsidRPr="00CB6554">
        <w:rPr>
          <w:i/>
          <w:iCs/>
          <w:sz w:val="16"/>
          <w:szCs w:val="16"/>
        </w:rPr>
        <w:t>ouble-click on the appropriate box and indicate ‘Checked’.</w:t>
      </w:r>
    </w:p>
    <w:p w14:paraId="010F8618" w14:textId="77777777" w:rsidR="00744678" w:rsidRDefault="00744678" w:rsidP="00744678">
      <w:pPr>
        <w:rPr>
          <w:i/>
          <w:iCs/>
        </w:rPr>
      </w:pPr>
    </w:p>
    <w:p w14:paraId="791E8226" w14:textId="32FA26DF" w:rsidR="00744678" w:rsidRPr="00744678" w:rsidRDefault="00744678" w:rsidP="00744678">
      <w:pPr>
        <w:rPr>
          <w:i/>
          <w:iCs/>
        </w:rPr>
      </w:pPr>
      <w:r w:rsidRPr="00744678">
        <w:rPr>
          <w:i/>
          <w:iCs/>
        </w:rPr>
        <w:t xml:space="preserve">The Employment Equity Act defines visible minorities as "persons, other than Aboriginal peoples, who are non-Caucasian in race or non-white in </w:t>
      </w:r>
      <w:proofErr w:type="spellStart"/>
      <w:r w:rsidRPr="00744678">
        <w:rPr>
          <w:i/>
          <w:iCs/>
        </w:rPr>
        <w:t>colour</w:t>
      </w:r>
      <w:proofErr w:type="spellEnd"/>
      <w:r w:rsidRPr="00744678">
        <w:rPr>
          <w:i/>
          <w:iCs/>
        </w:rPr>
        <w:t>.</w:t>
      </w:r>
    </w:p>
    <w:p w14:paraId="3AEE234C" w14:textId="6BA4346D" w:rsidR="00744678" w:rsidRDefault="00744678" w:rsidP="00744678">
      <w:r>
        <w:t>Do you identify as a member of a visible minority in Canada</w:t>
      </w:r>
      <w:r w:rsidR="00EF1412">
        <w:t xml:space="preserve"> as described in the Act</w:t>
      </w:r>
      <w:r>
        <w:t xml:space="preserve">? </w:t>
      </w:r>
    </w:p>
    <w:tbl>
      <w:tblPr>
        <w:tblStyle w:val="PlainTable3"/>
        <w:tblW w:w="3000" w:type="pct"/>
        <w:tblLayout w:type="fixed"/>
        <w:tblLook w:val="0620" w:firstRow="1" w:lastRow="0" w:firstColumn="0" w:lastColumn="0" w:noHBand="1" w:noVBand="1"/>
      </w:tblPr>
      <w:tblGrid>
        <w:gridCol w:w="2016"/>
        <w:gridCol w:w="2016"/>
        <w:gridCol w:w="2016"/>
      </w:tblGrid>
      <w:tr w:rsidR="00744678" w14:paraId="6BF01F52" w14:textId="77777777" w:rsidTr="00864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016" w:type="dxa"/>
          </w:tcPr>
          <w:p w14:paraId="46AB6EA6" w14:textId="77777777" w:rsidR="00744678" w:rsidRPr="009C220D" w:rsidRDefault="00744678" w:rsidP="00864FD4">
            <w:pPr>
              <w:pStyle w:val="Checkbox"/>
            </w:pPr>
            <w:r>
              <w:t>Yes</w:t>
            </w:r>
          </w:p>
          <w:p w14:paraId="39C0A415" w14:textId="77777777" w:rsidR="00744678" w:rsidRPr="005114CE" w:rsidRDefault="00744678" w:rsidP="00864FD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2016" w:type="dxa"/>
          </w:tcPr>
          <w:p w14:paraId="2E6381F0" w14:textId="77777777" w:rsidR="00744678" w:rsidRPr="009C220D" w:rsidRDefault="00744678" w:rsidP="00864FD4">
            <w:pPr>
              <w:pStyle w:val="Checkbox"/>
            </w:pPr>
            <w:r>
              <w:t>No</w:t>
            </w:r>
          </w:p>
          <w:p w14:paraId="3A7C9287" w14:textId="77777777" w:rsidR="00744678" w:rsidRPr="005114CE" w:rsidRDefault="00744678" w:rsidP="00864FD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2016" w:type="dxa"/>
          </w:tcPr>
          <w:p w14:paraId="580E23AD" w14:textId="77777777" w:rsidR="00744678" w:rsidRPr="009C220D" w:rsidRDefault="00744678" w:rsidP="00864FD4">
            <w:pPr>
              <w:pStyle w:val="Checkbox"/>
            </w:pPr>
            <w:r>
              <w:t>Prefer not to answer</w:t>
            </w:r>
          </w:p>
          <w:p w14:paraId="317B8D7F" w14:textId="77777777" w:rsidR="00744678" w:rsidRDefault="00744678" w:rsidP="00864FD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58E17F4F" w14:textId="24D6CB8A" w:rsidR="00744678" w:rsidRDefault="00B95FCF" w:rsidP="00744678">
      <w:r>
        <w:rPr>
          <w:i/>
          <w:iCs/>
          <w:sz w:val="16"/>
          <w:szCs w:val="16"/>
        </w:rPr>
        <w:t>To select, d</w:t>
      </w:r>
      <w:r w:rsidRPr="00CB6554">
        <w:rPr>
          <w:i/>
          <w:iCs/>
          <w:sz w:val="16"/>
          <w:szCs w:val="16"/>
        </w:rPr>
        <w:t>ouble-click on the appropriate box and indicate ‘Checked’.</w:t>
      </w:r>
    </w:p>
    <w:p w14:paraId="5A073C1D" w14:textId="77777777" w:rsidR="00EF1412" w:rsidRDefault="00EF1412" w:rsidP="00744678">
      <w:pPr>
        <w:rPr>
          <w:i/>
          <w:iCs/>
        </w:rPr>
      </w:pPr>
    </w:p>
    <w:p w14:paraId="2B7CC6AC" w14:textId="157C3B9A" w:rsidR="00744678" w:rsidRDefault="00744678" w:rsidP="00744678">
      <w:r w:rsidRPr="00744678">
        <w:rPr>
          <w:i/>
          <w:iCs/>
        </w:rPr>
        <w:t>The Accessible Canada Act defines disability as “any impairment, including a physical, mental, intellectual, cognitive, learning, communication or sensory impairment—or a functional limitation—whether permanent, temporary or episodic in nature, or evident or not, that, in interaction with a barrier, hinders a person’s full and equal participation in society.”</w:t>
      </w:r>
      <w:r>
        <w:t xml:space="preserve"> Do you identify as a person with a disability as described in the Act?</w:t>
      </w:r>
    </w:p>
    <w:tbl>
      <w:tblPr>
        <w:tblStyle w:val="PlainTable3"/>
        <w:tblW w:w="3000" w:type="pct"/>
        <w:tblLayout w:type="fixed"/>
        <w:tblLook w:val="0620" w:firstRow="1" w:lastRow="0" w:firstColumn="0" w:lastColumn="0" w:noHBand="1" w:noVBand="1"/>
      </w:tblPr>
      <w:tblGrid>
        <w:gridCol w:w="2016"/>
        <w:gridCol w:w="2016"/>
        <w:gridCol w:w="2016"/>
      </w:tblGrid>
      <w:tr w:rsidR="00744678" w:rsidRPr="005114CE" w14:paraId="1B3A211E" w14:textId="175000A6" w:rsidTr="00744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016" w:type="dxa"/>
          </w:tcPr>
          <w:p w14:paraId="1E343FA0" w14:textId="594700AC" w:rsidR="00744678" w:rsidRPr="009C220D" w:rsidRDefault="00744678" w:rsidP="00864FD4">
            <w:pPr>
              <w:pStyle w:val="Checkbox"/>
            </w:pPr>
            <w:r>
              <w:t>Yes</w:t>
            </w:r>
          </w:p>
          <w:p w14:paraId="5579A92D" w14:textId="77777777" w:rsidR="00744678" w:rsidRPr="005114CE" w:rsidRDefault="00744678" w:rsidP="00864FD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2016" w:type="dxa"/>
          </w:tcPr>
          <w:p w14:paraId="375C0B33" w14:textId="379AA215" w:rsidR="00744678" w:rsidRPr="009C220D" w:rsidRDefault="00744678" w:rsidP="00864FD4">
            <w:pPr>
              <w:pStyle w:val="Checkbox"/>
            </w:pPr>
            <w:r>
              <w:t>No</w:t>
            </w:r>
          </w:p>
          <w:p w14:paraId="612673EC" w14:textId="77777777" w:rsidR="00744678" w:rsidRPr="005114CE" w:rsidRDefault="00744678" w:rsidP="00864FD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2016" w:type="dxa"/>
          </w:tcPr>
          <w:p w14:paraId="6225A037" w14:textId="371A7BE8" w:rsidR="00744678" w:rsidRPr="009C220D" w:rsidRDefault="00744678" w:rsidP="00744678">
            <w:pPr>
              <w:pStyle w:val="Checkbox"/>
            </w:pPr>
            <w:r>
              <w:t>Prefer not to answer</w:t>
            </w:r>
          </w:p>
          <w:p w14:paraId="73359C8B" w14:textId="58804FB8" w:rsidR="00744678" w:rsidRDefault="00744678" w:rsidP="00744678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6CDE8DCC" w14:textId="11AF46EF" w:rsidR="00744678" w:rsidRDefault="00B95FCF" w:rsidP="00744678">
      <w:r>
        <w:rPr>
          <w:i/>
          <w:iCs/>
          <w:sz w:val="16"/>
          <w:szCs w:val="16"/>
        </w:rPr>
        <w:t>To select, d</w:t>
      </w:r>
      <w:r w:rsidRPr="00CB6554">
        <w:rPr>
          <w:i/>
          <w:iCs/>
          <w:sz w:val="16"/>
          <w:szCs w:val="16"/>
        </w:rPr>
        <w:t>ouble-click on the appropriate box and indicate ‘Checked’.</w:t>
      </w:r>
    </w:p>
    <w:p w14:paraId="12FAC936" w14:textId="4562A205" w:rsidR="007112C3" w:rsidRDefault="007112C3" w:rsidP="00736A6D">
      <w:pPr>
        <w:pStyle w:val="Heading2"/>
      </w:pPr>
      <w:r>
        <w:t>NOMINEE ACCEPTANCE</w:t>
      </w:r>
    </w:p>
    <w:p w14:paraId="0A666D68" w14:textId="4EFE3C00" w:rsidR="007112C3" w:rsidRDefault="007112C3" w:rsidP="007112C3">
      <w:pPr>
        <w:pStyle w:val="Italic"/>
      </w:pPr>
      <w:r w:rsidRPr="007112C3">
        <w:t>I agree to accept this nomination. If I am chosen as a recipient of the award, I agree to have my name made public.</w:t>
      </w:r>
    </w:p>
    <w:p w14:paraId="0A509A14" w14:textId="77777777" w:rsidR="007112C3" w:rsidRPr="00871876" w:rsidRDefault="007112C3" w:rsidP="007112C3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7112C3" w:rsidRPr="005114CE" w14:paraId="1F0583E3" w14:textId="77777777" w:rsidTr="00864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67FD9CB" w14:textId="77777777" w:rsidR="007112C3" w:rsidRPr="005114CE" w:rsidRDefault="007112C3" w:rsidP="00864FD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1D2FE43" w14:textId="77777777" w:rsidR="007112C3" w:rsidRPr="005114CE" w:rsidRDefault="007112C3" w:rsidP="00864FD4">
            <w:pPr>
              <w:pStyle w:val="FieldText"/>
            </w:pPr>
          </w:p>
        </w:tc>
        <w:tc>
          <w:tcPr>
            <w:tcW w:w="674" w:type="dxa"/>
          </w:tcPr>
          <w:p w14:paraId="56712F0C" w14:textId="77777777" w:rsidR="007112C3" w:rsidRPr="005114CE" w:rsidRDefault="007112C3" w:rsidP="00B95FCF">
            <w:pPr>
              <w:pStyle w:val="Heading4"/>
              <w:jc w:val="left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F26CFFA" w14:textId="77777777" w:rsidR="007112C3" w:rsidRPr="005114CE" w:rsidRDefault="007112C3" w:rsidP="00864FD4">
            <w:pPr>
              <w:pStyle w:val="FieldText"/>
            </w:pPr>
          </w:p>
        </w:tc>
      </w:tr>
    </w:tbl>
    <w:p w14:paraId="6A56D47C" w14:textId="3FCAB806" w:rsidR="00622846" w:rsidRPr="00622846" w:rsidRDefault="001318F9" w:rsidP="001318F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Options: </w:t>
      </w:r>
      <w:r w:rsidRPr="00F85761">
        <w:rPr>
          <w:i/>
          <w:iCs/>
          <w:sz w:val="16"/>
          <w:szCs w:val="16"/>
        </w:rPr>
        <w:t>You can insert an image file of your signature here, or sign a printed copy of the form, scan as a PDF and forward in an email</w:t>
      </w:r>
      <w:r>
        <w:rPr>
          <w:i/>
          <w:iCs/>
          <w:sz w:val="16"/>
          <w:szCs w:val="16"/>
        </w:rPr>
        <w:t xml:space="preserve"> to </w:t>
      </w:r>
      <w:hyperlink r:id="rId15" w:history="1">
        <w:r w:rsidR="00622846" w:rsidRPr="00622846">
          <w:rPr>
            <w:rStyle w:val="Hyperlink"/>
            <w:i/>
            <w:iCs/>
            <w:sz w:val="16"/>
            <w:szCs w:val="16"/>
          </w:rPr>
          <w:t>info@ccra-acrc.ca</w:t>
        </w:r>
      </w:hyperlink>
      <w:r w:rsidRPr="00F85761">
        <w:rPr>
          <w:i/>
          <w:iCs/>
          <w:sz w:val="16"/>
          <w:szCs w:val="16"/>
        </w:rPr>
        <w:t>.</w:t>
      </w:r>
    </w:p>
    <w:p w14:paraId="63CA408E" w14:textId="5D719B11" w:rsidR="001318F9" w:rsidRPr="00F85761" w:rsidRDefault="001318F9" w:rsidP="001318F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</w:p>
    <w:p w14:paraId="51BE777D" w14:textId="22F97F41" w:rsidR="007112C3" w:rsidRDefault="007112C3" w:rsidP="004E34C6"/>
    <w:p w14:paraId="58939D27" w14:textId="3200D861" w:rsidR="00630116" w:rsidRDefault="00630116" w:rsidP="004E34C6"/>
    <w:p w14:paraId="16FC7E6B" w14:textId="77777777" w:rsidR="00283EAB" w:rsidRPr="00283EAB" w:rsidRDefault="00283EAB" w:rsidP="00283EAB">
      <w:pPr>
        <w:pStyle w:val="Heading2"/>
      </w:pPr>
      <w:bookmarkStart w:id="1" w:name="_ADJUDICATION_PROCESS"/>
      <w:bookmarkStart w:id="2" w:name="Description"/>
      <w:bookmarkEnd w:id="1"/>
      <w:r w:rsidRPr="00283EAB">
        <w:lastRenderedPageBreak/>
        <w:t>ADJUDICATION PROCESS</w:t>
      </w:r>
    </w:p>
    <w:p w14:paraId="6F8A9560" w14:textId="1C5519C1" w:rsidR="00283EAB" w:rsidRPr="00283EAB" w:rsidRDefault="00283EAB" w:rsidP="00283EAB">
      <w:r w:rsidRPr="00283EAB">
        <w:t xml:space="preserve">The composition of the award panelists will vary based on the award category. </w:t>
      </w:r>
      <w:r w:rsidR="00252B02">
        <w:t xml:space="preserve">Each panel will have five members. </w:t>
      </w:r>
      <w:r w:rsidRPr="00283EAB">
        <w:t>Panelists will rate nominees individually and then meet to discuss top-rated candidates and determine the awardee. Ties will be determined by randomization so that there</w:t>
      </w:r>
      <w:r w:rsidR="00252B02">
        <w:t xml:space="preserve"> will be</w:t>
      </w:r>
      <w:r w:rsidRPr="00283EAB">
        <w:t xml:space="preserve"> one award winner per category in a specific year. </w:t>
      </w:r>
    </w:p>
    <w:p w14:paraId="32918128" w14:textId="1291C96E" w:rsidR="00283EAB" w:rsidRDefault="00283EAB" w:rsidP="00283EAB"/>
    <w:p w14:paraId="7DE92FA3" w14:textId="07CEF026" w:rsidR="00283EAB" w:rsidRDefault="00283EAB" w:rsidP="00283EAB">
      <w:r w:rsidRPr="00283EAB">
        <w:t xml:space="preserve">There are three assessment criteria, and these are rated using a 3-point scale. </w:t>
      </w:r>
      <w:r w:rsidR="00951DEB" w:rsidRPr="00283EAB">
        <w:t xml:space="preserve">In recognition of systemic barriers and inequities, up to </w:t>
      </w:r>
      <w:r w:rsidR="00951DEB">
        <w:t>2</w:t>
      </w:r>
      <w:r w:rsidR="00951DEB" w:rsidRPr="00283EAB">
        <w:t xml:space="preserve"> points will be added to the scores of nominees who are from groups traditionally under-represented in cancer research/leadership positions (this is done with the consent of the nominee – as above). </w:t>
      </w:r>
      <w:r w:rsidRPr="00283EAB">
        <w:t>The maximum score is 1</w:t>
      </w:r>
      <w:r w:rsidR="00951DEB">
        <w:t>1</w:t>
      </w:r>
      <w:r w:rsidRPr="00283EAB">
        <w:t xml:space="preserve"> (maximum of </w:t>
      </w:r>
      <w:r w:rsidR="00951DEB">
        <w:t>2</w:t>
      </w:r>
      <w:r w:rsidRPr="00283EAB">
        <w:t xml:space="preserve"> for the equity considerations plus a maximum of 9 for the achievement criteria</w:t>
      </w:r>
      <w:r w:rsidR="00042D38">
        <w:t xml:space="preserve"> below</w:t>
      </w:r>
      <w:r w:rsidRPr="00283EAB">
        <w:t>). Reasons for ratings must be provided by panelists. Nominees falling below a score of 9 will not be considered even if this means that there is no winner among the nominees for that award in the given year.</w:t>
      </w:r>
    </w:p>
    <w:p w14:paraId="4BB7F848" w14:textId="77777777" w:rsidR="00283EAB" w:rsidRDefault="00283EAB" w:rsidP="00283EAB"/>
    <w:p w14:paraId="7B7962D3" w14:textId="77777777" w:rsidR="00283EAB" w:rsidRPr="00283EAB" w:rsidRDefault="00283EAB" w:rsidP="00283EAB">
      <w:pPr>
        <w:rPr>
          <w:b/>
          <w:bCs/>
          <w:sz w:val="18"/>
          <w:szCs w:val="18"/>
          <w:lang w:val="en-CA"/>
        </w:rPr>
      </w:pPr>
      <w:r w:rsidRPr="00283EAB">
        <w:rPr>
          <w:b/>
          <w:bCs/>
          <w:sz w:val="18"/>
          <w:szCs w:val="18"/>
          <w:lang w:val="en-CA"/>
        </w:rPr>
        <w:t>Exceptional Leadership in Cancer Research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E0" w:firstRow="1" w:lastRow="1" w:firstColumn="1" w:lastColumn="0" w:noHBand="0" w:noVBand="1"/>
      </w:tblPr>
      <w:tblGrid>
        <w:gridCol w:w="2206"/>
        <w:gridCol w:w="1524"/>
        <w:gridCol w:w="2925"/>
        <w:gridCol w:w="3415"/>
      </w:tblGrid>
      <w:tr w:rsidR="00283EAB" w:rsidRPr="00283EAB" w14:paraId="480A5B2C" w14:textId="77777777" w:rsidTr="00951DEB">
        <w:trPr>
          <w:tblHeader/>
        </w:trPr>
        <w:tc>
          <w:tcPr>
            <w:tcW w:w="0" w:type="auto"/>
            <w:vAlign w:val="bottom"/>
          </w:tcPr>
          <w:p w14:paraId="7AD14211" w14:textId="77777777" w:rsidR="00283EAB" w:rsidRPr="00283EAB" w:rsidRDefault="00283EAB" w:rsidP="00283EAB">
            <w:pPr>
              <w:rPr>
                <w:b/>
                <w:bCs/>
                <w:sz w:val="16"/>
                <w:szCs w:val="16"/>
                <w:lang w:val="en-CA"/>
              </w:rPr>
            </w:pPr>
            <w:r w:rsidRPr="00283EAB">
              <w:rPr>
                <w:b/>
                <w:bCs/>
                <w:sz w:val="16"/>
                <w:szCs w:val="16"/>
                <w:lang w:val="en-CA"/>
              </w:rPr>
              <w:t>CRITERIA</w:t>
            </w:r>
          </w:p>
        </w:tc>
        <w:tc>
          <w:tcPr>
            <w:tcW w:w="0" w:type="auto"/>
            <w:vAlign w:val="bottom"/>
          </w:tcPr>
          <w:p w14:paraId="48E08B79" w14:textId="77777777" w:rsidR="00283EAB" w:rsidRPr="00283EAB" w:rsidRDefault="00283EAB" w:rsidP="00283EAB">
            <w:pPr>
              <w:jc w:val="center"/>
              <w:rPr>
                <w:b/>
                <w:bCs/>
                <w:sz w:val="16"/>
                <w:szCs w:val="16"/>
                <w:lang w:val="en-CA"/>
              </w:rPr>
            </w:pPr>
            <w:r w:rsidRPr="00283EAB">
              <w:rPr>
                <w:b/>
                <w:bCs/>
                <w:sz w:val="16"/>
                <w:szCs w:val="16"/>
                <w:lang w:val="en-CA"/>
              </w:rPr>
              <w:t>1</w:t>
            </w:r>
          </w:p>
        </w:tc>
        <w:tc>
          <w:tcPr>
            <w:tcW w:w="2925" w:type="dxa"/>
            <w:vAlign w:val="bottom"/>
          </w:tcPr>
          <w:p w14:paraId="69538030" w14:textId="77777777" w:rsidR="00283EAB" w:rsidRPr="00283EAB" w:rsidRDefault="00283EAB" w:rsidP="00283EAB">
            <w:pPr>
              <w:jc w:val="center"/>
              <w:rPr>
                <w:b/>
                <w:bCs/>
                <w:sz w:val="16"/>
                <w:szCs w:val="16"/>
                <w:lang w:val="en-CA"/>
              </w:rPr>
            </w:pPr>
            <w:r w:rsidRPr="00283EAB">
              <w:rPr>
                <w:b/>
                <w:bCs/>
                <w:sz w:val="16"/>
                <w:szCs w:val="16"/>
                <w:lang w:val="en-CA"/>
              </w:rPr>
              <w:t>2</w:t>
            </w:r>
          </w:p>
        </w:tc>
        <w:tc>
          <w:tcPr>
            <w:tcW w:w="3415" w:type="dxa"/>
            <w:vAlign w:val="bottom"/>
          </w:tcPr>
          <w:p w14:paraId="4369AC78" w14:textId="77777777" w:rsidR="00283EAB" w:rsidRPr="00283EAB" w:rsidRDefault="00283EAB" w:rsidP="00283EAB">
            <w:pPr>
              <w:jc w:val="center"/>
              <w:rPr>
                <w:b/>
                <w:bCs/>
                <w:sz w:val="16"/>
                <w:szCs w:val="16"/>
                <w:lang w:val="en-CA"/>
              </w:rPr>
            </w:pPr>
            <w:r w:rsidRPr="00283EAB">
              <w:rPr>
                <w:b/>
                <w:bCs/>
                <w:sz w:val="16"/>
                <w:szCs w:val="16"/>
                <w:lang w:val="en-CA"/>
              </w:rPr>
              <w:t>3</w:t>
            </w:r>
          </w:p>
        </w:tc>
      </w:tr>
      <w:tr w:rsidR="00283EAB" w:rsidRPr="00283EAB" w14:paraId="6F1C9658" w14:textId="77777777" w:rsidTr="00951DEB">
        <w:tc>
          <w:tcPr>
            <w:tcW w:w="0" w:type="auto"/>
          </w:tcPr>
          <w:p w14:paraId="5058902F" w14:textId="356BEDB0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Alignment</w:t>
            </w:r>
            <w:r>
              <w:rPr>
                <w:sz w:val="16"/>
                <w:szCs w:val="16"/>
                <w:lang w:val="en-CA"/>
              </w:rPr>
              <w:t xml:space="preserve"> </w:t>
            </w:r>
            <w:r w:rsidRPr="00283EAB">
              <w:rPr>
                <w:i/>
                <w:iCs/>
                <w:sz w:val="16"/>
                <w:szCs w:val="16"/>
                <w:lang w:val="en-CA"/>
              </w:rPr>
              <w:t>(appropriateness of nominee’s achievements to award category)</w:t>
            </w:r>
          </w:p>
        </w:tc>
        <w:tc>
          <w:tcPr>
            <w:tcW w:w="0" w:type="auto"/>
          </w:tcPr>
          <w:p w14:paraId="70A035CF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Alignment not well justified</w:t>
            </w:r>
          </w:p>
        </w:tc>
        <w:tc>
          <w:tcPr>
            <w:tcW w:w="2925" w:type="dxa"/>
          </w:tcPr>
          <w:p w14:paraId="4D3D4521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Some alignment indicated</w:t>
            </w:r>
          </w:p>
        </w:tc>
        <w:tc>
          <w:tcPr>
            <w:tcW w:w="3415" w:type="dxa"/>
          </w:tcPr>
          <w:p w14:paraId="4291D170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Alignment well justified</w:t>
            </w:r>
          </w:p>
        </w:tc>
      </w:tr>
      <w:tr w:rsidR="00283EAB" w:rsidRPr="00283EAB" w14:paraId="489C11AC" w14:textId="77777777" w:rsidTr="00951DEB">
        <w:tc>
          <w:tcPr>
            <w:tcW w:w="0" w:type="auto"/>
          </w:tcPr>
          <w:p w14:paraId="36C093F2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Achievement</w:t>
            </w:r>
          </w:p>
        </w:tc>
        <w:tc>
          <w:tcPr>
            <w:tcW w:w="0" w:type="auto"/>
          </w:tcPr>
          <w:p w14:paraId="14F88D00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Achievements not well documented</w:t>
            </w:r>
          </w:p>
        </w:tc>
        <w:tc>
          <w:tcPr>
            <w:tcW w:w="2925" w:type="dxa"/>
          </w:tcPr>
          <w:p w14:paraId="1E45E390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Some achievements consistent with award expectations</w:t>
            </w:r>
          </w:p>
        </w:tc>
        <w:tc>
          <w:tcPr>
            <w:tcW w:w="3415" w:type="dxa"/>
          </w:tcPr>
          <w:p w14:paraId="7A37C561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Considerable achievements over career documented</w:t>
            </w:r>
          </w:p>
        </w:tc>
      </w:tr>
      <w:tr w:rsidR="00283EAB" w:rsidRPr="00283EAB" w14:paraId="599E864D" w14:textId="77777777" w:rsidTr="00951DEB">
        <w:tc>
          <w:tcPr>
            <w:tcW w:w="0" w:type="auto"/>
          </w:tcPr>
          <w:p w14:paraId="265EE201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Impact</w:t>
            </w:r>
          </w:p>
        </w:tc>
        <w:tc>
          <w:tcPr>
            <w:tcW w:w="0" w:type="auto"/>
          </w:tcPr>
          <w:p w14:paraId="21111722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 xml:space="preserve">Impact not well documented </w:t>
            </w:r>
          </w:p>
        </w:tc>
        <w:tc>
          <w:tcPr>
            <w:tcW w:w="2925" w:type="dxa"/>
          </w:tcPr>
          <w:p w14:paraId="27B133DE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Nominee’s work has resulted in some change, progress, and impact in the cancer research environment in Canada and/or internationally</w:t>
            </w:r>
          </w:p>
        </w:tc>
        <w:tc>
          <w:tcPr>
            <w:tcW w:w="3415" w:type="dxa"/>
          </w:tcPr>
          <w:p w14:paraId="541F8E2F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Nominee’s work has positively transformed the cancer research environment in Canada and/or internationally</w:t>
            </w:r>
          </w:p>
        </w:tc>
      </w:tr>
    </w:tbl>
    <w:p w14:paraId="31932106" w14:textId="77777777" w:rsidR="00283EAB" w:rsidRPr="00283EAB" w:rsidRDefault="00283EAB" w:rsidP="00283EAB">
      <w:pPr>
        <w:rPr>
          <w:sz w:val="20"/>
          <w:szCs w:val="20"/>
          <w:lang w:val="en-CA"/>
        </w:rPr>
      </w:pPr>
    </w:p>
    <w:p w14:paraId="7466AFFA" w14:textId="77777777" w:rsidR="00283EAB" w:rsidRPr="00283EAB" w:rsidRDefault="00283EAB" w:rsidP="00283EAB">
      <w:pPr>
        <w:rPr>
          <w:b/>
          <w:bCs/>
          <w:sz w:val="18"/>
          <w:szCs w:val="18"/>
          <w:lang w:val="en-CA"/>
        </w:rPr>
      </w:pPr>
      <w:r w:rsidRPr="00283EAB">
        <w:rPr>
          <w:b/>
          <w:bCs/>
          <w:sz w:val="18"/>
          <w:szCs w:val="18"/>
          <w:lang w:val="en-CA"/>
        </w:rPr>
        <w:t>Outstanding Achievements in Cancer Research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E0" w:firstRow="1" w:lastRow="1" w:firstColumn="1" w:lastColumn="0" w:noHBand="0" w:noVBand="1"/>
      </w:tblPr>
      <w:tblGrid>
        <w:gridCol w:w="2155"/>
        <w:gridCol w:w="1620"/>
        <w:gridCol w:w="2880"/>
        <w:gridCol w:w="3415"/>
      </w:tblGrid>
      <w:tr w:rsidR="00283EAB" w:rsidRPr="00283EAB" w14:paraId="1C2D24EA" w14:textId="77777777" w:rsidTr="00951DEB">
        <w:trPr>
          <w:tblHeader/>
        </w:trPr>
        <w:tc>
          <w:tcPr>
            <w:tcW w:w="2155" w:type="dxa"/>
            <w:vAlign w:val="bottom"/>
          </w:tcPr>
          <w:p w14:paraId="227A10FE" w14:textId="77777777" w:rsidR="00283EAB" w:rsidRPr="00283EAB" w:rsidRDefault="00283EAB" w:rsidP="00283EAB">
            <w:pPr>
              <w:rPr>
                <w:b/>
                <w:bCs/>
                <w:sz w:val="16"/>
                <w:szCs w:val="16"/>
                <w:lang w:val="en-CA"/>
              </w:rPr>
            </w:pPr>
            <w:r w:rsidRPr="00283EAB">
              <w:rPr>
                <w:b/>
                <w:bCs/>
                <w:sz w:val="16"/>
                <w:szCs w:val="16"/>
                <w:lang w:val="en-CA"/>
              </w:rPr>
              <w:t>CRITERIA</w:t>
            </w:r>
          </w:p>
        </w:tc>
        <w:tc>
          <w:tcPr>
            <w:tcW w:w="1620" w:type="dxa"/>
            <w:vAlign w:val="bottom"/>
          </w:tcPr>
          <w:p w14:paraId="3FEAADD3" w14:textId="77777777" w:rsidR="00283EAB" w:rsidRPr="00283EAB" w:rsidRDefault="00283EAB" w:rsidP="00283EAB">
            <w:pPr>
              <w:jc w:val="center"/>
              <w:rPr>
                <w:b/>
                <w:bCs/>
                <w:sz w:val="16"/>
                <w:szCs w:val="16"/>
                <w:lang w:val="en-CA"/>
              </w:rPr>
            </w:pPr>
            <w:r w:rsidRPr="00283EAB">
              <w:rPr>
                <w:b/>
                <w:bCs/>
                <w:sz w:val="16"/>
                <w:szCs w:val="16"/>
                <w:lang w:val="en-CA"/>
              </w:rPr>
              <w:t>1</w:t>
            </w:r>
          </w:p>
        </w:tc>
        <w:tc>
          <w:tcPr>
            <w:tcW w:w="2880" w:type="dxa"/>
            <w:vAlign w:val="bottom"/>
          </w:tcPr>
          <w:p w14:paraId="291B516B" w14:textId="77777777" w:rsidR="00283EAB" w:rsidRPr="00283EAB" w:rsidRDefault="00283EAB" w:rsidP="00283EAB">
            <w:pPr>
              <w:jc w:val="center"/>
              <w:rPr>
                <w:b/>
                <w:bCs/>
                <w:sz w:val="16"/>
                <w:szCs w:val="16"/>
                <w:lang w:val="en-CA"/>
              </w:rPr>
            </w:pPr>
            <w:r w:rsidRPr="00283EAB">
              <w:rPr>
                <w:b/>
                <w:bCs/>
                <w:sz w:val="16"/>
                <w:szCs w:val="16"/>
                <w:lang w:val="en-CA"/>
              </w:rPr>
              <w:t>2</w:t>
            </w:r>
          </w:p>
        </w:tc>
        <w:tc>
          <w:tcPr>
            <w:tcW w:w="3415" w:type="dxa"/>
            <w:vAlign w:val="bottom"/>
          </w:tcPr>
          <w:p w14:paraId="180F4094" w14:textId="77777777" w:rsidR="00283EAB" w:rsidRPr="00283EAB" w:rsidRDefault="00283EAB" w:rsidP="00283EAB">
            <w:pPr>
              <w:jc w:val="center"/>
              <w:rPr>
                <w:b/>
                <w:bCs/>
                <w:sz w:val="16"/>
                <w:szCs w:val="16"/>
                <w:lang w:val="en-CA"/>
              </w:rPr>
            </w:pPr>
            <w:r w:rsidRPr="00283EAB">
              <w:rPr>
                <w:b/>
                <w:bCs/>
                <w:sz w:val="16"/>
                <w:szCs w:val="16"/>
                <w:lang w:val="en-CA"/>
              </w:rPr>
              <w:t>3</w:t>
            </w:r>
          </w:p>
        </w:tc>
      </w:tr>
      <w:tr w:rsidR="00283EAB" w:rsidRPr="00283EAB" w14:paraId="494411D2" w14:textId="77777777" w:rsidTr="00951DEB">
        <w:tc>
          <w:tcPr>
            <w:tcW w:w="2155" w:type="dxa"/>
          </w:tcPr>
          <w:p w14:paraId="0AEDF2DD" w14:textId="59C6BBF1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Alignment</w:t>
            </w:r>
            <w:r>
              <w:rPr>
                <w:sz w:val="16"/>
                <w:szCs w:val="16"/>
                <w:lang w:val="en-CA"/>
              </w:rPr>
              <w:t xml:space="preserve"> </w:t>
            </w:r>
            <w:r w:rsidRPr="00283EAB">
              <w:rPr>
                <w:i/>
                <w:iCs/>
                <w:sz w:val="16"/>
                <w:szCs w:val="16"/>
                <w:lang w:val="en-CA"/>
              </w:rPr>
              <w:t>(appropriateness of nominee’s achievements to award category)</w:t>
            </w:r>
          </w:p>
        </w:tc>
        <w:tc>
          <w:tcPr>
            <w:tcW w:w="1620" w:type="dxa"/>
          </w:tcPr>
          <w:p w14:paraId="658AB132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Alignment not well justified</w:t>
            </w:r>
          </w:p>
        </w:tc>
        <w:tc>
          <w:tcPr>
            <w:tcW w:w="2880" w:type="dxa"/>
          </w:tcPr>
          <w:p w14:paraId="14BCABC0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Some alignment indicated</w:t>
            </w:r>
          </w:p>
        </w:tc>
        <w:tc>
          <w:tcPr>
            <w:tcW w:w="3415" w:type="dxa"/>
          </w:tcPr>
          <w:p w14:paraId="25159D66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Alignment well justified</w:t>
            </w:r>
          </w:p>
        </w:tc>
      </w:tr>
      <w:tr w:rsidR="00283EAB" w:rsidRPr="00283EAB" w14:paraId="5157E792" w14:textId="77777777" w:rsidTr="00951DEB">
        <w:tc>
          <w:tcPr>
            <w:tcW w:w="2155" w:type="dxa"/>
          </w:tcPr>
          <w:p w14:paraId="536C6EDE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Achievement</w:t>
            </w:r>
          </w:p>
        </w:tc>
        <w:tc>
          <w:tcPr>
            <w:tcW w:w="1620" w:type="dxa"/>
          </w:tcPr>
          <w:p w14:paraId="01E622BA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Research achievements not well documented</w:t>
            </w:r>
          </w:p>
        </w:tc>
        <w:tc>
          <w:tcPr>
            <w:tcW w:w="2880" w:type="dxa"/>
          </w:tcPr>
          <w:p w14:paraId="74CEF882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Some achievements consistent with award expectations</w:t>
            </w:r>
          </w:p>
        </w:tc>
        <w:tc>
          <w:tcPr>
            <w:tcW w:w="3415" w:type="dxa"/>
          </w:tcPr>
          <w:p w14:paraId="4320833F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Track record of research excellence documented</w:t>
            </w:r>
          </w:p>
        </w:tc>
      </w:tr>
      <w:tr w:rsidR="00283EAB" w:rsidRPr="00283EAB" w14:paraId="6B10E8E6" w14:textId="77777777" w:rsidTr="00951DEB">
        <w:tc>
          <w:tcPr>
            <w:tcW w:w="2155" w:type="dxa"/>
          </w:tcPr>
          <w:p w14:paraId="345BA428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Impact</w:t>
            </w:r>
          </w:p>
        </w:tc>
        <w:tc>
          <w:tcPr>
            <w:tcW w:w="1620" w:type="dxa"/>
          </w:tcPr>
          <w:p w14:paraId="3AB55D63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 xml:space="preserve">Impact not well documented </w:t>
            </w:r>
          </w:p>
        </w:tc>
        <w:tc>
          <w:tcPr>
            <w:tcW w:w="2880" w:type="dxa"/>
          </w:tcPr>
          <w:p w14:paraId="5ACC640C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Some documentation to support impact of nominee’s research</w:t>
            </w:r>
          </w:p>
        </w:tc>
        <w:tc>
          <w:tcPr>
            <w:tcW w:w="3415" w:type="dxa"/>
          </w:tcPr>
          <w:p w14:paraId="6E270C54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Documentation supports significant impact of nominee’s work on advancing cancer science (within/beyond pillars of focus or areas of science)</w:t>
            </w:r>
          </w:p>
        </w:tc>
      </w:tr>
    </w:tbl>
    <w:p w14:paraId="02C3BF76" w14:textId="77777777" w:rsidR="00283EAB" w:rsidRPr="00283EAB" w:rsidRDefault="00283EAB" w:rsidP="00283EAB">
      <w:pPr>
        <w:rPr>
          <w:sz w:val="20"/>
          <w:szCs w:val="20"/>
          <w:lang w:val="en-CA"/>
        </w:rPr>
      </w:pPr>
    </w:p>
    <w:p w14:paraId="2A94C7BE" w14:textId="77777777" w:rsidR="00283EAB" w:rsidRPr="00283EAB" w:rsidRDefault="00283EAB" w:rsidP="00283EAB">
      <w:pPr>
        <w:rPr>
          <w:b/>
          <w:bCs/>
          <w:sz w:val="18"/>
          <w:szCs w:val="18"/>
          <w:lang w:val="en-CA"/>
        </w:rPr>
      </w:pPr>
      <w:r w:rsidRPr="00283EAB">
        <w:rPr>
          <w:b/>
          <w:bCs/>
          <w:sz w:val="18"/>
          <w:szCs w:val="18"/>
          <w:lang w:val="en-CA"/>
        </w:rPr>
        <w:t>Distinguished Service to Cancer Research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E0" w:firstRow="1" w:lastRow="1" w:firstColumn="1" w:lastColumn="0" w:noHBand="0" w:noVBand="1"/>
      </w:tblPr>
      <w:tblGrid>
        <w:gridCol w:w="2245"/>
        <w:gridCol w:w="1530"/>
        <w:gridCol w:w="2880"/>
        <w:gridCol w:w="3415"/>
      </w:tblGrid>
      <w:tr w:rsidR="00283EAB" w:rsidRPr="00283EAB" w14:paraId="051FD2BC" w14:textId="77777777" w:rsidTr="00951DEB">
        <w:trPr>
          <w:tblHeader/>
        </w:trPr>
        <w:tc>
          <w:tcPr>
            <w:tcW w:w="2245" w:type="dxa"/>
            <w:vAlign w:val="bottom"/>
          </w:tcPr>
          <w:p w14:paraId="28BF8E82" w14:textId="77777777" w:rsidR="00283EAB" w:rsidRPr="00283EAB" w:rsidRDefault="00283EAB" w:rsidP="00283EAB">
            <w:pPr>
              <w:rPr>
                <w:b/>
                <w:bCs/>
                <w:sz w:val="16"/>
                <w:szCs w:val="16"/>
                <w:lang w:val="en-CA"/>
              </w:rPr>
            </w:pPr>
            <w:r w:rsidRPr="00283EAB">
              <w:rPr>
                <w:b/>
                <w:bCs/>
                <w:sz w:val="16"/>
                <w:szCs w:val="16"/>
                <w:lang w:val="en-CA"/>
              </w:rPr>
              <w:t>CRITERIA</w:t>
            </w:r>
          </w:p>
        </w:tc>
        <w:tc>
          <w:tcPr>
            <w:tcW w:w="1530" w:type="dxa"/>
            <w:vAlign w:val="bottom"/>
          </w:tcPr>
          <w:p w14:paraId="57CACA78" w14:textId="77777777" w:rsidR="00283EAB" w:rsidRPr="00283EAB" w:rsidRDefault="00283EAB" w:rsidP="00283EAB">
            <w:pPr>
              <w:jc w:val="center"/>
              <w:rPr>
                <w:b/>
                <w:bCs/>
                <w:sz w:val="16"/>
                <w:szCs w:val="16"/>
                <w:lang w:val="en-CA"/>
              </w:rPr>
            </w:pPr>
            <w:r w:rsidRPr="00283EAB">
              <w:rPr>
                <w:b/>
                <w:bCs/>
                <w:sz w:val="16"/>
                <w:szCs w:val="16"/>
                <w:lang w:val="en-CA"/>
              </w:rPr>
              <w:t>1</w:t>
            </w:r>
          </w:p>
        </w:tc>
        <w:tc>
          <w:tcPr>
            <w:tcW w:w="2880" w:type="dxa"/>
            <w:vAlign w:val="bottom"/>
          </w:tcPr>
          <w:p w14:paraId="19C6551B" w14:textId="77777777" w:rsidR="00283EAB" w:rsidRPr="00283EAB" w:rsidRDefault="00283EAB" w:rsidP="00283EAB">
            <w:pPr>
              <w:jc w:val="center"/>
              <w:rPr>
                <w:b/>
                <w:bCs/>
                <w:sz w:val="16"/>
                <w:szCs w:val="16"/>
                <w:lang w:val="en-CA"/>
              </w:rPr>
            </w:pPr>
            <w:r w:rsidRPr="00283EAB">
              <w:rPr>
                <w:b/>
                <w:bCs/>
                <w:sz w:val="16"/>
                <w:szCs w:val="16"/>
                <w:lang w:val="en-CA"/>
              </w:rPr>
              <w:t>2</w:t>
            </w:r>
          </w:p>
        </w:tc>
        <w:tc>
          <w:tcPr>
            <w:tcW w:w="3415" w:type="dxa"/>
            <w:vAlign w:val="bottom"/>
          </w:tcPr>
          <w:p w14:paraId="68BBBBC8" w14:textId="77777777" w:rsidR="00283EAB" w:rsidRPr="00283EAB" w:rsidRDefault="00283EAB" w:rsidP="00283EAB">
            <w:pPr>
              <w:jc w:val="center"/>
              <w:rPr>
                <w:b/>
                <w:bCs/>
                <w:sz w:val="16"/>
                <w:szCs w:val="16"/>
                <w:lang w:val="en-CA"/>
              </w:rPr>
            </w:pPr>
            <w:r w:rsidRPr="00283EAB">
              <w:rPr>
                <w:b/>
                <w:bCs/>
                <w:sz w:val="16"/>
                <w:szCs w:val="16"/>
                <w:lang w:val="en-CA"/>
              </w:rPr>
              <w:t>3</w:t>
            </w:r>
          </w:p>
        </w:tc>
      </w:tr>
      <w:tr w:rsidR="00283EAB" w:rsidRPr="00283EAB" w14:paraId="3D0D7810" w14:textId="77777777" w:rsidTr="00951DEB">
        <w:tc>
          <w:tcPr>
            <w:tcW w:w="2245" w:type="dxa"/>
          </w:tcPr>
          <w:p w14:paraId="30E41911" w14:textId="5BEBB494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Alignment</w:t>
            </w:r>
            <w:r>
              <w:rPr>
                <w:sz w:val="16"/>
                <w:szCs w:val="16"/>
                <w:lang w:val="en-CA"/>
              </w:rPr>
              <w:t xml:space="preserve"> (</w:t>
            </w:r>
            <w:r w:rsidRPr="00283EAB">
              <w:rPr>
                <w:i/>
                <w:iCs/>
                <w:sz w:val="16"/>
                <w:szCs w:val="16"/>
                <w:lang w:val="en-CA"/>
              </w:rPr>
              <w:t>appropriateness of nominee’s achievements to award category)</w:t>
            </w:r>
          </w:p>
        </w:tc>
        <w:tc>
          <w:tcPr>
            <w:tcW w:w="1530" w:type="dxa"/>
          </w:tcPr>
          <w:p w14:paraId="39A25F71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Alignment not well justified</w:t>
            </w:r>
          </w:p>
        </w:tc>
        <w:tc>
          <w:tcPr>
            <w:tcW w:w="2880" w:type="dxa"/>
          </w:tcPr>
          <w:p w14:paraId="253449B8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Some alignment indicated</w:t>
            </w:r>
          </w:p>
        </w:tc>
        <w:tc>
          <w:tcPr>
            <w:tcW w:w="3415" w:type="dxa"/>
          </w:tcPr>
          <w:p w14:paraId="61FCDF40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Alignment well justified</w:t>
            </w:r>
          </w:p>
        </w:tc>
      </w:tr>
      <w:tr w:rsidR="00283EAB" w:rsidRPr="00283EAB" w14:paraId="7FDF2C56" w14:textId="77777777" w:rsidTr="00951DEB">
        <w:tc>
          <w:tcPr>
            <w:tcW w:w="2245" w:type="dxa"/>
          </w:tcPr>
          <w:p w14:paraId="48C3C12C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Achievement</w:t>
            </w:r>
          </w:p>
        </w:tc>
        <w:tc>
          <w:tcPr>
            <w:tcW w:w="1530" w:type="dxa"/>
          </w:tcPr>
          <w:p w14:paraId="18D69A24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Achievements not well documented</w:t>
            </w:r>
          </w:p>
        </w:tc>
        <w:tc>
          <w:tcPr>
            <w:tcW w:w="2880" w:type="dxa"/>
          </w:tcPr>
          <w:p w14:paraId="7BE412CB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Some achievements consistent with award expectations</w:t>
            </w:r>
          </w:p>
        </w:tc>
        <w:tc>
          <w:tcPr>
            <w:tcW w:w="3415" w:type="dxa"/>
          </w:tcPr>
          <w:p w14:paraId="77B1ED07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Track record of achievements</w:t>
            </w:r>
          </w:p>
        </w:tc>
      </w:tr>
      <w:tr w:rsidR="00283EAB" w:rsidRPr="00283EAB" w14:paraId="3290522B" w14:textId="77777777" w:rsidTr="00951DEB">
        <w:tc>
          <w:tcPr>
            <w:tcW w:w="2245" w:type="dxa"/>
          </w:tcPr>
          <w:p w14:paraId="2FB4D6C1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Impact</w:t>
            </w:r>
          </w:p>
        </w:tc>
        <w:tc>
          <w:tcPr>
            <w:tcW w:w="1530" w:type="dxa"/>
          </w:tcPr>
          <w:p w14:paraId="479F792A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 xml:space="preserve">Impact not well documented </w:t>
            </w:r>
          </w:p>
        </w:tc>
        <w:tc>
          <w:tcPr>
            <w:tcW w:w="2880" w:type="dxa"/>
          </w:tcPr>
          <w:p w14:paraId="4BF80BEF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Some documentation to support impact of nominee’s work</w:t>
            </w:r>
          </w:p>
        </w:tc>
        <w:tc>
          <w:tcPr>
            <w:tcW w:w="3415" w:type="dxa"/>
          </w:tcPr>
          <w:p w14:paraId="05EEBB33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Documentation supports significant impact of nominee’s work on enhancing the quality and level of public discourse, education, and/or policy</w:t>
            </w:r>
          </w:p>
        </w:tc>
      </w:tr>
    </w:tbl>
    <w:p w14:paraId="65AD0FC3" w14:textId="77777777" w:rsidR="00283EAB" w:rsidRPr="00283EAB" w:rsidRDefault="00283EAB" w:rsidP="00283EAB">
      <w:pPr>
        <w:rPr>
          <w:sz w:val="20"/>
          <w:szCs w:val="20"/>
          <w:lang w:val="en-CA"/>
        </w:rPr>
      </w:pPr>
    </w:p>
    <w:p w14:paraId="02994886" w14:textId="77777777" w:rsidR="00951DEB" w:rsidRDefault="00951DEB">
      <w:pPr>
        <w:rPr>
          <w:b/>
          <w:bCs/>
          <w:sz w:val="18"/>
          <w:szCs w:val="18"/>
          <w:lang w:val="en-CA"/>
        </w:rPr>
      </w:pPr>
      <w:r>
        <w:rPr>
          <w:b/>
          <w:bCs/>
          <w:sz w:val="18"/>
          <w:szCs w:val="18"/>
          <w:lang w:val="en-CA"/>
        </w:rPr>
        <w:br w:type="page"/>
      </w:r>
    </w:p>
    <w:p w14:paraId="3B42AB5E" w14:textId="7213F48A" w:rsidR="00283EAB" w:rsidRPr="00283EAB" w:rsidRDefault="00283EAB" w:rsidP="00283EAB">
      <w:pPr>
        <w:rPr>
          <w:b/>
          <w:bCs/>
          <w:sz w:val="18"/>
          <w:szCs w:val="18"/>
          <w:lang w:val="en-CA"/>
        </w:rPr>
      </w:pPr>
      <w:r w:rsidRPr="00283EAB">
        <w:rPr>
          <w:b/>
          <w:bCs/>
          <w:sz w:val="18"/>
          <w:szCs w:val="18"/>
          <w:lang w:val="en-CA"/>
        </w:rPr>
        <w:lastRenderedPageBreak/>
        <w:t>Exceptional Leadership in Patient Involvement in Cancer Research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E0" w:firstRow="1" w:lastRow="1" w:firstColumn="1" w:lastColumn="0" w:noHBand="0" w:noVBand="1"/>
      </w:tblPr>
      <w:tblGrid>
        <w:gridCol w:w="2245"/>
        <w:gridCol w:w="1530"/>
        <w:gridCol w:w="2880"/>
        <w:gridCol w:w="3415"/>
      </w:tblGrid>
      <w:tr w:rsidR="00283EAB" w:rsidRPr="00283EAB" w14:paraId="5F4EF507" w14:textId="77777777" w:rsidTr="00951DEB">
        <w:trPr>
          <w:tblHeader/>
        </w:trPr>
        <w:tc>
          <w:tcPr>
            <w:tcW w:w="2245" w:type="dxa"/>
            <w:vAlign w:val="bottom"/>
          </w:tcPr>
          <w:p w14:paraId="07B514D6" w14:textId="77777777" w:rsidR="00283EAB" w:rsidRPr="00283EAB" w:rsidRDefault="00283EAB" w:rsidP="00283EAB">
            <w:pPr>
              <w:rPr>
                <w:b/>
                <w:bCs/>
                <w:sz w:val="16"/>
                <w:szCs w:val="16"/>
                <w:lang w:val="en-CA"/>
              </w:rPr>
            </w:pPr>
            <w:r w:rsidRPr="00283EAB">
              <w:rPr>
                <w:b/>
                <w:bCs/>
                <w:sz w:val="16"/>
                <w:szCs w:val="16"/>
                <w:lang w:val="en-CA"/>
              </w:rPr>
              <w:t>CRITERIA</w:t>
            </w:r>
          </w:p>
        </w:tc>
        <w:tc>
          <w:tcPr>
            <w:tcW w:w="1530" w:type="dxa"/>
            <w:vAlign w:val="bottom"/>
          </w:tcPr>
          <w:p w14:paraId="48ED077F" w14:textId="77777777" w:rsidR="00283EAB" w:rsidRPr="00283EAB" w:rsidRDefault="00283EAB" w:rsidP="00283EAB">
            <w:pPr>
              <w:jc w:val="center"/>
              <w:rPr>
                <w:b/>
                <w:bCs/>
                <w:sz w:val="16"/>
                <w:szCs w:val="16"/>
                <w:lang w:val="en-CA"/>
              </w:rPr>
            </w:pPr>
            <w:r w:rsidRPr="00283EAB">
              <w:rPr>
                <w:b/>
                <w:bCs/>
                <w:sz w:val="16"/>
                <w:szCs w:val="16"/>
                <w:lang w:val="en-CA"/>
              </w:rPr>
              <w:t>1</w:t>
            </w:r>
          </w:p>
        </w:tc>
        <w:tc>
          <w:tcPr>
            <w:tcW w:w="2880" w:type="dxa"/>
            <w:vAlign w:val="bottom"/>
          </w:tcPr>
          <w:p w14:paraId="48455DFD" w14:textId="77777777" w:rsidR="00283EAB" w:rsidRPr="00283EAB" w:rsidRDefault="00283EAB" w:rsidP="00283EAB">
            <w:pPr>
              <w:jc w:val="center"/>
              <w:rPr>
                <w:b/>
                <w:bCs/>
                <w:sz w:val="16"/>
                <w:szCs w:val="16"/>
                <w:lang w:val="en-CA"/>
              </w:rPr>
            </w:pPr>
            <w:r w:rsidRPr="00283EAB">
              <w:rPr>
                <w:b/>
                <w:bCs/>
                <w:sz w:val="16"/>
                <w:szCs w:val="16"/>
                <w:lang w:val="en-CA"/>
              </w:rPr>
              <w:t>2</w:t>
            </w:r>
          </w:p>
        </w:tc>
        <w:tc>
          <w:tcPr>
            <w:tcW w:w="3415" w:type="dxa"/>
            <w:vAlign w:val="bottom"/>
          </w:tcPr>
          <w:p w14:paraId="28339E5C" w14:textId="77777777" w:rsidR="00283EAB" w:rsidRPr="00283EAB" w:rsidRDefault="00283EAB" w:rsidP="00283EAB">
            <w:pPr>
              <w:jc w:val="center"/>
              <w:rPr>
                <w:b/>
                <w:bCs/>
                <w:sz w:val="16"/>
                <w:szCs w:val="16"/>
                <w:lang w:val="en-CA"/>
              </w:rPr>
            </w:pPr>
            <w:r w:rsidRPr="00283EAB">
              <w:rPr>
                <w:b/>
                <w:bCs/>
                <w:sz w:val="16"/>
                <w:szCs w:val="16"/>
                <w:lang w:val="en-CA"/>
              </w:rPr>
              <w:t>3</w:t>
            </w:r>
          </w:p>
        </w:tc>
      </w:tr>
      <w:tr w:rsidR="00283EAB" w:rsidRPr="00283EAB" w14:paraId="054D750F" w14:textId="77777777" w:rsidTr="00951DEB">
        <w:tc>
          <w:tcPr>
            <w:tcW w:w="2245" w:type="dxa"/>
          </w:tcPr>
          <w:p w14:paraId="731B03ED" w14:textId="2F6E0146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Alignment</w:t>
            </w:r>
            <w:r>
              <w:rPr>
                <w:sz w:val="16"/>
                <w:szCs w:val="16"/>
                <w:lang w:val="en-CA"/>
              </w:rPr>
              <w:t xml:space="preserve"> (</w:t>
            </w:r>
            <w:r w:rsidRPr="00283EAB">
              <w:rPr>
                <w:i/>
                <w:iCs/>
                <w:sz w:val="16"/>
                <w:szCs w:val="16"/>
                <w:lang w:val="en-CA"/>
              </w:rPr>
              <w:t>appropriateness of nominee’s achievements to award category)</w:t>
            </w:r>
          </w:p>
        </w:tc>
        <w:tc>
          <w:tcPr>
            <w:tcW w:w="1530" w:type="dxa"/>
          </w:tcPr>
          <w:p w14:paraId="6E729AFF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Alignment not well justified</w:t>
            </w:r>
          </w:p>
        </w:tc>
        <w:tc>
          <w:tcPr>
            <w:tcW w:w="2880" w:type="dxa"/>
          </w:tcPr>
          <w:p w14:paraId="3DB12B3D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Some alignment indicated</w:t>
            </w:r>
          </w:p>
        </w:tc>
        <w:tc>
          <w:tcPr>
            <w:tcW w:w="3415" w:type="dxa"/>
          </w:tcPr>
          <w:p w14:paraId="50D48DB7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Alignment well justified</w:t>
            </w:r>
          </w:p>
        </w:tc>
      </w:tr>
      <w:tr w:rsidR="00283EAB" w:rsidRPr="00283EAB" w14:paraId="4C9D3DBD" w14:textId="77777777" w:rsidTr="00951DEB">
        <w:tc>
          <w:tcPr>
            <w:tcW w:w="2245" w:type="dxa"/>
          </w:tcPr>
          <w:p w14:paraId="0790702F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Achievement</w:t>
            </w:r>
          </w:p>
        </w:tc>
        <w:tc>
          <w:tcPr>
            <w:tcW w:w="1530" w:type="dxa"/>
          </w:tcPr>
          <w:p w14:paraId="4B2C633C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Research achievements not well documented</w:t>
            </w:r>
          </w:p>
        </w:tc>
        <w:tc>
          <w:tcPr>
            <w:tcW w:w="2880" w:type="dxa"/>
          </w:tcPr>
          <w:p w14:paraId="00E7DC6D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Some achievements consistent with award expectations</w:t>
            </w:r>
          </w:p>
        </w:tc>
        <w:tc>
          <w:tcPr>
            <w:tcW w:w="3415" w:type="dxa"/>
          </w:tcPr>
          <w:p w14:paraId="59FFFD17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Track record of work, research and/or capacity building in patient engagement</w:t>
            </w:r>
          </w:p>
        </w:tc>
      </w:tr>
      <w:tr w:rsidR="00283EAB" w:rsidRPr="00283EAB" w14:paraId="4B9D6F15" w14:textId="77777777" w:rsidTr="00951DEB">
        <w:tc>
          <w:tcPr>
            <w:tcW w:w="2245" w:type="dxa"/>
          </w:tcPr>
          <w:p w14:paraId="47564D8F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Impact</w:t>
            </w:r>
          </w:p>
        </w:tc>
        <w:tc>
          <w:tcPr>
            <w:tcW w:w="1530" w:type="dxa"/>
          </w:tcPr>
          <w:p w14:paraId="54EA2EE1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 xml:space="preserve">Impact not well documented </w:t>
            </w:r>
          </w:p>
        </w:tc>
        <w:tc>
          <w:tcPr>
            <w:tcW w:w="2880" w:type="dxa"/>
          </w:tcPr>
          <w:p w14:paraId="371555F7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Some documentation to support impact of nominee’s work</w:t>
            </w:r>
          </w:p>
        </w:tc>
        <w:tc>
          <w:tcPr>
            <w:tcW w:w="3415" w:type="dxa"/>
          </w:tcPr>
          <w:p w14:paraId="488FB19B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Documentation supports significant impact of nominee’s work/research on advancing patient engagement in cancer research</w:t>
            </w:r>
          </w:p>
        </w:tc>
      </w:tr>
    </w:tbl>
    <w:p w14:paraId="71BB686B" w14:textId="77777777" w:rsidR="00283EAB" w:rsidRPr="00283EAB" w:rsidRDefault="00283EAB" w:rsidP="00283EAB">
      <w:pPr>
        <w:rPr>
          <w:sz w:val="20"/>
          <w:szCs w:val="20"/>
          <w:lang w:val="en-CA"/>
        </w:rPr>
      </w:pPr>
    </w:p>
    <w:p w14:paraId="651A2859" w14:textId="603DCFF4" w:rsidR="00283EAB" w:rsidRPr="00283EAB" w:rsidRDefault="00283EAB" w:rsidP="00283EAB">
      <w:pPr>
        <w:pStyle w:val="Heading2"/>
        <w:rPr>
          <w:lang w:val="en-CA"/>
        </w:rPr>
      </w:pPr>
      <w:r w:rsidRPr="00283EAB">
        <w:rPr>
          <w:lang w:val="en-CA"/>
        </w:rPr>
        <w:t>2023 TIMELINE</w:t>
      </w:r>
    </w:p>
    <w:tbl>
      <w:tblPr>
        <w:tblStyle w:val="TableGrid"/>
        <w:tblpPr w:leftFromText="180" w:rightFromText="180" w:vertAnchor="text" w:tblpY="1"/>
        <w:tblOverlap w:val="never"/>
        <w:tblW w:w="10075" w:type="dxa"/>
        <w:tblLook w:val="04E0" w:firstRow="1" w:lastRow="1" w:firstColumn="1" w:lastColumn="0" w:noHBand="0" w:noVBand="1"/>
      </w:tblPr>
      <w:tblGrid>
        <w:gridCol w:w="1975"/>
        <w:gridCol w:w="8100"/>
      </w:tblGrid>
      <w:tr w:rsidR="00283EAB" w:rsidRPr="00283EAB" w14:paraId="35CE1C5A" w14:textId="77777777" w:rsidTr="00256CEF">
        <w:tc>
          <w:tcPr>
            <w:tcW w:w="1975" w:type="dxa"/>
          </w:tcPr>
          <w:p w14:paraId="608F8726" w14:textId="55E58316" w:rsidR="00283EAB" w:rsidRPr="002B5207" w:rsidRDefault="005A1379" w:rsidP="00256CEF">
            <w:pPr>
              <w:rPr>
                <w:sz w:val="18"/>
                <w:szCs w:val="18"/>
                <w:highlight w:val="yellow"/>
                <w:lang w:val="en-CA"/>
              </w:rPr>
            </w:pPr>
            <w:r w:rsidRPr="005A1379">
              <w:rPr>
                <w:sz w:val="18"/>
                <w:szCs w:val="18"/>
                <w:lang w:val="en-CA"/>
              </w:rPr>
              <w:t>January 9, 2023</w:t>
            </w:r>
          </w:p>
        </w:tc>
        <w:tc>
          <w:tcPr>
            <w:tcW w:w="8100" w:type="dxa"/>
          </w:tcPr>
          <w:p w14:paraId="7D40B0DD" w14:textId="25995682" w:rsidR="00283EAB" w:rsidRPr="002B5207" w:rsidRDefault="00283EAB" w:rsidP="00256CEF">
            <w:pPr>
              <w:rPr>
                <w:sz w:val="18"/>
                <w:szCs w:val="18"/>
                <w:lang w:val="en-CA"/>
              </w:rPr>
            </w:pPr>
            <w:r w:rsidRPr="002B5207">
              <w:rPr>
                <w:sz w:val="18"/>
                <w:szCs w:val="18"/>
                <w:lang w:val="en-CA"/>
              </w:rPr>
              <w:t>Call for nominations</w:t>
            </w:r>
          </w:p>
        </w:tc>
      </w:tr>
      <w:tr w:rsidR="00283EAB" w:rsidRPr="00283EAB" w14:paraId="0DB2218F" w14:textId="77777777" w:rsidTr="00256CEF">
        <w:tc>
          <w:tcPr>
            <w:tcW w:w="1975" w:type="dxa"/>
          </w:tcPr>
          <w:p w14:paraId="3F226B28" w14:textId="05F9CF9B" w:rsidR="00283EAB" w:rsidRPr="002B5207" w:rsidRDefault="002B5207" w:rsidP="00256CEF">
            <w:pPr>
              <w:rPr>
                <w:sz w:val="18"/>
                <w:szCs w:val="18"/>
                <w:highlight w:val="yellow"/>
                <w:lang w:val="en-CA"/>
              </w:rPr>
            </w:pPr>
            <w:r w:rsidRPr="002B5207">
              <w:rPr>
                <w:sz w:val="18"/>
                <w:szCs w:val="18"/>
                <w:lang w:val="en-CA"/>
              </w:rPr>
              <w:t>February 6, 2023</w:t>
            </w:r>
          </w:p>
        </w:tc>
        <w:tc>
          <w:tcPr>
            <w:tcW w:w="8100" w:type="dxa"/>
          </w:tcPr>
          <w:p w14:paraId="2675BBCB" w14:textId="77777777" w:rsidR="00283EAB" w:rsidRPr="002B5207" w:rsidRDefault="00283EAB" w:rsidP="00256CEF">
            <w:pPr>
              <w:rPr>
                <w:sz w:val="18"/>
                <w:szCs w:val="18"/>
                <w:lang w:val="en-CA"/>
              </w:rPr>
            </w:pPr>
            <w:r w:rsidRPr="002B5207">
              <w:rPr>
                <w:sz w:val="18"/>
                <w:szCs w:val="18"/>
                <w:lang w:val="en-CA"/>
              </w:rPr>
              <w:t>Nominations due</w:t>
            </w:r>
          </w:p>
        </w:tc>
      </w:tr>
      <w:tr w:rsidR="00283EAB" w:rsidRPr="00283EAB" w14:paraId="6DA7DF06" w14:textId="77777777" w:rsidTr="00256CEF">
        <w:tc>
          <w:tcPr>
            <w:tcW w:w="1975" w:type="dxa"/>
          </w:tcPr>
          <w:p w14:paraId="05BE1104" w14:textId="7AEC708A" w:rsidR="00283EAB" w:rsidRPr="002B5207" w:rsidRDefault="00256CEF" w:rsidP="00256CEF">
            <w:pPr>
              <w:rPr>
                <w:sz w:val="18"/>
                <w:szCs w:val="18"/>
                <w:highlight w:val="yellow"/>
                <w:lang w:val="en-CA"/>
              </w:rPr>
            </w:pPr>
            <w:r w:rsidRPr="00256CEF">
              <w:rPr>
                <w:sz w:val="18"/>
                <w:szCs w:val="18"/>
                <w:lang w:val="en-CA"/>
              </w:rPr>
              <w:t xml:space="preserve">March 21, </w:t>
            </w:r>
            <w:proofErr w:type="gramStart"/>
            <w:r w:rsidRPr="00256CEF">
              <w:rPr>
                <w:sz w:val="18"/>
                <w:szCs w:val="18"/>
                <w:lang w:val="en-CA"/>
              </w:rPr>
              <w:t>2023</w:t>
            </w:r>
            <w:proofErr w:type="gramEnd"/>
            <w:r w:rsidRPr="00256CEF">
              <w:rPr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8100" w:type="dxa"/>
          </w:tcPr>
          <w:p w14:paraId="679F846B" w14:textId="439961D3" w:rsidR="00283EAB" w:rsidRPr="002B5207" w:rsidRDefault="00256CEF" w:rsidP="00256CEF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Nominations adjudicated</w:t>
            </w:r>
          </w:p>
        </w:tc>
      </w:tr>
      <w:tr w:rsidR="00283EAB" w:rsidRPr="00283EAB" w14:paraId="084E4389" w14:textId="77777777" w:rsidTr="00256CEF">
        <w:tc>
          <w:tcPr>
            <w:tcW w:w="1975" w:type="dxa"/>
          </w:tcPr>
          <w:p w14:paraId="5C23E76F" w14:textId="21FD0658" w:rsidR="00283EAB" w:rsidRPr="002B5207" w:rsidRDefault="005A1379" w:rsidP="00256CEF">
            <w:pPr>
              <w:rPr>
                <w:sz w:val="18"/>
                <w:szCs w:val="18"/>
                <w:highlight w:val="yellow"/>
                <w:lang w:val="en-CA"/>
              </w:rPr>
            </w:pPr>
            <w:r w:rsidRPr="00256CEF">
              <w:rPr>
                <w:sz w:val="18"/>
                <w:szCs w:val="18"/>
                <w:lang w:val="en-CA"/>
              </w:rPr>
              <w:t xml:space="preserve">March </w:t>
            </w:r>
            <w:r w:rsidR="00256CEF" w:rsidRPr="00256CEF">
              <w:rPr>
                <w:sz w:val="18"/>
                <w:szCs w:val="18"/>
                <w:lang w:val="en-CA"/>
              </w:rPr>
              <w:t>29</w:t>
            </w:r>
            <w:r w:rsidRPr="00256CEF">
              <w:rPr>
                <w:sz w:val="18"/>
                <w:szCs w:val="18"/>
                <w:lang w:val="en-CA"/>
              </w:rPr>
              <w:t>, 2023</w:t>
            </w:r>
          </w:p>
        </w:tc>
        <w:tc>
          <w:tcPr>
            <w:tcW w:w="8100" w:type="dxa"/>
          </w:tcPr>
          <w:p w14:paraId="687269B5" w14:textId="77777777" w:rsidR="00283EAB" w:rsidRPr="002B5207" w:rsidRDefault="00283EAB" w:rsidP="00256CEF">
            <w:pPr>
              <w:rPr>
                <w:sz w:val="18"/>
                <w:szCs w:val="18"/>
                <w:lang w:val="en-CA"/>
              </w:rPr>
            </w:pPr>
            <w:r w:rsidRPr="002B5207">
              <w:rPr>
                <w:sz w:val="18"/>
                <w:szCs w:val="18"/>
                <w:lang w:val="en-CA"/>
              </w:rPr>
              <w:t>Results vetted by CCRA Board</w:t>
            </w:r>
          </w:p>
        </w:tc>
      </w:tr>
      <w:tr w:rsidR="00283EAB" w:rsidRPr="00283EAB" w14:paraId="38D90889" w14:textId="77777777" w:rsidTr="00256CEF">
        <w:tc>
          <w:tcPr>
            <w:tcW w:w="1975" w:type="dxa"/>
          </w:tcPr>
          <w:p w14:paraId="3D819F22" w14:textId="21124FAB" w:rsidR="00283EAB" w:rsidRPr="002B5207" w:rsidRDefault="00256CEF" w:rsidP="00256CEF">
            <w:pPr>
              <w:rPr>
                <w:sz w:val="18"/>
                <w:szCs w:val="18"/>
                <w:highlight w:val="yellow"/>
                <w:lang w:val="en-CA"/>
              </w:rPr>
            </w:pPr>
            <w:r w:rsidRPr="00256CEF">
              <w:rPr>
                <w:sz w:val="18"/>
                <w:szCs w:val="18"/>
                <w:lang w:val="en-CA"/>
              </w:rPr>
              <w:t xml:space="preserve">March 31, </w:t>
            </w:r>
            <w:proofErr w:type="gramStart"/>
            <w:r w:rsidRPr="00256CEF">
              <w:rPr>
                <w:sz w:val="18"/>
                <w:szCs w:val="18"/>
                <w:lang w:val="en-CA"/>
              </w:rPr>
              <w:t>2023</w:t>
            </w:r>
            <w:proofErr w:type="gramEnd"/>
            <w:r w:rsidR="00283EAB" w:rsidRPr="00256CEF">
              <w:rPr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8100" w:type="dxa"/>
          </w:tcPr>
          <w:p w14:paraId="30C2B651" w14:textId="77777777" w:rsidR="00283EAB" w:rsidRPr="002B5207" w:rsidRDefault="00283EAB" w:rsidP="00256CEF">
            <w:pPr>
              <w:rPr>
                <w:sz w:val="18"/>
                <w:szCs w:val="18"/>
                <w:lang w:val="en-CA"/>
              </w:rPr>
            </w:pPr>
            <w:r w:rsidRPr="002B5207">
              <w:rPr>
                <w:sz w:val="18"/>
                <w:szCs w:val="18"/>
                <w:lang w:val="en-CA"/>
              </w:rPr>
              <w:t>Awardees notified/confirmed</w:t>
            </w:r>
          </w:p>
        </w:tc>
      </w:tr>
      <w:tr w:rsidR="00256CEF" w:rsidRPr="00283EAB" w14:paraId="09E6E574" w14:textId="77777777" w:rsidTr="00256CEF">
        <w:tc>
          <w:tcPr>
            <w:tcW w:w="1975" w:type="dxa"/>
          </w:tcPr>
          <w:p w14:paraId="38967B81" w14:textId="541C8C83" w:rsidR="00256CEF" w:rsidRPr="00256CEF" w:rsidRDefault="00256CEF" w:rsidP="00256CEF">
            <w:pPr>
              <w:rPr>
                <w:sz w:val="18"/>
                <w:szCs w:val="18"/>
                <w:lang w:val="en-CA"/>
              </w:rPr>
            </w:pPr>
            <w:r w:rsidRPr="00256CEF">
              <w:rPr>
                <w:sz w:val="18"/>
                <w:szCs w:val="18"/>
                <w:lang w:val="en-CA"/>
              </w:rPr>
              <w:t>April-June 2023</w:t>
            </w:r>
          </w:p>
        </w:tc>
        <w:tc>
          <w:tcPr>
            <w:tcW w:w="8100" w:type="dxa"/>
          </w:tcPr>
          <w:p w14:paraId="000CE62C" w14:textId="47E23AA9" w:rsidR="00256CEF" w:rsidRPr="002B5207" w:rsidRDefault="00256CEF" w:rsidP="00256CEF">
            <w:pPr>
              <w:rPr>
                <w:sz w:val="18"/>
                <w:szCs w:val="18"/>
                <w:lang w:val="en-CA"/>
              </w:rPr>
            </w:pPr>
            <w:r w:rsidRPr="002B5207">
              <w:rPr>
                <w:sz w:val="18"/>
                <w:szCs w:val="18"/>
                <w:lang w:val="en-CA"/>
              </w:rPr>
              <w:t xml:space="preserve">Integration </w:t>
            </w:r>
            <w:r>
              <w:rPr>
                <w:sz w:val="18"/>
                <w:szCs w:val="18"/>
                <w:lang w:val="en-CA"/>
              </w:rPr>
              <w:t xml:space="preserve">of awardees </w:t>
            </w:r>
            <w:r w:rsidRPr="002B5207">
              <w:rPr>
                <w:sz w:val="18"/>
                <w:szCs w:val="18"/>
                <w:lang w:val="en-CA"/>
              </w:rPr>
              <w:t>with</w:t>
            </w:r>
            <w:r>
              <w:rPr>
                <w:sz w:val="18"/>
                <w:szCs w:val="18"/>
                <w:lang w:val="en-CA"/>
              </w:rPr>
              <w:t>in</w:t>
            </w:r>
            <w:r w:rsidRPr="002B5207">
              <w:rPr>
                <w:sz w:val="18"/>
                <w:szCs w:val="18"/>
                <w:lang w:val="en-CA"/>
              </w:rPr>
              <w:t xml:space="preserve"> </w:t>
            </w:r>
            <w:r>
              <w:rPr>
                <w:sz w:val="18"/>
                <w:szCs w:val="18"/>
                <w:lang w:val="en-CA"/>
              </w:rPr>
              <w:t>Canadian Cancer Research Conference</w:t>
            </w:r>
          </w:p>
        </w:tc>
      </w:tr>
      <w:tr w:rsidR="00283EAB" w:rsidRPr="00283EAB" w14:paraId="003D9151" w14:textId="77777777" w:rsidTr="00256CEF">
        <w:tc>
          <w:tcPr>
            <w:tcW w:w="1975" w:type="dxa"/>
          </w:tcPr>
          <w:p w14:paraId="792931B4" w14:textId="23FC9075" w:rsidR="00283EAB" w:rsidRPr="00256CEF" w:rsidRDefault="00256CEF" w:rsidP="00256CEF">
            <w:pPr>
              <w:rPr>
                <w:sz w:val="18"/>
                <w:szCs w:val="18"/>
                <w:lang w:val="en-CA"/>
              </w:rPr>
            </w:pPr>
            <w:r w:rsidRPr="00256CEF">
              <w:rPr>
                <w:sz w:val="18"/>
                <w:szCs w:val="18"/>
                <w:lang w:val="en-CA"/>
              </w:rPr>
              <w:t>June-</w:t>
            </w:r>
            <w:r w:rsidR="00B522CF">
              <w:rPr>
                <w:sz w:val="18"/>
                <w:szCs w:val="18"/>
                <w:lang w:val="en-CA"/>
              </w:rPr>
              <w:t>October</w:t>
            </w:r>
            <w:r w:rsidRPr="00256CEF">
              <w:rPr>
                <w:sz w:val="18"/>
                <w:szCs w:val="18"/>
                <w:lang w:val="en-CA"/>
              </w:rPr>
              <w:t xml:space="preserve"> 2023</w:t>
            </w:r>
          </w:p>
        </w:tc>
        <w:tc>
          <w:tcPr>
            <w:tcW w:w="8100" w:type="dxa"/>
          </w:tcPr>
          <w:p w14:paraId="3C64C099" w14:textId="6AEC3DB0" w:rsidR="00283EAB" w:rsidRPr="002B5207" w:rsidRDefault="00283EAB" w:rsidP="00256CEF">
            <w:pPr>
              <w:rPr>
                <w:sz w:val="18"/>
                <w:szCs w:val="18"/>
                <w:lang w:val="en-CA"/>
              </w:rPr>
            </w:pPr>
            <w:r w:rsidRPr="002B5207">
              <w:rPr>
                <w:sz w:val="18"/>
                <w:szCs w:val="18"/>
                <w:lang w:val="en-CA"/>
              </w:rPr>
              <w:t>Communications planning with awardees’ organization</w:t>
            </w:r>
            <w:r w:rsidR="00753ECD">
              <w:rPr>
                <w:sz w:val="18"/>
                <w:szCs w:val="18"/>
                <w:lang w:val="en-CA"/>
              </w:rPr>
              <w:t>s</w:t>
            </w:r>
            <w:r w:rsidRPr="002B5207">
              <w:rPr>
                <w:sz w:val="18"/>
                <w:szCs w:val="18"/>
                <w:lang w:val="en-CA"/>
              </w:rPr>
              <w:t>/institution</w:t>
            </w:r>
            <w:r w:rsidR="00753ECD">
              <w:rPr>
                <w:sz w:val="18"/>
                <w:szCs w:val="18"/>
                <w:lang w:val="en-CA"/>
              </w:rPr>
              <w:t>s</w:t>
            </w:r>
            <w:r w:rsidR="00B522CF">
              <w:rPr>
                <w:sz w:val="18"/>
                <w:szCs w:val="18"/>
                <w:lang w:val="en-CA"/>
              </w:rPr>
              <w:t xml:space="preserve"> and implementation</w:t>
            </w:r>
          </w:p>
        </w:tc>
      </w:tr>
      <w:tr w:rsidR="00283EAB" w:rsidRPr="00283EAB" w14:paraId="0AE83D1E" w14:textId="77777777" w:rsidTr="00256CEF">
        <w:tc>
          <w:tcPr>
            <w:tcW w:w="1975" w:type="dxa"/>
          </w:tcPr>
          <w:p w14:paraId="44A345BF" w14:textId="6440CBA0" w:rsidR="00283EAB" w:rsidRPr="00256CEF" w:rsidRDefault="00283EAB" w:rsidP="00256CEF">
            <w:pPr>
              <w:rPr>
                <w:sz w:val="18"/>
                <w:szCs w:val="18"/>
                <w:lang w:val="en-CA"/>
              </w:rPr>
            </w:pPr>
            <w:r w:rsidRPr="00256CEF">
              <w:rPr>
                <w:sz w:val="18"/>
                <w:szCs w:val="18"/>
                <w:lang w:val="en-CA"/>
              </w:rPr>
              <w:t xml:space="preserve">November </w:t>
            </w:r>
            <w:r w:rsidR="002B5207" w:rsidRPr="00256CEF">
              <w:rPr>
                <w:sz w:val="18"/>
                <w:szCs w:val="18"/>
                <w:lang w:val="en-CA"/>
              </w:rPr>
              <w:t>9</w:t>
            </w:r>
            <w:r w:rsidRPr="00256CEF">
              <w:rPr>
                <w:sz w:val="18"/>
                <w:szCs w:val="18"/>
                <w:lang w:val="en-CA"/>
              </w:rPr>
              <w:t>, 2023</w:t>
            </w:r>
          </w:p>
        </w:tc>
        <w:tc>
          <w:tcPr>
            <w:tcW w:w="8100" w:type="dxa"/>
          </w:tcPr>
          <w:p w14:paraId="46B78EA5" w14:textId="71B53FC1" w:rsidR="00283EAB" w:rsidRPr="002B5207" w:rsidRDefault="00283EAB" w:rsidP="00256CEF">
            <w:pPr>
              <w:rPr>
                <w:sz w:val="18"/>
                <w:szCs w:val="18"/>
                <w:lang w:val="en-CA"/>
              </w:rPr>
            </w:pPr>
            <w:r w:rsidRPr="002B5207">
              <w:rPr>
                <w:sz w:val="18"/>
                <w:szCs w:val="18"/>
                <w:lang w:val="en-CA"/>
              </w:rPr>
              <w:t>Awardees</w:t>
            </w:r>
            <w:r w:rsidR="00753ECD">
              <w:rPr>
                <w:sz w:val="18"/>
                <w:szCs w:val="18"/>
                <w:lang w:val="en-CA"/>
              </w:rPr>
              <w:t xml:space="preserve"> formally</w:t>
            </w:r>
            <w:r w:rsidRPr="002B5207">
              <w:rPr>
                <w:sz w:val="18"/>
                <w:szCs w:val="18"/>
                <w:lang w:val="en-CA"/>
              </w:rPr>
              <w:t xml:space="preserve"> announced</w:t>
            </w:r>
            <w:r w:rsidR="00753ECD">
              <w:rPr>
                <w:sz w:val="18"/>
                <w:szCs w:val="18"/>
                <w:lang w:val="en-CA"/>
              </w:rPr>
              <w:t xml:space="preserve"> [Honoria and </w:t>
            </w:r>
            <w:r w:rsidR="00252B02">
              <w:rPr>
                <w:sz w:val="18"/>
                <w:szCs w:val="18"/>
                <w:lang w:val="en-CA"/>
              </w:rPr>
              <w:t>framed awards</w:t>
            </w:r>
            <w:r w:rsidR="00753ECD">
              <w:rPr>
                <w:sz w:val="18"/>
                <w:szCs w:val="18"/>
                <w:lang w:val="en-CA"/>
              </w:rPr>
              <w:t xml:space="preserve"> distributed]</w:t>
            </w:r>
          </w:p>
        </w:tc>
      </w:tr>
    </w:tbl>
    <w:p w14:paraId="065CBB48" w14:textId="47D5DA1C" w:rsidR="00283EAB" w:rsidRDefault="00283EAB" w:rsidP="00283EAB">
      <w:pPr>
        <w:rPr>
          <w:b/>
          <w:bCs/>
          <w:color w:val="00487F" w:themeColor="accent2"/>
          <w:sz w:val="24"/>
        </w:rPr>
      </w:pPr>
      <w:r w:rsidRPr="00283EAB">
        <w:rPr>
          <w:b/>
          <w:bCs/>
          <w:color w:val="00487F" w:themeColor="accent2"/>
          <w:sz w:val="24"/>
        </w:rPr>
        <w:t> </w:t>
      </w:r>
      <w:r>
        <w:rPr>
          <w:b/>
          <w:bCs/>
          <w:color w:val="00487F" w:themeColor="accent2"/>
          <w:sz w:val="24"/>
        </w:rPr>
        <w:br w:type="page"/>
      </w:r>
    </w:p>
    <w:p w14:paraId="37D80F10" w14:textId="1544AAE4" w:rsidR="00630116" w:rsidRPr="0084544F" w:rsidRDefault="00630116" w:rsidP="00194128">
      <w:pPr>
        <w:pStyle w:val="Heading2"/>
      </w:pPr>
      <w:bookmarkStart w:id="3" w:name="_CCRA_ACHIEVEMENT_AWARDS"/>
      <w:bookmarkEnd w:id="3"/>
      <w:r w:rsidRPr="0084544F">
        <w:lastRenderedPageBreak/>
        <w:t>CCRA ACHIEVEMENT AWARDS - DESCRIPTIONS</w:t>
      </w:r>
    </w:p>
    <w:bookmarkEnd w:id="2"/>
    <w:p w14:paraId="4E0861A9" w14:textId="77777777" w:rsidR="00630116" w:rsidRDefault="00630116" w:rsidP="004E34C6"/>
    <w:p w14:paraId="70BBAC2A" w14:textId="32976B6F" w:rsidR="00630116" w:rsidRPr="0084544F" w:rsidRDefault="00630116" w:rsidP="004E34C6">
      <w:pPr>
        <w:rPr>
          <w:b/>
          <w:bCs/>
          <w:color w:val="00487F" w:themeColor="accent2"/>
          <w:sz w:val="20"/>
          <w:szCs w:val="28"/>
        </w:rPr>
      </w:pPr>
      <w:r w:rsidRPr="0084544F">
        <w:rPr>
          <w:b/>
          <w:bCs/>
          <w:color w:val="00487F" w:themeColor="accent2"/>
          <w:sz w:val="20"/>
          <w:szCs w:val="28"/>
        </w:rPr>
        <w:t>Exceptional Leadership in Cancer Research</w:t>
      </w:r>
    </w:p>
    <w:p w14:paraId="1D1C8AAA" w14:textId="77777777" w:rsidR="00630116" w:rsidRDefault="00630116" w:rsidP="00630116">
      <w:r>
        <w:t>Awarded to an individual whose work has had a transformative impact on the cancer research landscape in Canada in one or more of the following ways:</w:t>
      </w:r>
    </w:p>
    <w:p w14:paraId="6B006316" w14:textId="1B7FF31D" w:rsidR="00630116" w:rsidRDefault="00630116" w:rsidP="0065018F">
      <w:pPr>
        <w:pStyle w:val="ListParagraph"/>
        <w:numPr>
          <w:ilvl w:val="0"/>
          <w:numId w:val="13"/>
        </w:numPr>
        <w:ind w:left="288" w:hanging="288"/>
      </w:pPr>
      <w:r>
        <w:t>provided leadership/strategic direction to strengthen cancer research across the continuum</w:t>
      </w:r>
    </w:p>
    <w:p w14:paraId="08E64033" w14:textId="6F3D921A" w:rsidR="00630116" w:rsidRDefault="00630116" w:rsidP="0065018F">
      <w:pPr>
        <w:pStyle w:val="ListParagraph"/>
        <w:numPr>
          <w:ilvl w:val="0"/>
          <w:numId w:val="13"/>
        </w:numPr>
        <w:ind w:left="288" w:hanging="288"/>
      </w:pPr>
      <w:r>
        <w:t xml:space="preserve">reduced systemic </w:t>
      </w:r>
      <w:r w:rsidR="00F373CC">
        <w:t>discrimination</w:t>
      </w:r>
      <w:r>
        <w:t xml:space="preserve"> within the research enterprise</w:t>
      </w:r>
    </w:p>
    <w:p w14:paraId="0439AC16" w14:textId="3E43A7C6" w:rsidR="00630116" w:rsidRDefault="00630116" w:rsidP="0065018F">
      <w:pPr>
        <w:pStyle w:val="ListParagraph"/>
        <w:numPr>
          <w:ilvl w:val="0"/>
          <w:numId w:val="13"/>
        </w:numPr>
        <w:ind w:left="288" w:hanging="288"/>
      </w:pPr>
      <w:r>
        <w:t>facilitated collaborative research opportunities and initiatives (multi-sectoral, multi-jurisdictional)</w:t>
      </w:r>
    </w:p>
    <w:p w14:paraId="417AE433" w14:textId="2ED8090F" w:rsidR="00F373CC" w:rsidRDefault="00630116" w:rsidP="0065018F">
      <w:pPr>
        <w:pStyle w:val="ListParagraph"/>
        <w:numPr>
          <w:ilvl w:val="0"/>
          <w:numId w:val="13"/>
        </w:numPr>
        <w:ind w:left="288" w:hanging="288"/>
      </w:pPr>
      <w:r>
        <w:t>built researcher capacity</w:t>
      </w:r>
      <w:r w:rsidR="007B4096">
        <w:t xml:space="preserve"> and strengthened career paths for early career investigators</w:t>
      </w:r>
    </w:p>
    <w:p w14:paraId="338B8D60" w14:textId="15ED08E5" w:rsidR="00630116" w:rsidRDefault="0084544F" w:rsidP="0065018F">
      <w:pPr>
        <w:pStyle w:val="ListParagraph"/>
        <w:numPr>
          <w:ilvl w:val="0"/>
          <w:numId w:val="13"/>
        </w:numPr>
        <w:ind w:left="288" w:hanging="288"/>
      </w:pPr>
      <w:r>
        <w:t>worked</w:t>
      </w:r>
      <w:r w:rsidR="00630116">
        <w:t xml:space="preserve"> to diversify the cancer researcher workforce</w:t>
      </w:r>
    </w:p>
    <w:p w14:paraId="0BBB7D5C" w14:textId="0390589F" w:rsidR="00630116" w:rsidRDefault="00630116" w:rsidP="0065018F">
      <w:pPr>
        <w:pStyle w:val="ListParagraph"/>
        <w:numPr>
          <w:ilvl w:val="0"/>
          <w:numId w:val="13"/>
        </w:numPr>
        <w:ind w:left="288" w:hanging="288"/>
      </w:pPr>
      <w:r>
        <w:t>supported/strengthened key infrastructure for cancer research</w:t>
      </w:r>
    </w:p>
    <w:p w14:paraId="7DF1C65C" w14:textId="3F53ACFC" w:rsidR="00630116" w:rsidRDefault="00630116" w:rsidP="00630116"/>
    <w:p w14:paraId="0820193D" w14:textId="01A4DEE0" w:rsidR="00630116" w:rsidRPr="00F373CC" w:rsidRDefault="00630116" w:rsidP="00630116">
      <w:pPr>
        <w:rPr>
          <w:b/>
          <w:bCs/>
          <w:color w:val="00487F" w:themeColor="accent2"/>
          <w:sz w:val="20"/>
          <w:szCs w:val="28"/>
        </w:rPr>
      </w:pPr>
      <w:r w:rsidRPr="00F373CC">
        <w:rPr>
          <w:b/>
          <w:bCs/>
          <w:color w:val="00487F" w:themeColor="accent2"/>
          <w:sz w:val="20"/>
          <w:szCs w:val="28"/>
        </w:rPr>
        <w:t>Outstanding Achievements in Cancer Research</w:t>
      </w:r>
    </w:p>
    <w:p w14:paraId="4B5B8756" w14:textId="13154578" w:rsidR="00630116" w:rsidRPr="00F373CC" w:rsidRDefault="00630116" w:rsidP="00630116">
      <w:r w:rsidRPr="00F373CC">
        <w:t xml:space="preserve">Awarded to a cancer researcher </w:t>
      </w:r>
      <w:proofErr w:type="gramStart"/>
      <w:r w:rsidRPr="00F373CC">
        <w:t>whose</w:t>
      </w:r>
      <w:proofErr w:type="gramEnd"/>
      <w:r w:rsidRPr="00F373CC">
        <w:t xml:space="preserve"> </w:t>
      </w:r>
      <w:r w:rsidR="00F373CC" w:rsidRPr="00F373CC">
        <w:t xml:space="preserve">impactful and </w:t>
      </w:r>
      <w:r w:rsidRPr="00F373CC">
        <w:t xml:space="preserve">paradigm-shifting </w:t>
      </w:r>
      <w:r w:rsidR="00E63610" w:rsidRPr="00F373CC">
        <w:t>research</w:t>
      </w:r>
      <w:r w:rsidR="00E63610" w:rsidRPr="00F373CC">
        <w:rPr>
          <w:rFonts w:cs="Segoe UI"/>
        </w:rPr>
        <w:t>—</w:t>
      </w:r>
      <w:r w:rsidRPr="00F373CC">
        <w:t xml:space="preserve">fundamental, translational, </w:t>
      </w:r>
      <w:r w:rsidR="00E63610" w:rsidRPr="00F373CC">
        <w:t xml:space="preserve">clinical, </w:t>
      </w:r>
      <w:r w:rsidRPr="00F373CC">
        <w:t>and/or applied</w:t>
      </w:r>
      <w:r w:rsidR="00E63610" w:rsidRPr="00F373CC">
        <w:rPr>
          <w:rFonts w:cs="Segoe UI"/>
        </w:rPr>
        <w:t>—</w:t>
      </w:r>
      <w:r w:rsidRPr="00F373CC">
        <w:t xml:space="preserve">has achieved one or more of the following: </w:t>
      </w:r>
    </w:p>
    <w:p w14:paraId="1163C9A8" w14:textId="61F2C953" w:rsidR="00630116" w:rsidRPr="00F373CC" w:rsidRDefault="00F373CC" w:rsidP="0065018F">
      <w:pPr>
        <w:pStyle w:val="ListParagraph"/>
        <w:numPr>
          <w:ilvl w:val="0"/>
          <w:numId w:val="14"/>
        </w:numPr>
        <w:ind w:left="288" w:hanging="288"/>
      </w:pPr>
      <w:r w:rsidRPr="00F373CC">
        <w:t>greatly advanced our understanding of cancer</w:t>
      </w:r>
      <w:r w:rsidR="00194128">
        <w:t xml:space="preserve"> through excellence in biomedical, clinical, health services, or population health research</w:t>
      </w:r>
    </w:p>
    <w:p w14:paraId="37FC5754" w14:textId="0647534B" w:rsidR="00C13E8D" w:rsidRPr="00F373CC" w:rsidRDefault="00C61E2C" w:rsidP="0065018F">
      <w:pPr>
        <w:pStyle w:val="ListParagraph"/>
        <w:numPr>
          <w:ilvl w:val="0"/>
          <w:numId w:val="14"/>
        </w:numPr>
        <w:ind w:left="288" w:hanging="288"/>
      </w:pPr>
      <w:r>
        <w:t xml:space="preserve">designed, </w:t>
      </w:r>
      <w:r w:rsidR="00D70B81" w:rsidRPr="00F373CC">
        <w:t xml:space="preserve">improved and/or accelerated the adoption of </w:t>
      </w:r>
      <w:r>
        <w:t xml:space="preserve">new </w:t>
      </w:r>
      <w:r w:rsidR="00A05247">
        <w:t xml:space="preserve">methodological, </w:t>
      </w:r>
      <w:r>
        <w:t xml:space="preserve">statistical, technical, </w:t>
      </w:r>
      <w:r w:rsidR="00C13E8D" w:rsidRPr="00F373CC">
        <w:t>technological</w:t>
      </w:r>
      <w:r w:rsidR="00A05247">
        <w:t>, and/or</w:t>
      </w:r>
      <w:r w:rsidR="00C13E8D" w:rsidRPr="00F373CC">
        <w:t xml:space="preserve"> </w:t>
      </w:r>
      <w:r w:rsidR="00A05247">
        <w:t xml:space="preserve">other </w:t>
      </w:r>
      <w:r>
        <w:t>research approaches</w:t>
      </w:r>
    </w:p>
    <w:p w14:paraId="3C3BFC96" w14:textId="493B0C2A" w:rsidR="00630116" w:rsidRPr="00F373CC" w:rsidRDefault="00630116" w:rsidP="0065018F">
      <w:pPr>
        <w:pStyle w:val="ListParagraph"/>
        <w:numPr>
          <w:ilvl w:val="0"/>
          <w:numId w:val="14"/>
        </w:numPr>
        <w:ind w:left="288" w:hanging="288"/>
      </w:pPr>
      <w:r w:rsidRPr="00F373CC">
        <w:t xml:space="preserve">demonstrated </w:t>
      </w:r>
      <w:r w:rsidR="00F373CC" w:rsidRPr="00F373CC">
        <w:t>impact</w:t>
      </w:r>
      <w:r w:rsidRPr="00F373CC">
        <w:t xml:space="preserve"> to prevent cancer, improve cancer outcomes, and/or reduce cancer</w:t>
      </w:r>
      <w:r w:rsidR="0084544F" w:rsidRPr="00F373CC">
        <w:t>-related</w:t>
      </w:r>
      <w:r w:rsidRPr="00F373CC">
        <w:t xml:space="preserve"> morbidity</w:t>
      </w:r>
    </w:p>
    <w:p w14:paraId="6455D610" w14:textId="45F9A55C" w:rsidR="00630116" w:rsidRPr="00F373CC" w:rsidRDefault="00630116" w:rsidP="0065018F">
      <w:pPr>
        <w:pStyle w:val="ListParagraph"/>
        <w:numPr>
          <w:ilvl w:val="0"/>
          <w:numId w:val="14"/>
        </w:numPr>
        <w:ind w:left="288" w:hanging="288"/>
      </w:pPr>
      <w:r w:rsidRPr="00F373CC">
        <w:t>enhanced cancer care delivery/systems</w:t>
      </w:r>
    </w:p>
    <w:p w14:paraId="44AAE4E0" w14:textId="423A2D5F" w:rsidR="00630116" w:rsidRPr="00A05247" w:rsidRDefault="00D313FB" w:rsidP="0065018F">
      <w:pPr>
        <w:pStyle w:val="ListParagraph"/>
        <w:numPr>
          <w:ilvl w:val="0"/>
          <w:numId w:val="14"/>
        </w:numPr>
        <w:ind w:left="288" w:hanging="288"/>
      </w:pPr>
      <w:r>
        <w:t>addressed</w:t>
      </w:r>
      <w:r w:rsidR="00630116" w:rsidRPr="00A05247">
        <w:t xml:space="preserve"> health disparities</w:t>
      </w:r>
      <w:r w:rsidR="00A05247" w:rsidRPr="00A05247">
        <w:t xml:space="preserve"> through study design, participant recruitment, data reporting, and</w:t>
      </w:r>
      <w:r w:rsidR="00A05247">
        <w:t>/or</w:t>
      </w:r>
      <w:r w:rsidR="00A05247" w:rsidRPr="00A05247">
        <w:t xml:space="preserve"> other approaches</w:t>
      </w:r>
    </w:p>
    <w:p w14:paraId="25FFA558" w14:textId="090390FB" w:rsidR="00630116" w:rsidRDefault="00630116" w:rsidP="00630116"/>
    <w:p w14:paraId="51316648" w14:textId="464DC816" w:rsidR="00630116" w:rsidRPr="0084544F" w:rsidRDefault="00CE470E" w:rsidP="00630116">
      <w:pPr>
        <w:rPr>
          <w:b/>
          <w:bCs/>
          <w:color w:val="00487F" w:themeColor="accent2"/>
          <w:sz w:val="20"/>
          <w:szCs w:val="28"/>
        </w:rPr>
      </w:pPr>
      <w:r w:rsidRPr="0084544F">
        <w:rPr>
          <w:b/>
          <w:bCs/>
          <w:color w:val="00487F" w:themeColor="accent2"/>
          <w:sz w:val="20"/>
          <w:szCs w:val="28"/>
        </w:rPr>
        <w:t>Distinguished Service to Cancer Research</w:t>
      </w:r>
    </w:p>
    <w:p w14:paraId="1384C68E" w14:textId="44F60EB8" w:rsidR="00884838" w:rsidRDefault="00884838" w:rsidP="00884838">
      <w:r>
        <w:t xml:space="preserve">Awarded to an individual whose work has </w:t>
      </w:r>
      <w:r w:rsidR="00B21766">
        <w:t xml:space="preserve">elevated the profile of cancer research and control in </w:t>
      </w:r>
      <w:r>
        <w:t>one or more of the following</w:t>
      </w:r>
      <w:r w:rsidR="00B21766">
        <w:t xml:space="preserve"> ways</w:t>
      </w:r>
      <w:r>
        <w:t xml:space="preserve">: </w:t>
      </w:r>
    </w:p>
    <w:p w14:paraId="67C1E670" w14:textId="2EC0510D" w:rsidR="00884838" w:rsidRDefault="00884838" w:rsidP="0065018F">
      <w:pPr>
        <w:pStyle w:val="ListParagraph"/>
        <w:numPr>
          <w:ilvl w:val="0"/>
          <w:numId w:val="16"/>
        </w:numPr>
        <w:ind w:left="288" w:hanging="288"/>
      </w:pPr>
      <w:r>
        <w:t>advanced public discourse, education, and/or policy on cancer control</w:t>
      </w:r>
      <w:r w:rsidR="00B21766">
        <w:t xml:space="preserve"> and/or</w:t>
      </w:r>
      <w:r>
        <w:t xml:space="preserve"> cancer research</w:t>
      </w:r>
      <w:r w:rsidR="00194128">
        <w:t xml:space="preserve"> within Canada </w:t>
      </w:r>
      <w:r w:rsidR="00C57727">
        <w:t>and/</w:t>
      </w:r>
      <w:r w:rsidR="00194128">
        <w:t>or internationally</w:t>
      </w:r>
    </w:p>
    <w:p w14:paraId="14B24104" w14:textId="795306DC" w:rsidR="00884838" w:rsidRDefault="00884838" w:rsidP="0065018F">
      <w:pPr>
        <w:pStyle w:val="ListParagraph"/>
        <w:numPr>
          <w:ilvl w:val="0"/>
          <w:numId w:val="16"/>
        </w:numPr>
        <w:ind w:left="288" w:hanging="288"/>
      </w:pPr>
      <w:r>
        <w:t>facilitated science literacy and helped dispel misinformation/disinformation</w:t>
      </w:r>
      <w:r w:rsidR="00A05247">
        <w:t xml:space="preserve"> and/or misinterpretation of research</w:t>
      </w:r>
      <w:r>
        <w:t xml:space="preserve"> on cancer prevention, treatment, cancer survivorship</w:t>
      </w:r>
      <w:r w:rsidR="00E63610">
        <w:t xml:space="preserve">, and </w:t>
      </w:r>
      <w:r w:rsidR="00194128">
        <w:t>supportive</w:t>
      </w:r>
      <w:r w:rsidR="00E63610">
        <w:t xml:space="preserve"> and end-of-life care</w:t>
      </w:r>
    </w:p>
    <w:p w14:paraId="1574E044" w14:textId="501989DC" w:rsidR="00884838" w:rsidRDefault="00884838" w:rsidP="0065018F">
      <w:pPr>
        <w:pStyle w:val="ListParagraph"/>
        <w:numPr>
          <w:ilvl w:val="0"/>
          <w:numId w:val="16"/>
        </w:numPr>
        <w:ind w:left="288" w:hanging="288"/>
      </w:pPr>
      <w:r>
        <w:t>promoted research-informed best practice cancer control</w:t>
      </w:r>
    </w:p>
    <w:p w14:paraId="3CDD9CA8" w14:textId="30E05440" w:rsidR="00884838" w:rsidRDefault="00884838" w:rsidP="0065018F">
      <w:pPr>
        <w:pStyle w:val="ListParagraph"/>
        <w:numPr>
          <w:ilvl w:val="0"/>
          <w:numId w:val="16"/>
        </w:numPr>
        <w:ind w:left="288" w:hanging="288"/>
      </w:pPr>
      <w:r>
        <w:t>helped raise the importance of a cancer system that addresses the needs of diverse populations within a province or territory, across Canada, and/or internationally</w:t>
      </w:r>
    </w:p>
    <w:p w14:paraId="290CDFE3" w14:textId="42025A25" w:rsidR="007B4096" w:rsidRDefault="007B4096" w:rsidP="0065018F">
      <w:pPr>
        <w:pStyle w:val="ListParagraph"/>
        <w:numPr>
          <w:ilvl w:val="0"/>
          <w:numId w:val="16"/>
        </w:numPr>
        <w:ind w:left="288" w:hanging="288"/>
      </w:pPr>
      <w:r>
        <w:t xml:space="preserve">developed/promoted culturally </w:t>
      </w:r>
      <w:r w:rsidR="00DA0C55">
        <w:t>grounded approaches to knowledge translation</w:t>
      </w:r>
    </w:p>
    <w:p w14:paraId="5CFCA977" w14:textId="5C319ECA" w:rsidR="00884838" w:rsidRDefault="00884838" w:rsidP="00884838"/>
    <w:p w14:paraId="144511E7" w14:textId="52CB93B3" w:rsidR="00884838" w:rsidRPr="0084544F" w:rsidRDefault="0065018F" w:rsidP="00884838">
      <w:pPr>
        <w:rPr>
          <w:color w:val="00487F" w:themeColor="accent2"/>
          <w:sz w:val="20"/>
          <w:szCs w:val="28"/>
        </w:rPr>
      </w:pPr>
      <w:r w:rsidRPr="0084544F">
        <w:rPr>
          <w:b/>
          <w:bCs/>
          <w:color w:val="00487F" w:themeColor="accent2"/>
          <w:sz w:val="20"/>
          <w:szCs w:val="28"/>
        </w:rPr>
        <w:t>Exceptional Leadership in Patient Involvement in Cancer Research</w:t>
      </w:r>
    </w:p>
    <w:p w14:paraId="2CB077BF" w14:textId="41D5C833" w:rsidR="0065018F" w:rsidRDefault="0065018F" w:rsidP="0065018F">
      <w:r>
        <w:t xml:space="preserve">Awarded to an individual who has </w:t>
      </w:r>
      <w:r w:rsidR="00B21766">
        <w:t>demonstrated and contributed to advancing patient</w:t>
      </w:r>
      <w:r w:rsidR="00DD1409">
        <w:t>*</w:t>
      </w:r>
      <w:r w:rsidR="00B21766">
        <w:t xml:space="preserve"> involvement in cancer research in </w:t>
      </w:r>
      <w:r>
        <w:t>one or more of the following</w:t>
      </w:r>
      <w:r w:rsidR="00B21766">
        <w:t xml:space="preserve"> ways</w:t>
      </w:r>
      <w:r>
        <w:t>:</w:t>
      </w:r>
    </w:p>
    <w:p w14:paraId="08EE97FB" w14:textId="3ADC91B6" w:rsidR="0065018F" w:rsidRDefault="0065018F" w:rsidP="0065018F">
      <w:pPr>
        <w:pStyle w:val="ListParagraph"/>
        <w:numPr>
          <w:ilvl w:val="0"/>
          <w:numId w:val="21"/>
        </w:numPr>
        <w:ind w:left="288" w:hanging="288"/>
      </w:pPr>
      <w:r>
        <w:t xml:space="preserve">helped raise the profile of patient partners within the </w:t>
      </w:r>
      <w:r w:rsidR="00E63610">
        <w:t xml:space="preserve">cancer </w:t>
      </w:r>
      <w:r>
        <w:t>research enterprise through advocacy efforts and/or network involvement</w:t>
      </w:r>
    </w:p>
    <w:p w14:paraId="44493780" w14:textId="7E31E0FE" w:rsidR="0065018F" w:rsidRDefault="0065018F" w:rsidP="0065018F">
      <w:pPr>
        <w:pStyle w:val="ListParagraph"/>
        <w:numPr>
          <w:ilvl w:val="0"/>
          <w:numId w:val="21"/>
        </w:numPr>
        <w:ind w:left="288" w:hanging="288"/>
      </w:pPr>
      <w:r>
        <w:t>contributed to the knowledge base of patient engagement in research</w:t>
      </w:r>
    </w:p>
    <w:p w14:paraId="47E2EFA2" w14:textId="4424921E" w:rsidR="0065018F" w:rsidRPr="00F373CC" w:rsidRDefault="0065018F" w:rsidP="0065018F">
      <w:pPr>
        <w:pStyle w:val="ListParagraph"/>
        <w:numPr>
          <w:ilvl w:val="0"/>
          <w:numId w:val="21"/>
        </w:numPr>
        <w:ind w:left="288" w:hanging="288"/>
        <w:rPr>
          <w:rFonts w:cs="Segoe UI"/>
          <w:szCs w:val="19"/>
        </w:rPr>
      </w:pPr>
      <w:r>
        <w:t>helped embed patient engagement throughout the</w:t>
      </w:r>
      <w:r w:rsidR="00E63610">
        <w:t xml:space="preserve"> cancer</w:t>
      </w:r>
      <w:r>
        <w:t xml:space="preserve"> research process through resource development and/or </w:t>
      </w:r>
      <w:r w:rsidRPr="00F373CC">
        <w:rPr>
          <w:rFonts w:cs="Segoe UI"/>
          <w:szCs w:val="19"/>
        </w:rPr>
        <w:t>education</w:t>
      </w:r>
    </w:p>
    <w:p w14:paraId="66EE2D6A" w14:textId="461A5F35" w:rsidR="0065018F" w:rsidRDefault="0065018F" w:rsidP="0065018F">
      <w:pPr>
        <w:pStyle w:val="ListParagraph"/>
        <w:numPr>
          <w:ilvl w:val="0"/>
          <w:numId w:val="21"/>
        </w:numPr>
        <w:ind w:left="288" w:hanging="288"/>
        <w:rPr>
          <w:rFonts w:cs="Segoe UI"/>
          <w:szCs w:val="19"/>
        </w:rPr>
      </w:pPr>
      <w:r w:rsidRPr="00F373CC">
        <w:rPr>
          <w:rFonts w:cs="Segoe UI"/>
          <w:szCs w:val="19"/>
        </w:rPr>
        <w:t>built capacity for patient-oriented research among</w:t>
      </w:r>
      <w:r w:rsidR="00194128">
        <w:rPr>
          <w:rFonts w:cs="Segoe UI"/>
          <w:szCs w:val="19"/>
        </w:rPr>
        <w:t xml:space="preserve"> cancer</w:t>
      </w:r>
      <w:r w:rsidRPr="00F373CC">
        <w:rPr>
          <w:rFonts w:cs="Segoe UI"/>
          <w:szCs w:val="19"/>
        </w:rPr>
        <w:t xml:space="preserve"> researchers and/or patient partners</w:t>
      </w:r>
    </w:p>
    <w:p w14:paraId="6D104F72" w14:textId="77777777" w:rsidR="00194128" w:rsidRPr="00F373CC" w:rsidRDefault="00194128" w:rsidP="00194128">
      <w:pPr>
        <w:pStyle w:val="ListParagraph"/>
        <w:numPr>
          <w:ilvl w:val="0"/>
          <w:numId w:val="21"/>
        </w:numPr>
        <w:ind w:left="288" w:hanging="288"/>
        <w:rPr>
          <w:rFonts w:cs="Segoe UI"/>
          <w:szCs w:val="19"/>
        </w:rPr>
      </w:pPr>
      <w:r w:rsidRPr="00F373CC">
        <w:rPr>
          <w:rFonts w:cs="Segoe UI"/>
          <w:szCs w:val="19"/>
        </w:rPr>
        <w:t>developed strategies to ensure those with lived and living experience engaged in cancer research are representative of a wide range of people across Canada</w:t>
      </w:r>
    </w:p>
    <w:p w14:paraId="37729076" w14:textId="77777777" w:rsidR="00DD1409" w:rsidRDefault="00DD1409" w:rsidP="00211734">
      <w:pPr>
        <w:rPr>
          <w:rFonts w:cs="Segoe UI"/>
          <w:i/>
          <w:iCs/>
          <w:szCs w:val="19"/>
        </w:rPr>
      </w:pPr>
    </w:p>
    <w:p w14:paraId="265B545C" w14:textId="5B8E6F43" w:rsidR="00211734" w:rsidRPr="00F373CC" w:rsidRDefault="00F373CC" w:rsidP="00211734">
      <w:pPr>
        <w:rPr>
          <w:rFonts w:cs="Segoe UI"/>
          <w:i/>
          <w:iCs/>
          <w:szCs w:val="19"/>
        </w:rPr>
      </w:pPr>
      <w:r w:rsidRPr="00F373CC">
        <w:rPr>
          <w:rFonts w:cs="Segoe UI"/>
          <w:i/>
          <w:iCs/>
          <w:szCs w:val="19"/>
        </w:rPr>
        <w:t>*As per CIHR, patient is “</w:t>
      </w:r>
      <w:r w:rsidR="00194128">
        <w:rPr>
          <w:rFonts w:cs="Segoe UI"/>
          <w:i/>
          <w:iCs/>
          <w:szCs w:val="19"/>
          <w:shd w:val="clear" w:color="auto" w:fill="FFFFFF"/>
        </w:rPr>
        <w:t>a</w:t>
      </w:r>
      <w:r w:rsidRPr="00F373CC">
        <w:rPr>
          <w:rFonts w:cs="Segoe UI"/>
          <w:i/>
          <w:iCs/>
          <w:szCs w:val="19"/>
          <w:shd w:val="clear" w:color="auto" w:fill="FFFFFF"/>
        </w:rPr>
        <w:t>n overarching term inclusive of individuals with personal experience of a health issue and informal caregivers, including family and friends.”</w:t>
      </w:r>
    </w:p>
    <w:p w14:paraId="3B5A5C47" w14:textId="1492D9FA" w:rsidR="00211734" w:rsidRDefault="00211734" w:rsidP="00211734"/>
    <w:p w14:paraId="540948A5" w14:textId="0334B8CA" w:rsidR="00211734" w:rsidRDefault="00211734" w:rsidP="00211734"/>
    <w:p w14:paraId="2605E8D3" w14:textId="77777777" w:rsidR="006C4186" w:rsidRDefault="006C4186" w:rsidP="00211734">
      <w:pPr>
        <w:rPr>
          <w:sz w:val="16"/>
          <w:szCs w:val="16"/>
        </w:rPr>
      </w:pPr>
    </w:p>
    <w:p w14:paraId="3AD4B566" w14:textId="20985A49" w:rsidR="00211734" w:rsidRPr="006C4186" w:rsidRDefault="00211734" w:rsidP="00211734">
      <w:pPr>
        <w:rPr>
          <w:sz w:val="16"/>
          <w:szCs w:val="16"/>
        </w:rPr>
      </w:pPr>
      <w:r w:rsidRPr="006C4186">
        <w:rPr>
          <w:sz w:val="16"/>
          <w:szCs w:val="16"/>
        </w:rPr>
        <w:t>Last revised: 2022-</w:t>
      </w:r>
      <w:r w:rsidR="006C4186" w:rsidRPr="006C4186">
        <w:rPr>
          <w:sz w:val="16"/>
          <w:szCs w:val="16"/>
        </w:rPr>
        <w:t>Dec-</w:t>
      </w:r>
      <w:r w:rsidR="00D70B81">
        <w:rPr>
          <w:sz w:val="16"/>
          <w:szCs w:val="16"/>
        </w:rPr>
        <w:t>1</w:t>
      </w:r>
      <w:r w:rsidR="00DA0C55">
        <w:rPr>
          <w:sz w:val="16"/>
          <w:szCs w:val="16"/>
        </w:rPr>
        <w:t>6</w:t>
      </w:r>
    </w:p>
    <w:sectPr w:rsidR="00211734" w:rsidRPr="006C4186" w:rsidSect="00883D6F">
      <w:footerReference w:type="defaul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D5644" w14:textId="77777777" w:rsidR="00883D6F" w:rsidRDefault="00883D6F" w:rsidP="00176E67">
      <w:r>
        <w:separator/>
      </w:r>
    </w:p>
  </w:endnote>
  <w:endnote w:type="continuationSeparator" w:id="0">
    <w:p w14:paraId="2A7CF379" w14:textId="77777777" w:rsidR="00883D6F" w:rsidRDefault="00883D6F" w:rsidP="00176E67">
      <w:r>
        <w:continuationSeparator/>
      </w:r>
    </w:p>
  </w:endnote>
  <w:endnote w:type="continuationNotice" w:id="1">
    <w:p w14:paraId="73B26600" w14:textId="77777777" w:rsidR="00883D6F" w:rsidRDefault="00883D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7D21FE20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C1F04" w14:textId="77777777" w:rsidR="00883D6F" w:rsidRDefault="00883D6F" w:rsidP="00176E67">
      <w:r>
        <w:separator/>
      </w:r>
    </w:p>
  </w:footnote>
  <w:footnote w:type="continuationSeparator" w:id="0">
    <w:p w14:paraId="4DCB4296" w14:textId="77777777" w:rsidR="00883D6F" w:rsidRDefault="00883D6F" w:rsidP="00176E67">
      <w:r>
        <w:continuationSeparator/>
      </w:r>
    </w:p>
  </w:footnote>
  <w:footnote w:type="continuationNotice" w:id="1">
    <w:p w14:paraId="1AFC5EEB" w14:textId="77777777" w:rsidR="00883D6F" w:rsidRDefault="00883D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F53BF"/>
    <w:multiLevelType w:val="hybridMultilevel"/>
    <w:tmpl w:val="2B94116E"/>
    <w:lvl w:ilvl="0" w:tplc="2AE01B7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8125A9"/>
    <w:multiLevelType w:val="hybridMultilevel"/>
    <w:tmpl w:val="D866435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9E0C69"/>
    <w:multiLevelType w:val="hybridMultilevel"/>
    <w:tmpl w:val="D37E3D50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47746D"/>
    <w:multiLevelType w:val="hybridMultilevel"/>
    <w:tmpl w:val="ACC47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DE46D1"/>
    <w:multiLevelType w:val="hybridMultilevel"/>
    <w:tmpl w:val="0D34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4B7A"/>
    <w:multiLevelType w:val="hybridMultilevel"/>
    <w:tmpl w:val="B7D88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2F51D1"/>
    <w:multiLevelType w:val="hybridMultilevel"/>
    <w:tmpl w:val="98A8E5D8"/>
    <w:lvl w:ilvl="0" w:tplc="2AE01B7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50DA1"/>
    <w:multiLevelType w:val="hybridMultilevel"/>
    <w:tmpl w:val="A4AAC102"/>
    <w:lvl w:ilvl="0" w:tplc="518E4CB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912FC"/>
    <w:multiLevelType w:val="hybridMultilevel"/>
    <w:tmpl w:val="3620EF96"/>
    <w:lvl w:ilvl="0" w:tplc="2AE01B7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A0E26"/>
    <w:multiLevelType w:val="hybridMultilevel"/>
    <w:tmpl w:val="02EA2D18"/>
    <w:lvl w:ilvl="0" w:tplc="92287E4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533D4"/>
    <w:multiLevelType w:val="hybridMultilevel"/>
    <w:tmpl w:val="FBA81CBE"/>
    <w:lvl w:ilvl="0" w:tplc="2AE01B7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19991">
    <w:abstractNumId w:val="9"/>
  </w:num>
  <w:num w:numId="2" w16cid:durableId="2098281294">
    <w:abstractNumId w:val="7"/>
  </w:num>
  <w:num w:numId="3" w16cid:durableId="1890603695">
    <w:abstractNumId w:val="6"/>
  </w:num>
  <w:num w:numId="4" w16cid:durableId="1676953056">
    <w:abstractNumId w:val="5"/>
  </w:num>
  <w:num w:numId="5" w16cid:durableId="1981881070">
    <w:abstractNumId w:val="4"/>
  </w:num>
  <w:num w:numId="6" w16cid:durableId="41098827">
    <w:abstractNumId w:val="8"/>
  </w:num>
  <w:num w:numId="7" w16cid:durableId="1116557292">
    <w:abstractNumId w:val="3"/>
  </w:num>
  <w:num w:numId="8" w16cid:durableId="2001932184">
    <w:abstractNumId w:val="2"/>
  </w:num>
  <w:num w:numId="9" w16cid:durableId="2092392257">
    <w:abstractNumId w:val="1"/>
  </w:num>
  <w:num w:numId="10" w16cid:durableId="1306426335">
    <w:abstractNumId w:val="0"/>
  </w:num>
  <w:num w:numId="11" w16cid:durableId="1930650601">
    <w:abstractNumId w:val="14"/>
  </w:num>
  <w:num w:numId="12" w16cid:durableId="1006784935">
    <w:abstractNumId w:val="17"/>
  </w:num>
  <w:num w:numId="13" w16cid:durableId="1859390573">
    <w:abstractNumId w:val="11"/>
  </w:num>
  <w:num w:numId="14" w16cid:durableId="1426799500">
    <w:abstractNumId w:val="15"/>
  </w:num>
  <w:num w:numId="15" w16cid:durableId="867989363">
    <w:abstractNumId w:val="19"/>
  </w:num>
  <w:num w:numId="16" w16cid:durableId="27996547">
    <w:abstractNumId w:val="13"/>
  </w:num>
  <w:num w:numId="17" w16cid:durableId="230164193">
    <w:abstractNumId w:val="10"/>
  </w:num>
  <w:num w:numId="18" w16cid:durableId="1045372672">
    <w:abstractNumId w:val="20"/>
  </w:num>
  <w:num w:numId="19" w16cid:durableId="754788808">
    <w:abstractNumId w:val="18"/>
  </w:num>
  <w:num w:numId="20" w16cid:durableId="2078239449">
    <w:abstractNumId w:val="16"/>
  </w:num>
  <w:num w:numId="21" w16cid:durableId="12959849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E0MDK2MLG0tARyTJV0lIJTi4sz8/NACgxrAeVi7vosAAAA"/>
  </w:docVars>
  <w:rsids>
    <w:rsidRoot w:val="00DE4015"/>
    <w:rsid w:val="000071F7"/>
    <w:rsid w:val="00010B00"/>
    <w:rsid w:val="00025B09"/>
    <w:rsid w:val="0002798A"/>
    <w:rsid w:val="00042D38"/>
    <w:rsid w:val="00083002"/>
    <w:rsid w:val="00087B85"/>
    <w:rsid w:val="000A01F1"/>
    <w:rsid w:val="000C1163"/>
    <w:rsid w:val="000C797A"/>
    <w:rsid w:val="000D2539"/>
    <w:rsid w:val="000D2BB8"/>
    <w:rsid w:val="000D32A1"/>
    <w:rsid w:val="000F2DF4"/>
    <w:rsid w:val="000F6783"/>
    <w:rsid w:val="000F7787"/>
    <w:rsid w:val="00116BDB"/>
    <w:rsid w:val="00120C95"/>
    <w:rsid w:val="001318F9"/>
    <w:rsid w:val="0014663E"/>
    <w:rsid w:val="00167CBA"/>
    <w:rsid w:val="00167CCF"/>
    <w:rsid w:val="00176E67"/>
    <w:rsid w:val="00180664"/>
    <w:rsid w:val="001903F7"/>
    <w:rsid w:val="0019395E"/>
    <w:rsid w:val="00194128"/>
    <w:rsid w:val="001C318B"/>
    <w:rsid w:val="001D19A1"/>
    <w:rsid w:val="001D6B76"/>
    <w:rsid w:val="00211734"/>
    <w:rsid w:val="00211828"/>
    <w:rsid w:val="002237A2"/>
    <w:rsid w:val="00230B8B"/>
    <w:rsid w:val="00240AE8"/>
    <w:rsid w:val="00246B7E"/>
    <w:rsid w:val="00250014"/>
    <w:rsid w:val="00252A9E"/>
    <w:rsid w:val="00252B02"/>
    <w:rsid w:val="00256CEF"/>
    <w:rsid w:val="0026514C"/>
    <w:rsid w:val="00275BB5"/>
    <w:rsid w:val="00283EAB"/>
    <w:rsid w:val="00286F6A"/>
    <w:rsid w:val="00291C8C"/>
    <w:rsid w:val="002A1ECE"/>
    <w:rsid w:val="002A2510"/>
    <w:rsid w:val="002A4064"/>
    <w:rsid w:val="002A6FA9"/>
    <w:rsid w:val="002B4D1D"/>
    <w:rsid w:val="002B5207"/>
    <w:rsid w:val="002B5784"/>
    <w:rsid w:val="002C10B1"/>
    <w:rsid w:val="002D222A"/>
    <w:rsid w:val="002E20A5"/>
    <w:rsid w:val="003076FD"/>
    <w:rsid w:val="00317005"/>
    <w:rsid w:val="003203FF"/>
    <w:rsid w:val="00330050"/>
    <w:rsid w:val="00335259"/>
    <w:rsid w:val="003929F1"/>
    <w:rsid w:val="00393349"/>
    <w:rsid w:val="003A1B63"/>
    <w:rsid w:val="003A41A1"/>
    <w:rsid w:val="003B2326"/>
    <w:rsid w:val="003D405A"/>
    <w:rsid w:val="00400251"/>
    <w:rsid w:val="00422AF0"/>
    <w:rsid w:val="00437ED0"/>
    <w:rsid w:val="00440CD8"/>
    <w:rsid w:val="00443837"/>
    <w:rsid w:val="004459F3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B756F"/>
    <w:rsid w:val="004E325E"/>
    <w:rsid w:val="004E34C6"/>
    <w:rsid w:val="004F62AD"/>
    <w:rsid w:val="00501AE8"/>
    <w:rsid w:val="00504B65"/>
    <w:rsid w:val="005114CE"/>
    <w:rsid w:val="0052122B"/>
    <w:rsid w:val="00534ACC"/>
    <w:rsid w:val="005557F6"/>
    <w:rsid w:val="00563778"/>
    <w:rsid w:val="00564F7A"/>
    <w:rsid w:val="005A1379"/>
    <w:rsid w:val="005B0A21"/>
    <w:rsid w:val="005B4AE2"/>
    <w:rsid w:val="005E17EB"/>
    <w:rsid w:val="005E63CC"/>
    <w:rsid w:val="005F6E87"/>
    <w:rsid w:val="00602863"/>
    <w:rsid w:val="00607FED"/>
    <w:rsid w:val="00613129"/>
    <w:rsid w:val="00617C65"/>
    <w:rsid w:val="00622846"/>
    <w:rsid w:val="00630116"/>
    <w:rsid w:val="0063459A"/>
    <w:rsid w:val="006423D4"/>
    <w:rsid w:val="00647FDA"/>
    <w:rsid w:val="0065018F"/>
    <w:rsid w:val="00650397"/>
    <w:rsid w:val="0066126B"/>
    <w:rsid w:val="00682C69"/>
    <w:rsid w:val="006871DE"/>
    <w:rsid w:val="006C4186"/>
    <w:rsid w:val="006D2635"/>
    <w:rsid w:val="006D779C"/>
    <w:rsid w:val="006E4F63"/>
    <w:rsid w:val="006E729E"/>
    <w:rsid w:val="006F0221"/>
    <w:rsid w:val="006F0D20"/>
    <w:rsid w:val="007112C3"/>
    <w:rsid w:val="00713276"/>
    <w:rsid w:val="00722A00"/>
    <w:rsid w:val="00724FA4"/>
    <w:rsid w:val="00726A37"/>
    <w:rsid w:val="00731676"/>
    <w:rsid w:val="007325A9"/>
    <w:rsid w:val="00736A6D"/>
    <w:rsid w:val="00744678"/>
    <w:rsid w:val="00753ECD"/>
    <w:rsid w:val="0075451A"/>
    <w:rsid w:val="007602AC"/>
    <w:rsid w:val="0076693D"/>
    <w:rsid w:val="00774B67"/>
    <w:rsid w:val="00786E50"/>
    <w:rsid w:val="00793AC6"/>
    <w:rsid w:val="00796D16"/>
    <w:rsid w:val="007A71DE"/>
    <w:rsid w:val="007B199B"/>
    <w:rsid w:val="007B4096"/>
    <w:rsid w:val="007B6119"/>
    <w:rsid w:val="007C1DA0"/>
    <w:rsid w:val="007C50DC"/>
    <w:rsid w:val="007C71B8"/>
    <w:rsid w:val="007C7D0F"/>
    <w:rsid w:val="007E1879"/>
    <w:rsid w:val="007E2A15"/>
    <w:rsid w:val="007E56C4"/>
    <w:rsid w:val="007E5DA9"/>
    <w:rsid w:val="007F3D5B"/>
    <w:rsid w:val="00806737"/>
    <w:rsid w:val="00810714"/>
    <w:rsid w:val="008107D6"/>
    <w:rsid w:val="0081225C"/>
    <w:rsid w:val="00841645"/>
    <w:rsid w:val="0084544F"/>
    <w:rsid w:val="00852EC6"/>
    <w:rsid w:val="00856C35"/>
    <w:rsid w:val="00871876"/>
    <w:rsid w:val="008753A7"/>
    <w:rsid w:val="0088152B"/>
    <w:rsid w:val="00883D6F"/>
    <w:rsid w:val="00884838"/>
    <w:rsid w:val="0088782D"/>
    <w:rsid w:val="0089696C"/>
    <w:rsid w:val="008973A0"/>
    <w:rsid w:val="008B7081"/>
    <w:rsid w:val="008D7A67"/>
    <w:rsid w:val="008E4951"/>
    <w:rsid w:val="008F2F8A"/>
    <w:rsid w:val="008F5BCD"/>
    <w:rsid w:val="00902964"/>
    <w:rsid w:val="00920507"/>
    <w:rsid w:val="00933455"/>
    <w:rsid w:val="0094790F"/>
    <w:rsid w:val="00951DEB"/>
    <w:rsid w:val="00966B90"/>
    <w:rsid w:val="009737B7"/>
    <w:rsid w:val="009802C4"/>
    <w:rsid w:val="009976D9"/>
    <w:rsid w:val="00997A3E"/>
    <w:rsid w:val="009A12D5"/>
    <w:rsid w:val="009A4EA3"/>
    <w:rsid w:val="009A55DC"/>
    <w:rsid w:val="009C029B"/>
    <w:rsid w:val="009C220D"/>
    <w:rsid w:val="009F7F7A"/>
    <w:rsid w:val="00A05247"/>
    <w:rsid w:val="00A211B2"/>
    <w:rsid w:val="00A2727E"/>
    <w:rsid w:val="00A310F1"/>
    <w:rsid w:val="00A35524"/>
    <w:rsid w:val="00A42A2A"/>
    <w:rsid w:val="00A43473"/>
    <w:rsid w:val="00A60C9E"/>
    <w:rsid w:val="00A74F99"/>
    <w:rsid w:val="00A82BA3"/>
    <w:rsid w:val="00A9065B"/>
    <w:rsid w:val="00A94ACC"/>
    <w:rsid w:val="00AA2EA7"/>
    <w:rsid w:val="00AC4EF7"/>
    <w:rsid w:val="00AE6FA4"/>
    <w:rsid w:val="00AF237A"/>
    <w:rsid w:val="00B03907"/>
    <w:rsid w:val="00B11811"/>
    <w:rsid w:val="00B21766"/>
    <w:rsid w:val="00B311E1"/>
    <w:rsid w:val="00B4735C"/>
    <w:rsid w:val="00B522CF"/>
    <w:rsid w:val="00B53AF6"/>
    <w:rsid w:val="00B579DF"/>
    <w:rsid w:val="00B6360F"/>
    <w:rsid w:val="00B85F24"/>
    <w:rsid w:val="00B90EC2"/>
    <w:rsid w:val="00B95FCF"/>
    <w:rsid w:val="00BA268F"/>
    <w:rsid w:val="00BB4181"/>
    <w:rsid w:val="00BC07E3"/>
    <w:rsid w:val="00BD103E"/>
    <w:rsid w:val="00C071E2"/>
    <w:rsid w:val="00C079CA"/>
    <w:rsid w:val="00C13E8D"/>
    <w:rsid w:val="00C45FDA"/>
    <w:rsid w:val="00C57727"/>
    <w:rsid w:val="00C61E2C"/>
    <w:rsid w:val="00C67741"/>
    <w:rsid w:val="00C74647"/>
    <w:rsid w:val="00C76039"/>
    <w:rsid w:val="00C76480"/>
    <w:rsid w:val="00C80AD2"/>
    <w:rsid w:val="00C8155B"/>
    <w:rsid w:val="00C92A3C"/>
    <w:rsid w:val="00C92FD6"/>
    <w:rsid w:val="00C95D36"/>
    <w:rsid w:val="00CB6EB0"/>
    <w:rsid w:val="00CC5B68"/>
    <w:rsid w:val="00CC74DC"/>
    <w:rsid w:val="00CE470E"/>
    <w:rsid w:val="00CE5DC7"/>
    <w:rsid w:val="00CE7D54"/>
    <w:rsid w:val="00D14E73"/>
    <w:rsid w:val="00D313FB"/>
    <w:rsid w:val="00D3205E"/>
    <w:rsid w:val="00D54574"/>
    <w:rsid w:val="00D55AFA"/>
    <w:rsid w:val="00D6155E"/>
    <w:rsid w:val="00D64912"/>
    <w:rsid w:val="00D70B81"/>
    <w:rsid w:val="00D81443"/>
    <w:rsid w:val="00D83A19"/>
    <w:rsid w:val="00D86A85"/>
    <w:rsid w:val="00D90A75"/>
    <w:rsid w:val="00DA0C55"/>
    <w:rsid w:val="00DA1FDA"/>
    <w:rsid w:val="00DA4514"/>
    <w:rsid w:val="00DB1B63"/>
    <w:rsid w:val="00DC47A2"/>
    <w:rsid w:val="00DD1409"/>
    <w:rsid w:val="00DE1551"/>
    <w:rsid w:val="00DE1A09"/>
    <w:rsid w:val="00DE4015"/>
    <w:rsid w:val="00DE6A10"/>
    <w:rsid w:val="00DE7F18"/>
    <w:rsid w:val="00DE7FB7"/>
    <w:rsid w:val="00E106E2"/>
    <w:rsid w:val="00E20DDA"/>
    <w:rsid w:val="00E32A8B"/>
    <w:rsid w:val="00E33D57"/>
    <w:rsid w:val="00E342D5"/>
    <w:rsid w:val="00E36054"/>
    <w:rsid w:val="00E37E7B"/>
    <w:rsid w:val="00E46E04"/>
    <w:rsid w:val="00E63610"/>
    <w:rsid w:val="00E76E52"/>
    <w:rsid w:val="00E87396"/>
    <w:rsid w:val="00E96F6F"/>
    <w:rsid w:val="00EB478A"/>
    <w:rsid w:val="00EB71F6"/>
    <w:rsid w:val="00EC16E1"/>
    <w:rsid w:val="00EC42A3"/>
    <w:rsid w:val="00EF1412"/>
    <w:rsid w:val="00EF6D59"/>
    <w:rsid w:val="00F120CF"/>
    <w:rsid w:val="00F21245"/>
    <w:rsid w:val="00F373CC"/>
    <w:rsid w:val="00F43AB7"/>
    <w:rsid w:val="00F625FF"/>
    <w:rsid w:val="00F83033"/>
    <w:rsid w:val="00F843D0"/>
    <w:rsid w:val="00F966AA"/>
    <w:rsid w:val="00FB3FEA"/>
    <w:rsid w:val="00FB442D"/>
    <w:rsid w:val="00FB538F"/>
    <w:rsid w:val="00FB623F"/>
    <w:rsid w:val="00FC2AF1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87E12"/>
  <w15:docId w15:val="{9942D967-F173-4B80-8783-90B3D15D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E52"/>
    <w:rPr>
      <w:rFonts w:ascii="Segoe UI" w:hAnsi="Segoe UI"/>
      <w:sz w:val="19"/>
      <w:szCs w:val="24"/>
    </w:rPr>
  </w:style>
  <w:style w:type="paragraph" w:styleId="Heading1">
    <w:name w:val="heading 1"/>
    <w:basedOn w:val="Normal"/>
    <w:next w:val="Normal"/>
    <w:qFormat/>
    <w:rsid w:val="00736A6D"/>
    <w:pPr>
      <w:spacing w:before="200" w:after="120"/>
      <w:outlineLvl w:val="0"/>
    </w:pPr>
    <w:rPr>
      <w:b/>
      <w:color w:val="00487F" w:themeColor="accent2"/>
      <w:sz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736A6D"/>
    <w:pPr>
      <w:keepNext/>
      <w:shd w:val="clear" w:color="auto" w:fill="6E93B7" w:themeFill="accent3"/>
      <w:spacing w:before="360"/>
      <w:outlineLvl w:val="1"/>
    </w:pPr>
    <w:rPr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3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736A6D"/>
    <w:pPr>
      <w:jc w:val="right"/>
    </w:pPr>
    <w:rPr>
      <w:b/>
      <w:color w:val="00487F" w:themeColor="accent2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E40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01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C071E2"/>
    <w:rPr>
      <w:rFonts w:asciiTheme="minorHAnsi" w:hAnsiTheme="minorHAnsi"/>
      <w:i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736A6D"/>
    <w:rPr>
      <w:rFonts w:ascii="Segoe UI" w:hAnsi="Segoe UI"/>
      <w:b/>
      <w:color w:val="FFFFFF" w:themeColor="background1"/>
      <w:sz w:val="22"/>
      <w:szCs w:val="24"/>
      <w:shd w:val="clear" w:color="auto" w:fill="6E93B7" w:themeFill="accent3"/>
    </w:rPr>
  </w:style>
  <w:style w:type="paragraph" w:styleId="ListParagraph">
    <w:name w:val="List Paragraph"/>
    <w:basedOn w:val="Normal"/>
    <w:uiPriority w:val="34"/>
    <w:qFormat/>
    <w:rsid w:val="006301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D0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6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69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693D"/>
    <w:rPr>
      <w:rFonts w:ascii="Segoe UI" w:hAnsi="Segoe U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93D"/>
    <w:rPr>
      <w:rFonts w:ascii="Segoe UI" w:hAnsi="Segoe UI"/>
      <w:b/>
      <w:bCs/>
    </w:rPr>
  </w:style>
  <w:style w:type="paragraph" w:styleId="Revision">
    <w:name w:val="Revision"/>
    <w:hidden/>
    <w:uiPriority w:val="99"/>
    <w:semiHidden/>
    <w:rsid w:val="00713276"/>
    <w:rPr>
      <w:rFonts w:ascii="Segoe UI" w:hAnsi="Segoe UI"/>
      <w:sz w:val="19"/>
      <w:szCs w:val="24"/>
    </w:rPr>
  </w:style>
  <w:style w:type="paragraph" w:customStyle="1" w:styleId="2-Sub-title">
    <w:name w:val="2-Sub-title"/>
    <w:basedOn w:val="Normal"/>
    <w:qFormat/>
    <w:rsid w:val="00283EAB"/>
    <w:pPr>
      <w:spacing w:line="280" w:lineRule="exact"/>
      <w:ind w:left="709" w:hanging="709"/>
    </w:pPr>
    <w:rPr>
      <w:rFonts w:asciiTheme="majorHAnsi" w:eastAsiaTheme="minorEastAsia" w:hAnsiTheme="majorHAnsi" w:cstheme="minorBidi"/>
      <w:b/>
      <w:bCs/>
      <w:caps/>
      <w:color w:val="30457C"/>
      <w:sz w:val="20"/>
      <w:szCs w:val="20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cra-acrc.ca/ccra-award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cra-acrc.ca" TargetMode="External"/><Relationship Id="rId5" Type="http://schemas.openxmlformats.org/officeDocument/2006/relationships/styles" Target="styles.xml"/><Relationship Id="rId15" Type="http://schemas.openxmlformats.org/officeDocument/2006/relationships/hyperlink" Target="mailto:info@ccra-acrc.ca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ccra-acrc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adovinac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CCR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37321"/>
      </a:accent1>
      <a:accent2>
        <a:srgbClr val="00487F"/>
      </a:accent2>
      <a:accent3>
        <a:srgbClr val="6E93B7"/>
      </a:accent3>
      <a:accent4>
        <a:srgbClr val="FDBC5F"/>
      </a:accent4>
      <a:accent5>
        <a:srgbClr val="0FAE84"/>
      </a:accent5>
      <a:accent6>
        <a:srgbClr val="7F7F7F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135</TotalTime>
  <Pages>7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16769</CharactersWithSpaces>
  <SharedDoc>false</SharedDoc>
  <HLinks>
    <vt:vector size="30" baseType="variant">
      <vt:variant>
        <vt:i4>6684682</vt:i4>
      </vt:variant>
      <vt:variant>
        <vt:i4>144</vt:i4>
      </vt:variant>
      <vt:variant>
        <vt:i4>0</vt:i4>
      </vt:variant>
      <vt:variant>
        <vt:i4>5</vt:i4>
      </vt:variant>
      <vt:variant>
        <vt:lpwstr>mailto:kimberly.badovinac@partnershipagainstcancer.ca</vt:lpwstr>
      </vt:variant>
      <vt:variant>
        <vt:lpwstr/>
      </vt:variant>
      <vt:variant>
        <vt:i4>6684682</vt:i4>
      </vt:variant>
      <vt:variant>
        <vt:i4>78</vt:i4>
      </vt:variant>
      <vt:variant>
        <vt:i4>0</vt:i4>
      </vt:variant>
      <vt:variant>
        <vt:i4>5</vt:i4>
      </vt:variant>
      <vt:variant>
        <vt:lpwstr>mailto:kimberly.badovinac@partnershipagainstcancer.ca</vt:lpwstr>
      </vt:variant>
      <vt:variant>
        <vt:lpwstr/>
      </vt:variant>
      <vt:variant>
        <vt:i4>7602300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Description</vt:lpwstr>
      </vt:variant>
      <vt:variant>
        <vt:i4>6029398</vt:i4>
      </vt:variant>
      <vt:variant>
        <vt:i4>3</vt:i4>
      </vt:variant>
      <vt:variant>
        <vt:i4>0</vt:i4>
      </vt:variant>
      <vt:variant>
        <vt:i4>5</vt:i4>
      </vt:variant>
      <vt:variant>
        <vt:lpwstr>https://www.ccra-acrc.ca/ccra-awards/</vt:lpwstr>
      </vt:variant>
      <vt:variant>
        <vt:lpwstr/>
      </vt:variant>
      <vt:variant>
        <vt:i4>6684682</vt:i4>
      </vt:variant>
      <vt:variant>
        <vt:i4>0</vt:i4>
      </vt:variant>
      <vt:variant>
        <vt:i4>0</vt:i4>
      </vt:variant>
      <vt:variant>
        <vt:i4>5</vt:i4>
      </vt:variant>
      <vt:variant>
        <vt:lpwstr>mailto:kimberly.badovinac@partnershipagainstcancer.ca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Kimberly Badovinac</dc:creator>
  <cp:lastModifiedBy>Kimberly Badovinac</cp:lastModifiedBy>
  <cp:revision>29</cp:revision>
  <cp:lastPrinted>2002-05-23T18:14:00Z</cp:lastPrinted>
  <dcterms:created xsi:type="dcterms:W3CDTF">2022-12-15T19:33:00Z</dcterms:created>
  <dcterms:modified xsi:type="dcterms:W3CDTF">2024-01-16T12:01:00Z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GrammarlyDocumentId">
    <vt:lpwstr>8a9647d2608e6830de993771e5f18cb775fe36839748a8949f65434cf78a2617</vt:lpwstr>
  </property>
</Properties>
</file>