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rsidRPr="00932CB9" w14:paraId="52179CD2" w14:textId="77777777" w:rsidTr="00DE4015">
        <w:trPr>
          <w:cnfStyle w:val="100000000000" w:firstRow="1" w:lastRow="0" w:firstColumn="0" w:lastColumn="0" w:oddVBand="0" w:evenVBand="0" w:oddHBand="0" w:evenHBand="0" w:firstRowFirstColumn="0" w:firstRowLastColumn="0" w:lastRowFirstColumn="0" w:lastRowLastColumn="0"/>
        </w:trPr>
        <w:tc>
          <w:tcPr>
            <w:tcW w:w="5040" w:type="dxa"/>
          </w:tcPr>
          <w:p w14:paraId="29CDB086" w14:textId="27A1581A" w:rsidR="00856C35" w:rsidRPr="00932CB9" w:rsidRDefault="00DE4015" w:rsidP="00856C35">
            <w:r>
              <w:rPr>
                <w:noProof/>
              </w:rPr>
              <w:drawing>
                <wp:inline distT="0" distB="0" distL="0" distR="0" wp14:anchorId="73BDB436" wp14:editId="375F0FCF">
                  <wp:extent cx="2586694" cy="601133"/>
                  <wp:effectExtent l="0" t="0" r="4445" b="8890"/>
                  <wp:docPr id="1" name="Picture 1" descr="Logo de l'A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CRC"/>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7459" cy="603635"/>
                          </a:xfrm>
                          <a:prstGeom prst="rect">
                            <a:avLst/>
                          </a:prstGeom>
                        </pic:spPr>
                      </pic:pic>
                    </a:graphicData>
                  </a:graphic>
                </wp:inline>
              </w:drawing>
            </w:r>
          </w:p>
        </w:tc>
        <w:tc>
          <w:tcPr>
            <w:tcW w:w="5040" w:type="dxa"/>
          </w:tcPr>
          <w:p w14:paraId="3E3E13F3" w14:textId="0EB1F50E" w:rsidR="00DE4015" w:rsidRPr="00932CB9" w:rsidRDefault="006C4186" w:rsidP="00736A6D">
            <w:pPr>
              <w:pStyle w:val="CompanyName"/>
            </w:pPr>
            <w:r>
              <w:t>Prix de l</w:t>
            </w:r>
            <w:r w:rsidR="003118B5">
              <w:t>’</w:t>
            </w:r>
            <w:r>
              <w:t xml:space="preserve">ACRC 2023 </w:t>
            </w:r>
          </w:p>
          <w:p w14:paraId="52F9BEC0" w14:textId="07C57C4C" w:rsidR="00856C35" w:rsidRPr="00932CB9" w:rsidRDefault="00DE4015" w:rsidP="00736A6D">
            <w:pPr>
              <w:pStyle w:val="CompanyName"/>
            </w:pPr>
            <w:r>
              <w:t xml:space="preserve">Formulaire de nomination </w:t>
            </w:r>
          </w:p>
        </w:tc>
      </w:tr>
    </w:tbl>
    <w:p w14:paraId="1AA6D5A3" w14:textId="7F4DDE17" w:rsidR="001318F9" w:rsidRPr="00932CB9" w:rsidRDefault="001318F9" w:rsidP="00736A6D">
      <w:pPr>
        <w:pStyle w:val="Heading1"/>
        <w:rPr>
          <w:color w:val="auto"/>
          <w:sz w:val="19"/>
          <w:szCs w:val="19"/>
        </w:rPr>
      </w:pPr>
      <w:r>
        <w:rPr>
          <w:b w:val="0"/>
          <w:bCs/>
          <w:color w:val="auto"/>
          <w:sz w:val="19"/>
          <w:szCs w:val="19"/>
        </w:rPr>
        <w:t xml:space="preserve">Envoyez ce formulaire dûment rempli et les documents connexes à </w:t>
      </w:r>
      <w:hyperlink r:id="rId11" w:history="1">
        <w:r>
          <w:rPr>
            <w:rStyle w:val="Hyperlink"/>
            <w:b w:val="0"/>
            <w:bCs/>
            <w:sz w:val="19"/>
            <w:szCs w:val="19"/>
          </w:rPr>
          <w:t>info@ccra-acrc.ca</w:t>
        </w:r>
      </w:hyperlink>
      <w:r w:rsidR="00E86270">
        <w:rPr>
          <w:rStyle w:val="Hyperlink"/>
          <w:b w:val="0"/>
          <w:bCs/>
          <w:sz w:val="19"/>
          <w:szCs w:val="19"/>
        </w:rPr>
        <w:t xml:space="preserve"> </w:t>
      </w:r>
      <w:r>
        <w:rPr>
          <w:b w:val="0"/>
          <w:bCs/>
          <w:color w:val="auto"/>
          <w:sz w:val="19"/>
          <w:szCs w:val="19"/>
        </w:rPr>
        <w:t>d</w:t>
      </w:r>
      <w:r w:rsidR="003118B5">
        <w:rPr>
          <w:b w:val="0"/>
          <w:bCs/>
          <w:color w:val="auto"/>
          <w:sz w:val="19"/>
          <w:szCs w:val="19"/>
        </w:rPr>
        <w:t>’</w:t>
      </w:r>
      <w:r>
        <w:rPr>
          <w:b w:val="0"/>
          <w:bCs/>
          <w:color w:val="auto"/>
          <w:sz w:val="19"/>
          <w:szCs w:val="19"/>
        </w:rPr>
        <w:t>ici le</w:t>
      </w:r>
      <w:r>
        <w:rPr>
          <w:color w:val="auto"/>
          <w:sz w:val="19"/>
          <w:szCs w:val="19"/>
        </w:rPr>
        <w:t xml:space="preserve"> 6 février 2023.</w:t>
      </w:r>
    </w:p>
    <w:p w14:paraId="77A10154" w14:textId="15B9F98A" w:rsidR="00DE4015" w:rsidRPr="00932CB9" w:rsidRDefault="00DE4015" w:rsidP="00736A6D">
      <w:pPr>
        <w:pStyle w:val="Heading1"/>
      </w:pPr>
      <w:r>
        <w:t>Admissibilité</w:t>
      </w:r>
    </w:p>
    <w:p w14:paraId="76BCF30A" w14:textId="7791B724" w:rsidR="00DE4015" w:rsidRPr="00932CB9" w:rsidRDefault="00DE4015" w:rsidP="00736A6D">
      <w:r>
        <w:t xml:space="preserve">Les anciens lauréats ne peuvent pas prétendre à un deuxième prix. Veuillez consulter le </w:t>
      </w:r>
      <w:hyperlink r:id="rId12" w:history="1">
        <w:r>
          <w:rPr>
            <w:rStyle w:val="Hyperlink"/>
            <w:bCs/>
            <w:sz w:val="20"/>
            <w:szCs w:val="20"/>
          </w:rPr>
          <w:t>site Web de l</w:t>
        </w:r>
        <w:r w:rsidR="003118B5">
          <w:rPr>
            <w:rStyle w:val="Hyperlink"/>
            <w:bCs/>
            <w:sz w:val="20"/>
            <w:szCs w:val="20"/>
          </w:rPr>
          <w:t>’</w:t>
        </w:r>
        <w:r>
          <w:rPr>
            <w:rStyle w:val="Hyperlink"/>
            <w:bCs/>
            <w:sz w:val="20"/>
            <w:szCs w:val="20"/>
          </w:rPr>
          <w:t>ACRC</w:t>
        </w:r>
      </w:hyperlink>
      <w:r>
        <w:t xml:space="preserve"> pour connaître les anciens lauréats. Les nominations, y compris les auto-nominations, sont acceptées et les formulaires de mise en candidature peuvent être soumis dans l</w:t>
      </w:r>
      <w:r w:rsidR="003118B5">
        <w:t>’</w:t>
      </w:r>
      <w:r>
        <w:t>une ou l</w:t>
      </w:r>
      <w:r w:rsidR="003118B5">
        <w:t>’</w:t>
      </w:r>
      <w:r>
        <w:t xml:space="preserve">autre des langues officielles. Un espace supplémentaire est prévu pour les soumissions en langue française. </w:t>
      </w:r>
    </w:p>
    <w:p w14:paraId="3178C52E" w14:textId="77777777" w:rsidR="00736A6D" w:rsidRPr="00932CB9" w:rsidRDefault="00736A6D" w:rsidP="00736A6D"/>
    <w:p w14:paraId="1DF2C725" w14:textId="4F595759" w:rsidR="00DE4015" w:rsidRPr="00932CB9" w:rsidRDefault="00DE4015" w:rsidP="00736A6D">
      <w:r>
        <w:t>La participation au processus de mise en candidature est volontaire. Si le candidat refuse de fournir les renseignements nécessaires ou de signer cette mise en candidature, celle-ci ne pourra être acceptée.</w:t>
      </w:r>
    </w:p>
    <w:p w14:paraId="62DDC7E4" w14:textId="77777777" w:rsidR="00DE4015" w:rsidRPr="00932CB9" w:rsidRDefault="00DE4015" w:rsidP="00DE4015">
      <w:pPr>
        <w:pStyle w:val="Heading1"/>
      </w:pPr>
      <w:r>
        <w:t xml:space="preserve">Déclaration de confidentialité </w:t>
      </w:r>
    </w:p>
    <w:p w14:paraId="4D88466E" w14:textId="05ADDD4E" w:rsidR="00EF6D59" w:rsidRPr="00932CB9" w:rsidRDefault="00DE4015" w:rsidP="00736A6D">
      <w:r>
        <w:t>Tous les renseignements personnels recueillis dans le cadre du processus de mise en candidature seront utilisés uniquement pour évaluer la mise en candidature et administrer le prix qui en résulte pour le candidat retenu. L</w:t>
      </w:r>
      <w:r w:rsidR="003118B5">
        <w:t>’</w:t>
      </w:r>
      <w:r>
        <w:t>ACRC peut utiliser ces renseignements sur sa page Web consacrée aux prix ou pour promouvoir le prix par l</w:t>
      </w:r>
      <w:r w:rsidR="003118B5">
        <w:t>’</w:t>
      </w:r>
      <w:r>
        <w:t xml:space="preserve">intermédiaire </w:t>
      </w:r>
      <w:r w:rsidR="003118B5">
        <w:t>d</w:t>
      </w:r>
      <w:r>
        <w:t xml:space="preserve">es médias sociaux si le candidat est retenu (les annonces seront </w:t>
      </w:r>
      <w:r w:rsidR="0016336B">
        <w:t>communiquées aux</w:t>
      </w:r>
      <w:r>
        <w:t xml:space="preserve"> lauréats et approuvées à l</w:t>
      </w:r>
      <w:r w:rsidR="003118B5">
        <w:t>’</w:t>
      </w:r>
      <w:r>
        <w:t>avance). Les données agrégées seront utilisées pour suivre les tendances des mises en candidature reçues et des prix décernés.</w:t>
      </w:r>
    </w:p>
    <w:p w14:paraId="5820A639" w14:textId="5739FDA4" w:rsidR="00856C35" w:rsidRPr="00932CB9" w:rsidRDefault="000F7787" w:rsidP="00055D58">
      <w:pPr>
        <w:pStyle w:val="Heading2"/>
      </w:pPr>
      <w:r>
        <w:t>RENSEIGNEMENTS SUR LE RESPONSABLE DE LA NOMINATION</w:t>
      </w:r>
    </w:p>
    <w:tbl>
      <w:tblPr>
        <w:tblStyle w:val="PlainTable3"/>
        <w:tblW w:w="5000" w:type="pct"/>
        <w:tblLayout w:type="fixed"/>
        <w:tblLook w:val="0620" w:firstRow="1" w:lastRow="0" w:firstColumn="0" w:lastColumn="0" w:noHBand="1" w:noVBand="1"/>
      </w:tblPr>
      <w:tblGrid>
        <w:gridCol w:w="1081"/>
        <w:gridCol w:w="2940"/>
        <w:gridCol w:w="2729"/>
        <w:gridCol w:w="540"/>
        <w:gridCol w:w="1800"/>
        <w:gridCol w:w="990"/>
      </w:tblGrid>
      <w:tr w:rsidR="004E325E" w:rsidRPr="00932CB9" w14:paraId="1909E80F" w14:textId="77777777" w:rsidTr="00CA30CC">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6"/>
            <w:vAlign w:val="top"/>
          </w:tcPr>
          <w:p w14:paraId="19597C80" w14:textId="30BBE82E" w:rsidR="004E325E" w:rsidRPr="00932CB9" w:rsidRDefault="004E325E" w:rsidP="00440CD8">
            <w:pPr>
              <w:pStyle w:val="FieldText"/>
              <w:rPr>
                <w:b w:val="0"/>
                <w:bCs w:val="0"/>
                <w:i/>
                <w:iCs/>
              </w:rPr>
            </w:pPr>
            <w:r>
              <w:rPr>
                <w:b w:val="0"/>
                <w:bCs w:val="0"/>
                <w:i/>
                <w:iCs/>
              </w:rPr>
              <w:t xml:space="preserve">Si vous vous présentez vous-même, sautez cette section. </w:t>
            </w:r>
          </w:p>
        </w:tc>
      </w:tr>
      <w:tr w:rsidR="00C071E2" w:rsidRPr="00932CB9" w14:paraId="65861E0F" w14:textId="77777777" w:rsidTr="00C071E2">
        <w:trPr>
          <w:trHeight w:val="432"/>
        </w:trPr>
        <w:tc>
          <w:tcPr>
            <w:tcW w:w="1081" w:type="dxa"/>
            <w:vMerge w:val="restart"/>
            <w:vAlign w:val="top"/>
          </w:tcPr>
          <w:p w14:paraId="7795C7D3" w14:textId="77777777" w:rsidR="00C071E2" w:rsidRPr="00932CB9" w:rsidRDefault="00C071E2" w:rsidP="00C071E2">
            <w:r>
              <w:t>Nom complet :</w:t>
            </w:r>
          </w:p>
        </w:tc>
        <w:tc>
          <w:tcPr>
            <w:tcW w:w="2940" w:type="dxa"/>
            <w:tcBorders>
              <w:bottom w:val="single" w:sz="4" w:space="0" w:color="auto"/>
            </w:tcBorders>
          </w:tcPr>
          <w:p w14:paraId="481FD1CD" w14:textId="77777777" w:rsidR="00C071E2" w:rsidRPr="00932CB9" w:rsidRDefault="00C071E2" w:rsidP="00440CD8">
            <w:pPr>
              <w:pStyle w:val="FieldText"/>
            </w:pPr>
          </w:p>
        </w:tc>
        <w:tc>
          <w:tcPr>
            <w:tcW w:w="2729" w:type="dxa"/>
            <w:tcBorders>
              <w:bottom w:val="single" w:sz="4" w:space="0" w:color="auto"/>
            </w:tcBorders>
          </w:tcPr>
          <w:p w14:paraId="07C091E6" w14:textId="77777777" w:rsidR="00C071E2" w:rsidRPr="00932CB9" w:rsidRDefault="00C071E2" w:rsidP="00440CD8">
            <w:pPr>
              <w:pStyle w:val="FieldText"/>
            </w:pPr>
          </w:p>
        </w:tc>
        <w:tc>
          <w:tcPr>
            <w:tcW w:w="540" w:type="dxa"/>
            <w:tcBorders>
              <w:bottom w:val="single" w:sz="4" w:space="0" w:color="auto"/>
            </w:tcBorders>
          </w:tcPr>
          <w:p w14:paraId="01A9D1AA" w14:textId="77777777" w:rsidR="00C071E2" w:rsidRPr="00932CB9" w:rsidRDefault="00C071E2" w:rsidP="00440CD8">
            <w:pPr>
              <w:pStyle w:val="FieldText"/>
            </w:pPr>
          </w:p>
        </w:tc>
        <w:tc>
          <w:tcPr>
            <w:tcW w:w="1800" w:type="dxa"/>
            <w:vMerge w:val="restart"/>
            <w:vAlign w:val="top"/>
          </w:tcPr>
          <w:p w14:paraId="6ADD2792" w14:textId="7692F699" w:rsidR="00C071E2" w:rsidRPr="00932CB9" w:rsidRDefault="00C071E2" w:rsidP="00C071E2">
            <w:pPr>
              <w:pStyle w:val="Heading4"/>
              <w:jc w:val="left"/>
            </w:pPr>
            <w:r>
              <w:t>Salutation préférée :</w:t>
            </w:r>
          </w:p>
        </w:tc>
        <w:tc>
          <w:tcPr>
            <w:tcW w:w="990" w:type="dxa"/>
            <w:tcBorders>
              <w:bottom w:val="single" w:sz="4" w:space="0" w:color="auto"/>
            </w:tcBorders>
          </w:tcPr>
          <w:p w14:paraId="4143EA73" w14:textId="77777777" w:rsidR="00C071E2" w:rsidRPr="00932CB9" w:rsidRDefault="00C071E2" w:rsidP="00440CD8">
            <w:pPr>
              <w:pStyle w:val="FieldText"/>
            </w:pPr>
          </w:p>
        </w:tc>
      </w:tr>
      <w:tr w:rsidR="00C071E2" w:rsidRPr="00932CB9" w14:paraId="637DF6C0" w14:textId="77777777" w:rsidTr="00DE4015">
        <w:tc>
          <w:tcPr>
            <w:tcW w:w="1081" w:type="dxa"/>
            <w:vMerge/>
          </w:tcPr>
          <w:p w14:paraId="653C0EF2" w14:textId="77777777" w:rsidR="00C071E2" w:rsidRPr="00932CB9" w:rsidRDefault="00C071E2" w:rsidP="00440CD8"/>
        </w:tc>
        <w:tc>
          <w:tcPr>
            <w:tcW w:w="2940" w:type="dxa"/>
            <w:tcBorders>
              <w:top w:val="single" w:sz="4" w:space="0" w:color="auto"/>
            </w:tcBorders>
          </w:tcPr>
          <w:p w14:paraId="4C165086" w14:textId="77777777" w:rsidR="00C071E2" w:rsidRPr="00932CB9" w:rsidRDefault="00C071E2" w:rsidP="00490804">
            <w:pPr>
              <w:pStyle w:val="Heading3"/>
            </w:pPr>
            <w:r>
              <w:t>Nom</w:t>
            </w:r>
          </w:p>
        </w:tc>
        <w:tc>
          <w:tcPr>
            <w:tcW w:w="2729" w:type="dxa"/>
            <w:tcBorders>
              <w:top w:val="single" w:sz="4" w:space="0" w:color="auto"/>
            </w:tcBorders>
          </w:tcPr>
          <w:p w14:paraId="0F1C1321" w14:textId="77777777" w:rsidR="00C071E2" w:rsidRPr="00932CB9" w:rsidRDefault="00C071E2" w:rsidP="00490804">
            <w:pPr>
              <w:pStyle w:val="Heading3"/>
            </w:pPr>
            <w:r>
              <w:t>Prénom</w:t>
            </w:r>
          </w:p>
        </w:tc>
        <w:tc>
          <w:tcPr>
            <w:tcW w:w="540" w:type="dxa"/>
            <w:tcBorders>
              <w:top w:val="single" w:sz="4" w:space="0" w:color="auto"/>
            </w:tcBorders>
          </w:tcPr>
          <w:p w14:paraId="4316826C" w14:textId="77777777" w:rsidR="00C071E2" w:rsidRPr="00932CB9" w:rsidRDefault="00C071E2" w:rsidP="00490804">
            <w:pPr>
              <w:pStyle w:val="Heading3"/>
            </w:pPr>
            <w:r>
              <w:t>Init.</w:t>
            </w:r>
          </w:p>
        </w:tc>
        <w:tc>
          <w:tcPr>
            <w:tcW w:w="1800" w:type="dxa"/>
            <w:vMerge/>
          </w:tcPr>
          <w:p w14:paraId="5196543B" w14:textId="77777777" w:rsidR="00C071E2" w:rsidRPr="00932CB9" w:rsidRDefault="00C071E2" w:rsidP="00856C35"/>
        </w:tc>
        <w:tc>
          <w:tcPr>
            <w:tcW w:w="990" w:type="dxa"/>
            <w:tcBorders>
              <w:top w:val="single" w:sz="4" w:space="0" w:color="auto"/>
            </w:tcBorders>
          </w:tcPr>
          <w:p w14:paraId="0F2A43F6" w14:textId="77777777" w:rsidR="00C071E2" w:rsidRPr="00932CB9" w:rsidRDefault="00C071E2" w:rsidP="00856C35"/>
        </w:tc>
      </w:tr>
    </w:tbl>
    <w:p w14:paraId="72702167" w14:textId="77777777" w:rsidR="00856C35" w:rsidRPr="00932CB9" w:rsidRDefault="00856C35"/>
    <w:p w14:paraId="2C3C789C" w14:textId="163CD127" w:rsidR="00856C35" w:rsidRPr="00932CB9" w:rsidRDefault="00DE4015">
      <w:r>
        <w:t>Veuillez indiquer le moyen de vous joindre au sujet de cette mise en candidature :</w:t>
      </w:r>
    </w:p>
    <w:tbl>
      <w:tblPr>
        <w:tblStyle w:val="PlainTable3"/>
        <w:tblW w:w="5000" w:type="pct"/>
        <w:tblLayout w:type="fixed"/>
        <w:tblLook w:val="0620" w:firstRow="1" w:lastRow="0" w:firstColumn="0" w:lastColumn="0" w:noHBand="1" w:noVBand="1"/>
      </w:tblPr>
      <w:tblGrid>
        <w:gridCol w:w="1080"/>
        <w:gridCol w:w="3690"/>
        <w:gridCol w:w="630"/>
        <w:gridCol w:w="4680"/>
      </w:tblGrid>
      <w:tr w:rsidR="00841645" w:rsidRPr="00932CB9" w14:paraId="3C0FA752" w14:textId="77777777" w:rsidTr="00E76E52">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26EBCA1F" w14:textId="77777777" w:rsidR="00841645" w:rsidRPr="00932CB9" w:rsidRDefault="00841645" w:rsidP="00490804">
            <w:r>
              <w:t>Téléphone :</w:t>
            </w:r>
          </w:p>
        </w:tc>
        <w:tc>
          <w:tcPr>
            <w:tcW w:w="3690" w:type="dxa"/>
            <w:tcBorders>
              <w:bottom w:val="single" w:sz="4" w:space="0" w:color="auto"/>
            </w:tcBorders>
          </w:tcPr>
          <w:p w14:paraId="3EB5CBBF" w14:textId="77777777" w:rsidR="00841645" w:rsidRPr="00932CB9" w:rsidRDefault="00841645" w:rsidP="00856C35">
            <w:pPr>
              <w:pStyle w:val="FieldText"/>
            </w:pPr>
          </w:p>
        </w:tc>
        <w:tc>
          <w:tcPr>
            <w:tcW w:w="630" w:type="dxa"/>
          </w:tcPr>
          <w:p w14:paraId="5F5638F9" w14:textId="31DBAEF4" w:rsidR="00841645" w:rsidRPr="00932CB9" w:rsidRDefault="00C92A3C" w:rsidP="00E76E52">
            <w:pPr>
              <w:pStyle w:val="Heading4"/>
              <w:jc w:val="left"/>
            </w:pPr>
            <w:r>
              <w:t>Courriel :</w:t>
            </w:r>
          </w:p>
        </w:tc>
        <w:tc>
          <w:tcPr>
            <w:tcW w:w="4680" w:type="dxa"/>
            <w:tcBorders>
              <w:bottom w:val="single" w:sz="4" w:space="0" w:color="auto"/>
            </w:tcBorders>
          </w:tcPr>
          <w:p w14:paraId="09D49974" w14:textId="53D39371" w:rsidR="00841645" w:rsidRPr="00932CB9" w:rsidRDefault="00841645" w:rsidP="00440CD8">
            <w:pPr>
              <w:pStyle w:val="FieldText"/>
            </w:pPr>
          </w:p>
        </w:tc>
      </w:tr>
    </w:tbl>
    <w:p w14:paraId="3F92C6C3" w14:textId="77777777" w:rsidR="00856C35" w:rsidRPr="00932CB9" w:rsidRDefault="00856C35"/>
    <w:tbl>
      <w:tblPr>
        <w:tblStyle w:val="PlainTable3"/>
        <w:tblW w:w="2768" w:type="pct"/>
        <w:tblLayout w:type="fixed"/>
        <w:tblLook w:val="0620" w:firstRow="1" w:lastRow="0" w:firstColumn="0" w:lastColumn="0" w:noHBand="1" w:noVBand="1"/>
      </w:tblPr>
      <w:tblGrid>
        <w:gridCol w:w="1800"/>
        <w:gridCol w:w="1710"/>
        <w:gridCol w:w="2070"/>
      </w:tblGrid>
      <w:tr w:rsidR="00DE4015" w:rsidRPr="00932CB9" w14:paraId="19CEF873" w14:textId="77777777" w:rsidTr="00DE4015">
        <w:trPr>
          <w:cnfStyle w:val="100000000000" w:firstRow="1" w:lastRow="0" w:firstColumn="0" w:lastColumn="0" w:oddVBand="0" w:evenVBand="0" w:oddHBand="0" w:evenHBand="0" w:firstRowFirstColumn="0" w:firstRowLastColumn="0" w:lastRowFirstColumn="0" w:lastRowLastColumn="0"/>
        </w:trPr>
        <w:tc>
          <w:tcPr>
            <w:tcW w:w="1800" w:type="dxa"/>
          </w:tcPr>
          <w:p w14:paraId="30F594C9" w14:textId="6355B714" w:rsidR="00DE4015" w:rsidRPr="00932CB9" w:rsidRDefault="00DE4015" w:rsidP="00490804">
            <w:r>
              <w:t>Langue privilégiée :</w:t>
            </w:r>
          </w:p>
        </w:tc>
        <w:tc>
          <w:tcPr>
            <w:tcW w:w="1710" w:type="dxa"/>
          </w:tcPr>
          <w:p w14:paraId="58599EBC" w14:textId="76CE4D08" w:rsidR="00DE4015" w:rsidRPr="00932CB9" w:rsidRDefault="0084544F" w:rsidP="00490804">
            <w:pPr>
              <w:pStyle w:val="Checkbox"/>
            </w:pPr>
            <w:r>
              <w:t>English</w:t>
            </w:r>
          </w:p>
          <w:p w14:paraId="012B8996" w14:textId="32D904CC" w:rsidR="00DE4015" w:rsidRPr="00932CB9" w:rsidRDefault="00B21766" w:rsidP="00D6155E">
            <w:pPr>
              <w:pStyle w:val="Checkbox"/>
            </w:pPr>
            <w:r w:rsidRPr="00932CB9">
              <w:fldChar w:fldCharType="begin">
                <w:ffData>
                  <w:name w:val="Check3"/>
                  <w:enabled/>
                  <w:calcOnExit w:val="0"/>
                  <w:checkBox>
                    <w:sizeAuto/>
                    <w:default w:val="0"/>
                  </w:checkBox>
                </w:ffData>
              </w:fldChar>
            </w:r>
            <w:bookmarkStart w:id="0" w:name="Check3"/>
            <w:r w:rsidRPr="00932CB9">
              <w:instrText xml:space="preserve"> FORMCHECKBOX </w:instrText>
            </w:r>
            <w:r w:rsidR="00B92971">
              <w:fldChar w:fldCharType="separate"/>
            </w:r>
            <w:r w:rsidRPr="00932CB9">
              <w:fldChar w:fldCharType="end"/>
            </w:r>
            <w:bookmarkEnd w:id="0"/>
          </w:p>
        </w:tc>
        <w:tc>
          <w:tcPr>
            <w:tcW w:w="2070" w:type="dxa"/>
          </w:tcPr>
          <w:p w14:paraId="29A163FF" w14:textId="09474B92" w:rsidR="0084544F" w:rsidRPr="00932CB9" w:rsidRDefault="0084544F" w:rsidP="00D6155E">
            <w:pPr>
              <w:pStyle w:val="Checkbox"/>
              <w:rPr>
                <w:bCs w:val="0"/>
              </w:rPr>
            </w:pPr>
            <w:r>
              <w:t xml:space="preserve">Français </w:t>
            </w:r>
          </w:p>
          <w:p w14:paraId="76F7DA62" w14:textId="095F5736" w:rsidR="00DE4015" w:rsidRPr="00932CB9" w:rsidRDefault="00DE4015" w:rsidP="00D6155E">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r>
    </w:tbl>
    <w:p w14:paraId="341E0EAC" w14:textId="5E314A29" w:rsidR="00C92A3C" w:rsidRPr="00932CB9" w:rsidRDefault="00E76E52">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7296B9AE" w14:textId="59F45D1E" w:rsidR="00330050" w:rsidRPr="00932CB9" w:rsidRDefault="000F7787" w:rsidP="00055D58">
      <w:pPr>
        <w:pStyle w:val="Heading2"/>
      </w:pPr>
      <w:r>
        <w:t>RENSEIGNEMENTS SUR LE CANDIDAT/LA CANDIDATE</w:t>
      </w:r>
    </w:p>
    <w:tbl>
      <w:tblPr>
        <w:tblStyle w:val="PlainTable3"/>
        <w:tblW w:w="5000" w:type="pct"/>
        <w:tblLayout w:type="fixed"/>
        <w:tblLook w:val="0620" w:firstRow="1" w:lastRow="0" w:firstColumn="0" w:lastColumn="0" w:noHBand="1" w:noVBand="1"/>
      </w:tblPr>
      <w:tblGrid>
        <w:gridCol w:w="1003"/>
        <w:gridCol w:w="257"/>
        <w:gridCol w:w="2760"/>
        <w:gridCol w:w="409"/>
        <w:gridCol w:w="670"/>
        <w:gridCol w:w="1650"/>
        <w:gridCol w:w="540"/>
        <w:gridCol w:w="1800"/>
        <w:gridCol w:w="271"/>
        <w:gridCol w:w="720"/>
      </w:tblGrid>
      <w:tr w:rsidR="00C071E2" w:rsidRPr="00932CB9" w14:paraId="6097AD59" w14:textId="77777777" w:rsidTr="00C071E2">
        <w:trPr>
          <w:cnfStyle w:val="100000000000" w:firstRow="1" w:lastRow="0" w:firstColumn="0" w:lastColumn="0" w:oddVBand="0" w:evenVBand="0" w:oddHBand="0" w:evenHBand="0" w:firstRowFirstColumn="0" w:firstRowLastColumn="0" w:lastRowFirstColumn="0" w:lastRowLastColumn="0"/>
          <w:trHeight w:val="432"/>
        </w:trPr>
        <w:tc>
          <w:tcPr>
            <w:tcW w:w="1260" w:type="dxa"/>
            <w:gridSpan w:val="2"/>
            <w:vAlign w:val="top"/>
          </w:tcPr>
          <w:p w14:paraId="5FE6F1EC" w14:textId="7EACA3FE" w:rsidR="00C071E2" w:rsidRPr="00932CB9" w:rsidRDefault="00C071E2" w:rsidP="00C071E2">
            <w:r>
              <w:t>Nom complet :</w:t>
            </w:r>
          </w:p>
        </w:tc>
        <w:tc>
          <w:tcPr>
            <w:tcW w:w="2760" w:type="dxa"/>
            <w:tcBorders>
              <w:bottom w:val="single" w:sz="4" w:space="0" w:color="auto"/>
            </w:tcBorders>
          </w:tcPr>
          <w:p w14:paraId="39DBD1FC" w14:textId="77777777" w:rsidR="00C071E2" w:rsidRPr="00932CB9" w:rsidRDefault="00C071E2" w:rsidP="00C071E2">
            <w:pPr>
              <w:pStyle w:val="FieldText"/>
            </w:pPr>
          </w:p>
        </w:tc>
        <w:tc>
          <w:tcPr>
            <w:tcW w:w="2729" w:type="dxa"/>
            <w:gridSpan w:val="3"/>
            <w:tcBorders>
              <w:bottom w:val="single" w:sz="4" w:space="0" w:color="auto"/>
            </w:tcBorders>
          </w:tcPr>
          <w:p w14:paraId="411395ED" w14:textId="77777777" w:rsidR="00C071E2" w:rsidRPr="00932CB9" w:rsidRDefault="00C071E2" w:rsidP="00C071E2">
            <w:pPr>
              <w:pStyle w:val="FieldText"/>
            </w:pPr>
          </w:p>
        </w:tc>
        <w:tc>
          <w:tcPr>
            <w:tcW w:w="540" w:type="dxa"/>
            <w:tcBorders>
              <w:bottom w:val="single" w:sz="4" w:space="0" w:color="auto"/>
            </w:tcBorders>
          </w:tcPr>
          <w:p w14:paraId="276B75B9" w14:textId="77777777" w:rsidR="00C071E2" w:rsidRPr="00932CB9" w:rsidRDefault="00C071E2" w:rsidP="00C071E2">
            <w:pPr>
              <w:pStyle w:val="FieldText"/>
            </w:pPr>
          </w:p>
        </w:tc>
        <w:tc>
          <w:tcPr>
            <w:tcW w:w="1800" w:type="dxa"/>
            <w:vAlign w:val="top"/>
          </w:tcPr>
          <w:p w14:paraId="608FFEC4" w14:textId="1875FF11" w:rsidR="00C071E2" w:rsidRPr="00932CB9" w:rsidRDefault="00C071E2" w:rsidP="00C071E2">
            <w:pPr>
              <w:pStyle w:val="Heading4"/>
              <w:jc w:val="left"/>
            </w:pPr>
            <w:r>
              <w:t>Salutation préférée :</w:t>
            </w:r>
          </w:p>
        </w:tc>
        <w:tc>
          <w:tcPr>
            <w:tcW w:w="991" w:type="dxa"/>
            <w:gridSpan w:val="2"/>
            <w:tcBorders>
              <w:bottom w:val="single" w:sz="4" w:space="0" w:color="auto"/>
            </w:tcBorders>
          </w:tcPr>
          <w:p w14:paraId="0F2D86C3" w14:textId="77777777" w:rsidR="00C071E2" w:rsidRPr="00932CB9" w:rsidRDefault="00C071E2" w:rsidP="00C071E2">
            <w:pPr>
              <w:pStyle w:val="FieldText"/>
            </w:pPr>
          </w:p>
        </w:tc>
      </w:tr>
      <w:tr w:rsidR="00C071E2" w:rsidRPr="00932CB9" w14:paraId="1852D169" w14:textId="77777777" w:rsidTr="00211734">
        <w:tc>
          <w:tcPr>
            <w:tcW w:w="1260" w:type="dxa"/>
            <w:gridSpan w:val="2"/>
          </w:tcPr>
          <w:p w14:paraId="35E20640" w14:textId="77777777" w:rsidR="00C071E2" w:rsidRPr="00932CB9" w:rsidRDefault="00C071E2" w:rsidP="00C071E2"/>
        </w:tc>
        <w:tc>
          <w:tcPr>
            <w:tcW w:w="2760" w:type="dxa"/>
            <w:tcBorders>
              <w:top w:val="single" w:sz="4" w:space="0" w:color="auto"/>
            </w:tcBorders>
          </w:tcPr>
          <w:p w14:paraId="3B1693B3" w14:textId="47AF7E4B" w:rsidR="00C071E2" w:rsidRPr="00932CB9" w:rsidRDefault="00C071E2" w:rsidP="00C071E2">
            <w:pPr>
              <w:pStyle w:val="Heading3"/>
            </w:pPr>
            <w:r>
              <w:t>Nom</w:t>
            </w:r>
          </w:p>
        </w:tc>
        <w:tc>
          <w:tcPr>
            <w:tcW w:w="2729" w:type="dxa"/>
            <w:gridSpan w:val="3"/>
            <w:tcBorders>
              <w:top w:val="single" w:sz="4" w:space="0" w:color="auto"/>
            </w:tcBorders>
          </w:tcPr>
          <w:p w14:paraId="6C2D1AAF" w14:textId="62FBC74B" w:rsidR="00C071E2" w:rsidRPr="00932CB9" w:rsidRDefault="00C071E2" w:rsidP="00C071E2">
            <w:pPr>
              <w:pStyle w:val="Heading3"/>
            </w:pPr>
            <w:r>
              <w:t>Prénom</w:t>
            </w:r>
          </w:p>
        </w:tc>
        <w:tc>
          <w:tcPr>
            <w:tcW w:w="540" w:type="dxa"/>
            <w:tcBorders>
              <w:top w:val="single" w:sz="4" w:space="0" w:color="auto"/>
            </w:tcBorders>
          </w:tcPr>
          <w:p w14:paraId="1965918E" w14:textId="19CBEC8B" w:rsidR="00C071E2" w:rsidRPr="00932CB9" w:rsidRDefault="00C071E2" w:rsidP="00C071E2">
            <w:pPr>
              <w:pStyle w:val="Heading3"/>
            </w:pPr>
            <w:r>
              <w:t>Init.</w:t>
            </w:r>
          </w:p>
        </w:tc>
        <w:tc>
          <w:tcPr>
            <w:tcW w:w="1800" w:type="dxa"/>
          </w:tcPr>
          <w:p w14:paraId="688DB04D" w14:textId="77777777" w:rsidR="00C071E2" w:rsidRPr="00932CB9" w:rsidRDefault="00C071E2" w:rsidP="00C071E2"/>
        </w:tc>
        <w:tc>
          <w:tcPr>
            <w:tcW w:w="991" w:type="dxa"/>
            <w:gridSpan w:val="2"/>
            <w:tcBorders>
              <w:top w:val="single" w:sz="4" w:space="0" w:color="auto"/>
            </w:tcBorders>
          </w:tcPr>
          <w:p w14:paraId="1EB17143" w14:textId="77777777" w:rsidR="00C071E2" w:rsidRPr="00932CB9" w:rsidRDefault="00C071E2" w:rsidP="00C071E2"/>
        </w:tc>
      </w:tr>
      <w:tr w:rsidR="00C071E2" w:rsidRPr="00932CB9" w14:paraId="6BCDD160" w14:textId="77777777" w:rsidTr="00211734">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260" w:type="dxa"/>
            <w:gridSpan w:val="2"/>
            <w:vMerge w:val="restart"/>
            <w:vAlign w:val="top"/>
          </w:tcPr>
          <w:p w14:paraId="58EBFBCF" w14:textId="0D36E852" w:rsidR="00C071E2" w:rsidRPr="00932CB9" w:rsidRDefault="00C071E2" w:rsidP="00C071E2">
            <w:r>
              <w:t>Affiliation :</w:t>
            </w:r>
          </w:p>
        </w:tc>
        <w:tc>
          <w:tcPr>
            <w:tcW w:w="2760" w:type="dxa"/>
            <w:tcBorders>
              <w:bottom w:val="single" w:sz="4" w:space="0" w:color="auto"/>
            </w:tcBorders>
          </w:tcPr>
          <w:p w14:paraId="702821F7" w14:textId="77777777" w:rsidR="00C071E2" w:rsidRPr="00932CB9" w:rsidRDefault="00C071E2" w:rsidP="00864FD4">
            <w:pPr>
              <w:pStyle w:val="FieldText"/>
              <w:cnfStyle w:val="000000000000" w:firstRow="0" w:lastRow="0" w:firstColumn="0" w:lastColumn="0" w:oddVBand="0" w:evenVBand="0" w:oddHBand="0" w:evenHBand="0" w:firstRowFirstColumn="0" w:firstRowLastColumn="0" w:lastRowFirstColumn="0" w:lastRowLastColumn="0"/>
            </w:pPr>
          </w:p>
        </w:tc>
        <w:tc>
          <w:tcPr>
            <w:tcW w:w="2729" w:type="dxa"/>
            <w:gridSpan w:val="3"/>
            <w:tcBorders>
              <w:bottom w:val="single" w:sz="4" w:space="0" w:color="auto"/>
            </w:tcBorders>
          </w:tcPr>
          <w:p w14:paraId="4EAC04E7" w14:textId="77777777" w:rsidR="00C071E2" w:rsidRPr="00932CB9" w:rsidRDefault="00C071E2" w:rsidP="00864FD4">
            <w:pPr>
              <w:pStyle w:val="FieldText"/>
              <w:cnfStyle w:val="000000000000" w:firstRow="0" w:lastRow="0" w:firstColumn="0" w:lastColumn="0" w:oddVBand="0" w:evenVBand="0" w:oddHBand="0" w:evenHBand="0" w:firstRowFirstColumn="0" w:firstRowLastColumn="0" w:lastRowFirstColumn="0" w:lastRowLastColumn="0"/>
            </w:pPr>
          </w:p>
        </w:tc>
        <w:tc>
          <w:tcPr>
            <w:tcW w:w="3331" w:type="dxa"/>
            <w:gridSpan w:val="4"/>
            <w:tcBorders>
              <w:bottom w:val="single" w:sz="4" w:space="0" w:color="auto"/>
            </w:tcBorders>
          </w:tcPr>
          <w:p w14:paraId="680D9303" w14:textId="0EF56B19" w:rsidR="00C071E2" w:rsidRPr="00932CB9" w:rsidRDefault="00C071E2" w:rsidP="00864FD4">
            <w:pPr>
              <w:pStyle w:val="FieldText"/>
              <w:cnfStyle w:val="000000000000" w:firstRow="0" w:lastRow="0" w:firstColumn="0" w:lastColumn="0" w:oddVBand="0" w:evenVBand="0" w:oddHBand="0" w:evenHBand="0" w:firstRowFirstColumn="0" w:firstRowLastColumn="0" w:lastRowFirstColumn="0" w:lastRowLastColumn="0"/>
            </w:pPr>
          </w:p>
        </w:tc>
      </w:tr>
      <w:tr w:rsidR="00C071E2" w:rsidRPr="00932CB9" w14:paraId="44CD1B9E" w14:textId="77777777" w:rsidTr="0021173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gridSpan w:val="2"/>
            <w:vMerge/>
          </w:tcPr>
          <w:p w14:paraId="51E6304F" w14:textId="77777777" w:rsidR="00C071E2" w:rsidRPr="00932CB9" w:rsidRDefault="00C071E2" w:rsidP="00864FD4"/>
        </w:tc>
        <w:tc>
          <w:tcPr>
            <w:tcW w:w="2760" w:type="dxa"/>
            <w:tcBorders>
              <w:top w:val="single" w:sz="4" w:space="0" w:color="auto"/>
              <w:bottom w:val="none" w:sz="0" w:space="0" w:color="auto"/>
            </w:tcBorders>
          </w:tcPr>
          <w:p w14:paraId="06D817DA" w14:textId="2D66B462" w:rsidR="00C071E2" w:rsidRPr="00932CB9" w:rsidRDefault="00580CC8" w:rsidP="00864FD4">
            <w:pPr>
              <w:pStyle w:val="Heading3"/>
              <w:cnfStyle w:val="000000100000" w:firstRow="0" w:lastRow="0" w:firstColumn="0" w:lastColumn="0" w:oddVBand="0" w:evenVBand="0" w:oddHBand="1" w:evenHBand="0" w:firstRowFirstColumn="0" w:firstRowLastColumn="0" w:lastRowFirstColumn="0" w:lastRowLastColumn="0"/>
            </w:pPr>
            <w:r>
              <w:t>Établissement</w:t>
            </w:r>
            <w:r w:rsidR="00C071E2">
              <w:t>/</w:t>
            </w:r>
            <w:r w:rsidR="00F57A3E">
              <w:t>O</w:t>
            </w:r>
            <w:r w:rsidR="00C071E2">
              <w:t>rganis</w:t>
            </w:r>
            <w:r>
              <w:t>me</w:t>
            </w:r>
            <w:r w:rsidR="00C071E2">
              <w:t xml:space="preserve"> principal</w:t>
            </w:r>
          </w:p>
        </w:tc>
        <w:tc>
          <w:tcPr>
            <w:tcW w:w="2729" w:type="dxa"/>
            <w:gridSpan w:val="3"/>
            <w:tcBorders>
              <w:top w:val="single" w:sz="4" w:space="0" w:color="auto"/>
              <w:bottom w:val="none" w:sz="0" w:space="0" w:color="auto"/>
            </w:tcBorders>
          </w:tcPr>
          <w:p w14:paraId="2B17AECF" w14:textId="31F7E881" w:rsidR="00C071E2" w:rsidRPr="00932CB9" w:rsidRDefault="00C071E2" w:rsidP="00864FD4">
            <w:pPr>
              <w:pStyle w:val="Heading3"/>
              <w:cnfStyle w:val="000000100000" w:firstRow="0" w:lastRow="0" w:firstColumn="0" w:lastColumn="0" w:oddVBand="0" w:evenVBand="0" w:oddHBand="1" w:evenHBand="0" w:firstRowFirstColumn="0" w:firstRowLastColumn="0" w:lastRowFirstColumn="0" w:lastRowLastColumn="0"/>
            </w:pPr>
            <w:r>
              <w:t>Service(s)/Division(s)</w:t>
            </w:r>
          </w:p>
        </w:tc>
        <w:tc>
          <w:tcPr>
            <w:tcW w:w="540" w:type="dxa"/>
            <w:tcBorders>
              <w:top w:val="single" w:sz="4" w:space="0" w:color="auto"/>
              <w:bottom w:val="none" w:sz="0" w:space="0" w:color="auto"/>
            </w:tcBorders>
          </w:tcPr>
          <w:p w14:paraId="4699FFE9" w14:textId="2D3D4A5C" w:rsidR="00C071E2" w:rsidRPr="00932CB9" w:rsidRDefault="00C071E2" w:rsidP="00864FD4">
            <w:pPr>
              <w:pStyle w:val="Heading3"/>
              <w:cnfStyle w:val="000000100000" w:firstRow="0" w:lastRow="0" w:firstColumn="0" w:lastColumn="0" w:oddVBand="0" w:evenVBand="0" w:oddHBand="1" w:evenHBand="0" w:firstRowFirstColumn="0" w:firstRowLastColumn="0" w:lastRowFirstColumn="0" w:lastRowLastColumn="0"/>
            </w:pPr>
            <w:r>
              <w:t>Faculté</w:t>
            </w:r>
          </w:p>
        </w:tc>
        <w:tc>
          <w:tcPr>
            <w:tcW w:w="2791" w:type="dxa"/>
            <w:gridSpan w:val="3"/>
            <w:tcBorders>
              <w:top w:val="single" w:sz="4" w:space="0" w:color="auto"/>
              <w:bottom w:val="none" w:sz="0" w:space="0" w:color="auto"/>
            </w:tcBorders>
          </w:tcPr>
          <w:p w14:paraId="713CCE8E" w14:textId="77777777" w:rsidR="00C071E2" w:rsidRPr="00932CB9" w:rsidRDefault="00C071E2" w:rsidP="00864FD4">
            <w:pPr>
              <w:cnfStyle w:val="000000100000" w:firstRow="0" w:lastRow="0" w:firstColumn="0" w:lastColumn="0" w:oddVBand="0" w:evenVBand="0" w:oddHBand="1" w:evenHBand="0" w:firstRowFirstColumn="0" w:firstRowLastColumn="0" w:lastRowFirstColumn="0" w:lastRowLastColumn="0"/>
            </w:pPr>
          </w:p>
        </w:tc>
      </w:tr>
      <w:tr w:rsidR="00C071E2" w:rsidRPr="00932CB9" w14:paraId="784E5DB4" w14:textId="77777777" w:rsidTr="00622846">
        <w:tc>
          <w:tcPr>
            <w:tcW w:w="1260" w:type="dxa"/>
            <w:gridSpan w:val="2"/>
            <w:vAlign w:val="top"/>
          </w:tcPr>
          <w:p w14:paraId="2755EC1D" w14:textId="264FE742" w:rsidR="00C071E2" w:rsidRPr="00932CB9" w:rsidRDefault="00C071E2" w:rsidP="00C071E2">
            <w:r>
              <w:t>Titre(s) :</w:t>
            </w:r>
          </w:p>
          <w:p w14:paraId="23C28B2C" w14:textId="04861811" w:rsidR="007E1879" w:rsidRPr="00932CB9" w:rsidRDefault="007E1879" w:rsidP="00C071E2"/>
        </w:tc>
        <w:tc>
          <w:tcPr>
            <w:tcW w:w="8820" w:type="dxa"/>
            <w:gridSpan w:val="8"/>
            <w:tcBorders>
              <w:bottom w:val="single" w:sz="4" w:space="0" w:color="auto"/>
            </w:tcBorders>
          </w:tcPr>
          <w:p w14:paraId="766E15FC" w14:textId="2995EE90" w:rsidR="00C071E2" w:rsidRPr="00932CB9" w:rsidRDefault="00C071E2" w:rsidP="00E76E52">
            <w:pPr>
              <w:pStyle w:val="Checkbox"/>
              <w:jc w:val="left"/>
              <w:rPr>
                <w:b/>
                <w:bCs/>
              </w:rPr>
            </w:pPr>
          </w:p>
        </w:tc>
      </w:tr>
      <w:tr w:rsidR="00C071E2" w:rsidRPr="00932CB9" w14:paraId="376FC71D" w14:textId="77777777" w:rsidTr="006228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gridSpan w:val="2"/>
          </w:tcPr>
          <w:p w14:paraId="48E79468" w14:textId="77777777" w:rsidR="00C071E2" w:rsidRPr="00932CB9" w:rsidRDefault="00C071E2" w:rsidP="00864FD4">
            <w:pPr>
              <w:rPr>
                <w:bCs w:val="0"/>
                <w:sz w:val="18"/>
                <w:szCs w:val="18"/>
              </w:rPr>
            </w:pPr>
            <w:r>
              <w:rPr>
                <w:sz w:val="18"/>
                <w:szCs w:val="18"/>
              </w:rPr>
              <w:t>Diplôme(s)/</w:t>
            </w:r>
          </w:p>
          <w:p w14:paraId="054EE427" w14:textId="329A2EE1" w:rsidR="00C071E2" w:rsidRPr="00932CB9" w:rsidRDefault="00C071E2" w:rsidP="00864FD4">
            <w:r>
              <w:rPr>
                <w:sz w:val="18"/>
                <w:szCs w:val="18"/>
              </w:rPr>
              <w:t>Qualifications :</w:t>
            </w:r>
          </w:p>
        </w:tc>
        <w:tc>
          <w:tcPr>
            <w:tcW w:w="8820" w:type="dxa"/>
            <w:gridSpan w:val="8"/>
            <w:tcBorders>
              <w:top w:val="single" w:sz="4" w:space="0" w:color="auto"/>
              <w:bottom w:val="single" w:sz="4" w:space="0" w:color="auto"/>
            </w:tcBorders>
          </w:tcPr>
          <w:p w14:paraId="3E9363FD" w14:textId="77777777" w:rsidR="00C071E2" w:rsidRPr="00932CB9" w:rsidRDefault="00C071E2" w:rsidP="00E76E52">
            <w:pPr>
              <w:pStyle w:val="Checkbox"/>
              <w:jc w:val="left"/>
              <w:cnfStyle w:val="000000100000" w:firstRow="0" w:lastRow="0" w:firstColumn="0" w:lastColumn="0" w:oddVBand="0" w:evenVBand="0" w:oddHBand="1" w:evenHBand="0" w:firstRowFirstColumn="0" w:firstRowLastColumn="0" w:lastRowFirstColumn="0" w:lastRowLastColumn="0"/>
              <w:rPr>
                <w:b/>
                <w:bCs/>
              </w:rPr>
            </w:pPr>
          </w:p>
        </w:tc>
      </w:tr>
      <w:tr w:rsidR="00C071E2" w:rsidRPr="00932CB9" w14:paraId="3CC3EA32" w14:textId="77777777" w:rsidTr="002237A2">
        <w:trPr>
          <w:gridAfter w:val="1"/>
          <w:wAfter w:w="720" w:type="dxa"/>
          <w:trHeight w:val="432"/>
        </w:trPr>
        <w:tc>
          <w:tcPr>
            <w:tcW w:w="1003" w:type="dxa"/>
          </w:tcPr>
          <w:p w14:paraId="3E07EBEC" w14:textId="77777777" w:rsidR="00C071E2" w:rsidRPr="00932CB9" w:rsidRDefault="00C071E2" w:rsidP="00864FD4">
            <w:r>
              <w:t>Téléphone :</w:t>
            </w:r>
          </w:p>
        </w:tc>
        <w:tc>
          <w:tcPr>
            <w:tcW w:w="3426" w:type="dxa"/>
            <w:gridSpan w:val="3"/>
            <w:tcBorders>
              <w:bottom w:val="single" w:sz="4" w:space="0" w:color="auto"/>
            </w:tcBorders>
          </w:tcPr>
          <w:p w14:paraId="50F28E2F" w14:textId="77777777" w:rsidR="00C071E2" w:rsidRPr="00932CB9" w:rsidRDefault="00C071E2" w:rsidP="00864FD4">
            <w:pPr>
              <w:pStyle w:val="FieldText"/>
            </w:pPr>
          </w:p>
        </w:tc>
        <w:tc>
          <w:tcPr>
            <w:tcW w:w="670" w:type="dxa"/>
          </w:tcPr>
          <w:p w14:paraId="04457C91" w14:textId="76CC36DB" w:rsidR="00C071E2" w:rsidRPr="00932CB9" w:rsidRDefault="00C071E2" w:rsidP="00E76E52">
            <w:pPr>
              <w:pStyle w:val="Heading4"/>
              <w:jc w:val="left"/>
            </w:pPr>
            <w:r>
              <w:t>Courriel :</w:t>
            </w:r>
          </w:p>
        </w:tc>
        <w:tc>
          <w:tcPr>
            <w:tcW w:w="4261" w:type="dxa"/>
            <w:gridSpan w:val="4"/>
            <w:tcBorders>
              <w:bottom w:val="single" w:sz="4" w:space="0" w:color="auto"/>
            </w:tcBorders>
          </w:tcPr>
          <w:p w14:paraId="78C871D5" w14:textId="1361637A" w:rsidR="00C071E2" w:rsidRPr="00932CB9" w:rsidRDefault="00C071E2" w:rsidP="00864FD4">
            <w:pPr>
              <w:pStyle w:val="FieldText"/>
            </w:pPr>
          </w:p>
        </w:tc>
      </w:tr>
    </w:tbl>
    <w:p w14:paraId="249E5C2E" w14:textId="6A431917" w:rsidR="00C071E2" w:rsidRPr="00932CB9" w:rsidRDefault="00C071E2"/>
    <w:tbl>
      <w:tblPr>
        <w:tblStyle w:val="PlainTable3"/>
        <w:tblW w:w="2768" w:type="pct"/>
        <w:tblLayout w:type="fixed"/>
        <w:tblLook w:val="0620" w:firstRow="1" w:lastRow="0" w:firstColumn="0" w:lastColumn="0" w:noHBand="1" w:noVBand="1"/>
      </w:tblPr>
      <w:tblGrid>
        <w:gridCol w:w="1800"/>
        <w:gridCol w:w="1710"/>
        <w:gridCol w:w="2070"/>
      </w:tblGrid>
      <w:tr w:rsidR="0084544F" w:rsidRPr="00932CB9" w14:paraId="41CC580B" w14:textId="77777777" w:rsidTr="00864FD4">
        <w:trPr>
          <w:cnfStyle w:val="100000000000" w:firstRow="1" w:lastRow="0" w:firstColumn="0" w:lastColumn="0" w:oddVBand="0" w:evenVBand="0" w:oddHBand="0" w:evenHBand="0" w:firstRowFirstColumn="0" w:firstRowLastColumn="0" w:lastRowFirstColumn="0" w:lastRowLastColumn="0"/>
        </w:trPr>
        <w:tc>
          <w:tcPr>
            <w:tcW w:w="1800" w:type="dxa"/>
          </w:tcPr>
          <w:p w14:paraId="0D4AE418" w14:textId="77777777" w:rsidR="0084544F" w:rsidRPr="00932CB9" w:rsidRDefault="0084544F" w:rsidP="0084544F">
            <w:r>
              <w:t>Langue privilégiée :</w:t>
            </w:r>
          </w:p>
        </w:tc>
        <w:tc>
          <w:tcPr>
            <w:tcW w:w="1710" w:type="dxa"/>
          </w:tcPr>
          <w:p w14:paraId="1BD3A77C" w14:textId="77777777" w:rsidR="0084544F" w:rsidRPr="00932CB9" w:rsidRDefault="0084544F" w:rsidP="0084544F">
            <w:pPr>
              <w:pStyle w:val="Checkbox"/>
            </w:pPr>
            <w:r>
              <w:t>English</w:t>
            </w:r>
          </w:p>
          <w:p w14:paraId="315D705B" w14:textId="21CD0E20" w:rsidR="0084544F" w:rsidRPr="00932CB9" w:rsidRDefault="0084544F" w:rsidP="0084544F">
            <w:pPr>
              <w:pStyle w:val="Checkbox"/>
            </w:pPr>
            <w:r w:rsidRPr="00932CB9">
              <w:lastRenderedPageBreak/>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70" w:type="dxa"/>
          </w:tcPr>
          <w:p w14:paraId="6D9AFE91" w14:textId="657EBE46" w:rsidR="0084544F" w:rsidRPr="00932CB9" w:rsidRDefault="0084544F" w:rsidP="0084544F">
            <w:pPr>
              <w:pStyle w:val="Checkbox"/>
              <w:rPr>
                <w:bCs w:val="0"/>
              </w:rPr>
            </w:pPr>
            <w:r>
              <w:lastRenderedPageBreak/>
              <w:t xml:space="preserve">Français </w:t>
            </w:r>
          </w:p>
          <w:p w14:paraId="2CEAABC4" w14:textId="6E24E1A1" w:rsidR="0084544F" w:rsidRPr="00932CB9" w:rsidRDefault="0084544F" w:rsidP="0084544F">
            <w:pPr>
              <w:pStyle w:val="Checkbox"/>
            </w:pPr>
            <w:r w:rsidRPr="00932CB9">
              <w:lastRenderedPageBreak/>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r>
    </w:tbl>
    <w:p w14:paraId="6980CB0B" w14:textId="77777777" w:rsidR="00E76E52" w:rsidRPr="00932CB9" w:rsidRDefault="00E76E52" w:rsidP="00E76E52">
      <w:r>
        <w:rPr>
          <w:i/>
          <w:iCs/>
          <w:sz w:val="16"/>
          <w:szCs w:val="16"/>
        </w:rPr>
        <w:lastRenderedPageBreak/>
        <w:t>Pour faire une sélection, double-cliquez sur la case appropriée et indiquez « </w:t>
      </w:r>
      <w:proofErr w:type="gramStart"/>
      <w:r>
        <w:rPr>
          <w:i/>
          <w:iCs/>
          <w:sz w:val="16"/>
          <w:szCs w:val="16"/>
        </w:rPr>
        <w:t>coché</w:t>
      </w:r>
      <w:proofErr w:type="gramEnd"/>
      <w:r>
        <w:rPr>
          <w:i/>
          <w:iCs/>
          <w:sz w:val="16"/>
          <w:szCs w:val="16"/>
        </w:rPr>
        <w:t> ».</w:t>
      </w:r>
    </w:p>
    <w:p w14:paraId="009E7F3B" w14:textId="0F8B432E" w:rsidR="00C071E2" w:rsidRPr="00932CB9" w:rsidRDefault="00C071E2" w:rsidP="00736A6D">
      <w:pPr>
        <w:pStyle w:val="Heading1"/>
      </w:pPr>
      <w:r>
        <w:t>Catégorie de prix</w:t>
      </w:r>
    </w:p>
    <w:p w14:paraId="178E57B0" w14:textId="3EFE88C0" w:rsidR="00C071E2" w:rsidRPr="00932CB9" w:rsidRDefault="00C071E2">
      <w:r>
        <w:t xml:space="preserve">Veuillez indiquer la catégorie qui correspond le mieux aux réalisations du candidat. Veuillez choisir </w:t>
      </w:r>
      <w:r>
        <w:rPr>
          <w:u w:val="single"/>
        </w:rPr>
        <w:t>seulement 1</w:t>
      </w:r>
      <w:r>
        <w:t xml:space="preserve"> catégorie de prix. À des fins de commodité, les </w:t>
      </w:r>
      <w:hyperlink w:anchor="_CCRA_ACHIEVEMENT_AWARDS" w:history="1">
        <w:r>
          <w:rPr>
            <w:rStyle w:val="Hyperlink"/>
          </w:rPr>
          <w:t>descriptions</w:t>
        </w:r>
      </w:hyperlink>
      <w:r>
        <w:t xml:space="preserve"> complètes des catégories de prix sont fournies à la dernière page de ce formulaire.</w:t>
      </w:r>
    </w:p>
    <w:tbl>
      <w:tblPr>
        <w:tblStyle w:val="PlainTable3"/>
        <w:tblW w:w="5000" w:type="pct"/>
        <w:tblLayout w:type="fixed"/>
        <w:tblLook w:val="0620" w:firstRow="1" w:lastRow="0" w:firstColumn="0" w:lastColumn="0" w:noHBand="1" w:noVBand="1"/>
      </w:tblPr>
      <w:tblGrid>
        <w:gridCol w:w="674"/>
        <w:gridCol w:w="9406"/>
      </w:tblGrid>
      <w:tr w:rsidR="00C071E2" w:rsidRPr="00932CB9" w14:paraId="21573657" w14:textId="77777777" w:rsidTr="00C071E2">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47AF1BFC" w14:textId="77777777" w:rsidR="00C071E2" w:rsidRPr="00932CB9" w:rsidRDefault="00C071E2" w:rsidP="00617C65">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tcBorders>
              <w:bottom w:val="none" w:sz="0" w:space="0" w:color="auto"/>
            </w:tcBorders>
          </w:tcPr>
          <w:p w14:paraId="5F0015F5" w14:textId="77333A71" w:rsidR="00C071E2" w:rsidRPr="00932CB9" w:rsidRDefault="00C071E2" w:rsidP="00617C65">
            <w:pPr>
              <w:pStyle w:val="FieldText"/>
              <w:rPr>
                <w:b w:val="0"/>
                <w:bCs w:val="0"/>
              </w:rPr>
            </w:pPr>
            <w:r>
              <w:rPr>
                <w:b w:val="0"/>
                <w:bCs w:val="0"/>
              </w:rPr>
              <w:t>Leadership exceptionnel en matière de recherche sur le cancer</w:t>
            </w:r>
          </w:p>
        </w:tc>
      </w:tr>
      <w:tr w:rsidR="00C071E2" w:rsidRPr="00932CB9" w14:paraId="69B53817" w14:textId="77777777" w:rsidTr="00C071E2">
        <w:trPr>
          <w:trHeight w:val="288"/>
        </w:trPr>
        <w:tc>
          <w:tcPr>
            <w:tcW w:w="674" w:type="dxa"/>
          </w:tcPr>
          <w:p w14:paraId="5D384231" w14:textId="0B988E55" w:rsidR="00C071E2" w:rsidRPr="00932CB9" w:rsidRDefault="00C071E2" w:rsidP="00C071E2">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tcPr>
          <w:p w14:paraId="525032AF" w14:textId="6829E1AE" w:rsidR="00C071E2" w:rsidRPr="00932CB9" w:rsidRDefault="00C071E2" w:rsidP="00C071E2">
            <w:pPr>
              <w:pStyle w:val="FieldText"/>
              <w:rPr>
                <w:b w:val="0"/>
                <w:bCs/>
              </w:rPr>
            </w:pPr>
            <w:r>
              <w:rPr>
                <w:b w:val="0"/>
                <w:bCs/>
              </w:rPr>
              <w:t>Réalisations exceptionnelles en matière de recherche sur le cancer</w:t>
            </w:r>
          </w:p>
        </w:tc>
      </w:tr>
      <w:tr w:rsidR="00C071E2" w:rsidRPr="00932CB9" w14:paraId="3901DFEB" w14:textId="77777777" w:rsidTr="00C071E2">
        <w:trPr>
          <w:trHeight w:val="288"/>
        </w:trPr>
        <w:tc>
          <w:tcPr>
            <w:tcW w:w="674" w:type="dxa"/>
          </w:tcPr>
          <w:p w14:paraId="3D26BC43" w14:textId="50FCB970" w:rsidR="00C071E2" w:rsidRPr="00932CB9" w:rsidRDefault="00C071E2" w:rsidP="00C071E2">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tcPr>
          <w:p w14:paraId="121133EE" w14:textId="053F65F5" w:rsidR="00C071E2" w:rsidRPr="00932CB9" w:rsidRDefault="00C071E2" w:rsidP="00C071E2">
            <w:pPr>
              <w:pStyle w:val="FieldText"/>
              <w:rPr>
                <w:b w:val="0"/>
                <w:bCs/>
              </w:rPr>
            </w:pPr>
            <w:r>
              <w:rPr>
                <w:b w:val="0"/>
                <w:bCs/>
              </w:rPr>
              <w:t>Services exceptionnels en matière de recherche sur le cancer</w:t>
            </w:r>
          </w:p>
        </w:tc>
      </w:tr>
      <w:tr w:rsidR="00C071E2" w:rsidRPr="00932CB9" w14:paraId="2099A477" w14:textId="77777777" w:rsidTr="00C071E2">
        <w:trPr>
          <w:trHeight w:val="288"/>
        </w:trPr>
        <w:tc>
          <w:tcPr>
            <w:tcW w:w="674" w:type="dxa"/>
          </w:tcPr>
          <w:p w14:paraId="02E936B5" w14:textId="22510CB3" w:rsidR="00C071E2" w:rsidRPr="00932CB9" w:rsidRDefault="00C071E2" w:rsidP="00C071E2">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tcPr>
          <w:p w14:paraId="47E468EA" w14:textId="0516D539" w:rsidR="00C071E2" w:rsidRPr="00932CB9" w:rsidRDefault="00C071E2" w:rsidP="00C071E2">
            <w:pPr>
              <w:pStyle w:val="FieldText"/>
              <w:rPr>
                <w:b w:val="0"/>
                <w:bCs/>
              </w:rPr>
            </w:pPr>
            <w:r>
              <w:rPr>
                <w:b w:val="0"/>
                <w:bCs/>
              </w:rPr>
              <w:t>Leadership exceptionnel dans la participation des patients à la recherche sur le cancer</w:t>
            </w:r>
          </w:p>
        </w:tc>
      </w:tr>
    </w:tbl>
    <w:p w14:paraId="7A76EFCF" w14:textId="1F2387A7" w:rsidR="00E76E52" w:rsidRPr="00932CB9" w:rsidRDefault="00E76E52" w:rsidP="00E76E52">
      <w:pPr>
        <w:rPr>
          <w:i/>
          <w:iCs/>
          <w:sz w:val="16"/>
          <w:szCs w:val="16"/>
        </w:rPr>
      </w:pPr>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3117D747" w14:textId="7AAA8ED0" w:rsidR="00F625FF" w:rsidRPr="00932CB9" w:rsidRDefault="00F625FF" w:rsidP="00E76E52">
      <w:pPr>
        <w:rPr>
          <w:i/>
          <w:iCs/>
          <w:sz w:val="16"/>
          <w:szCs w:val="16"/>
        </w:rPr>
      </w:pPr>
    </w:p>
    <w:p w14:paraId="7C35C176" w14:textId="4ED95B46" w:rsidR="00F625FF" w:rsidRPr="00932CB9" w:rsidRDefault="00F625FF" w:rsidP="00E76E52">
      <w:pPr>
        <w:rPr>
          <w:szCs w:val="19"/>
        </w:rPr>
      </w:pPr>
      <w:r>
        <w:t xml:space="preserve">Le </w:t>
      </w:r>
      <w:hyperlink w:anchor="_ADJUDICATION_PROCESS" w:history="1">
        <w:r>
          <w:rPr>
            <w:rStyle w:val="Hyperlink"/>
          </w:rPr>
          <w:t>processus d</w:t>
        </w:r>
        <w:r w:rsidR="00061B32">
          <w:rPr>
            <w:rStyle w:val="Hyperlink"/>
          </w:rPr>
          <w:t>e sélection</w:t>
        </w:r>
      </w:hyperlink>
      <w:r>
        <w:t>, y compris les critères d</w:t>
      </w:r>
      <w:r w:rsidR="003118B5">
        <w:t>’</w:t>
      </w:r>
      <w:r>
        <w:t>évaluation, est décrit dans le présent document.</w:t>
      </w:r>
    </w:p>
    <w:p w14:paraId="29CC7562" w14:textId="710670D5" w:rsidR="00330050" w:rsidRPr="00932CB9" w:rsidRDefault="00E76E52" w:rsidP="00055D58">
      <w:pPr>
        <w:pStyle w:val="Heading2"/>
      </w:pPr>
      <w:r>
        <w:t>RÉSUMÉ DE LA MISE EN CANDIDATURE</w:t>
      </w:r>
    </w:p>
    <w:p w14:paraId="23BFF8E9" w14:textId="44CD6101" w:rsidR="00330050" w:rsidRPr="00932CB9" w:rsidRDefault="000F7787" w:rsidP="00490804">
      <w:pPr>
        <w:pStyle w:val="Italic"/>
      </w:pPr>
      <w:r>
        <w:t>Comment les antécédents, l</w:t>
      </w:r>
      <w:r w:rsidR="003118B5">
        <w:t>’</w:t>
      </w:r>
      <w:r>
        <w:t>histoire et les réalisations du candidat sont-ils liés à la catégorie de mise en candidature? Ce résumé non scientifique doit fournir des exemples clairs et concis de la manière dont les contributions/réalisations du candidat soutiennent la catégorie de prix. [500 mots maximum en anglais; 600 mots en français].</w:t>
      </w:r>
    </w:p>
    <w:p w14:paraId="1DCBEDA3" w14:textId="407301FB" w:rsidR="000F7787" w:rsidRPr="00932CB9" w:rsidRDefault="003203FF" w:rsidP="00490804">
      <w:pPr>
        <w:pStyle w:val="Italic"/>
        <w:rPr>
          <w:sz w:val="16"/>
          <w:szCs w:val="16"/>
        </w:rPr>
      </w:pPr>
      <w:r>
        <w:rPr>
          <w:sz w:val="16"/>
          <w:szCs w:val="16"/>
        </w:rPr>
        <w:t>Pour vérifier votre nombre de mots, sélectionnez le paragraphe que vous avez tapé et consultez la barre d</w:t>
      </w:r>
      <w:r w:rsidR="003118B5">
        <w:rPr>
          <w:sz w:val="16"/>
          <w:szCs w:val="16"/>
        </w:rPr>
        <w:t>’</w:t>
      </w:r>
      <w:r>
        <w:rPr>
          <w:sz w:val="16"/>
          <w:szCs w:val="16"/>
        </w:rPr>
        <w:t>état en bas de votre écran, lequel indiquera le nombre de mots pour votre sélection ainsi que pour l</w:t>
      </w:r>
      <w:r w:rsidR="003118B5">
        <w:rPr>
          <w:sz w:val="16"/>
          <w:szCs w:val="16"/>
        </w:rPr>
        <w:t>’</w:t>
      </w:r>
      <w:r>
        <w:rPr>
          <w:sz w:val="16"/>
          <w:szCs w:val="16"/>
        </w:rPr>
        <w:t xml:space="preserve">ensemble du document. </w:t>
      </w:r>
      <w:r>
        <w:rPr>
          <w:noProof/>
        </w:rPr>
        <w:drawing>
          <wp:inline distT="0" distB="0" distL="0" distR="0" wp14:anchorId="5A869B26" wp14:editId="78FADCD0">
            <wp:extent cx="1376218" cy="115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7700" cy="122054"/>
                    </a:xfrm>
                    <a:prstGeom prst="rect">
                      <a:avLst/>
                    </a:prstGeom>
                  </pic:spPr>
                </pic:pic>
              </a:graphicData>
            </a:graphic>
          </wp:inline>
        </w:drawing>
      </w:r>
    </w:p>
    <w:p w14:paraId="3E6F8B37" w14:textId="13B2D509" w:rsidR="000F7787" w:rsidRPr="00932CB9" w:rsidRDefault="000F7787" w:rsidP="00490804">
      <w:pPr>
        <w:pStyle w:val="Italic"/>
        <w:rPr>
          <w:i w:val="0"/>
          <w:iCs/>
        </w:rPr>
      </w:pPr>
    </w:p>
    <w:p w14:paraId="4EA36414" w14:textId="77777777" w:rsidR="003203FF" w:rsidRPr="00932CB9" w:rsidRDefault="003203FF" w:rsidP="00490804">
      <w:pPr>
        <w:pStyle w:val="Italic"/>
        <w:rPr>
          <w:i w:val="0"/>
          <w:iCs/>
        </w:rPr>
      </w:pPr>
    </w:p>
    <w:p w14:paraId="28899B6B" w14:textId="421C2127" w:rsidR="000F7787" w:rsidRPr="00932CB9" w:rsidRDefault="000F7787" w:rsidP="00490804">
      <w:pPr>
        <w:pStyle w:val="Italic"/>
        <w:rPr>
          <w:i w:val="0"/>
          <w:iCs/>
        </w:rPr>
      </w:pPr>
    </w:p>
    <w:p w14:paraId="4C30A15F" w14:textId="00AB88F1" w:rsidR="000F7787" w:rsidRPr="00932CB9" w:rsidRDefault="000F7787" w:rsidP="00490804">
      <w:pPr>
        <w:pStyle w:val="Italic"/>
        <w:rPr>
          <w:i w:val="0"/>
          <w:iCs/>
        </w:rPr>
      </w:pPr>
    </w:p>
    <w:p w14:paraId="4FB12758" w14:textId="5A3F31BC" w:rsidR="000F7787" w:rsidRPr="00932CB9" w:rsidRDefault="000F7787" w:rsidP="00490804">
      <w:pPr>
        <w:pStyle w:val="Italic"/>
        <w:rPr>
          <w:i w:val="0"/>
          <w:iCs/>
        </w:rPr>
      </w:pPr>
    </w:p>
    <w:p w14:paraId="4563EBA3" w14:textId="2553AD19" w:rsidR="000F7787" w:rsidRPr="00932CB9" w:rsidRDefault="000F7787" w:rsidP="00490804">
      <w:pPr>
        <w:pStyle w:val="Italic"/>
        <w:rPr>
          <w:i w:val="0"/>
          <w:iCs/>
        </w:rPr>
      </w:pPr>
    </w:p>
    <w:p w14:paraId="16246C9B" w14:textId="0E672597" w:rsidR="000F7787" w:rsidRPr="00932CB9" w:rsidRDefault="000F7787" w:rsidP="00490804">
      <w:pPr>
        <w:pStyle w:val="Italic"/>
        <w:rPr>
          <w:i w:val="0"/>
          <w:iCs/>
        </w:rPr>
      </w:pPr>
    </w:p>
    <w:p w14:paraId="2619DCEF" w14:textId="493D96D0" w:rsidR="000F7787" w:rsidRPr="00932CB9" w:rsidRDefault="000F7787" w:rsidP="00490804">
      <w:pPr>
        <w:pStyle w:val="Italic"/>
        <w:rPr>
          <w:i w:val="0"/>
          <w:iCs/>
        </w:rPr>
      </w:pPr>
    </w:p>
    <w:p w14:paraId="5ACF892B" w14:textId="5ABC6439" w:rsidR="000F7787" w:rsidRPr="00932CB9" w:rsidRDefault="000F7787" w:rsidP="00490804">
      <w:pPr>
        <w:pStyle w:val="Italic"/>
        <w:rPr>
          <w:i w:val="0"/>
          <w:iCs/>
        </w:rPr>
      </w:pPr>
    </w:p>
    <w:p w14:paraId="085DCE34" w14:textId="11BC5F29" w:rsidR="000F7787" w:rsidRPr="00932CB9" w:rsidRDefault="000F7787" w:rsidP="00490804">
      <w:pPr>
        <w:pStyle w:val="Italic"/>
        <w:rPr>
          <w:i w:val="0"/>
          <w:iCs/>
        </w:rPr>
      </w:pPr>
    </w:p>
    <w:p w14:paraId="029B5934" w14:textId="1CB9C0F0" w:rsidR="000F7787" w:rsidRPr="00932CB9" w:rsidRDefault="000F7787" w:rsidP="00490804">
      <w:pPr>
        <w:pStyle w:val="Italic"/>
        <w:rPr>
          <w:i w:val="0"/>
          <w:iCs/>
        </w:rPr>
      </w:pPr>
    </w:p>
    <w:p w14:paraId="1D2B6EA4" w14:textId="26403D95" w:rsidR="000F7787" w:rsidRPr="00932CB9" w:rsidRDefault="000F7787" w:rsidP="00490804">
      <w:pPr>
        <w:pStyle w:val="Italic"/>
        <w:rPr>
          <w:i w:val="0"/>
          <w:iCs/>
        </w:rPr>
      </w:pPr>
    </w:p>
    <w:p w14:paraId="098732DB" w14:textId="22B6B81A" w:rsidR="000F7787" w:rsidRPr="00932CB9" w:rsidRDefault="000F7787" w:rsidP="00490804">
      <w:pPr>
        <w:pStyle w:val="Italic"/>
        <w:rPr>
          <w:i w:val="0"/>
          <w:iCs/>
        </w:rPr>
      </w:pPr>
    </w:p>
    <w:p w14:paraId="56C18E4B" w14:textId="77777777" w:rsidR="000F7787" w:rsidRPr="00932CB9" w:rsidRDefault="000F7787" w:rsidP="00490804">
      <w:pPr>
        <w:pStyle w:val="Italic"/>
        <w:rPr>
          <w:i w:val="0"/>
          <w:iCs/>
        </w:rPr>
      </w:pPr>
    </w:p>
    <w:p w14:paraId="0ECC9D54" w14:textId="77777777" w:rsidR="000F7787" w:rsidRPr="00932CB9" w:rsidRDefault="000F7787" w:rsidP="00490804">
      <w:pPr>
        <w:pStyle w:val="Italic"/>
      </w:pPr>
    </w:p>
    <w:p w14:paraId="7BFA974F" w14:textId="77777777" w:rsidR="000F7787" w:rsidRPr="00932CB9" w:rsidRDefault="000F7787">
      <w:pPr>
        <w:rPr>
          <w:rFonts w:asciiTheme="majorHAnsi" w:hAnsiTheme="majorHAnsi"/>
          <w:b/>
          <w:color w:val="FFFFFF" w:themeColor="background1"/>
          <w:sz w:val="22"/>
        </w:rPr>
      </w:pPr>
      <w:r>
        <w:br w:type="page"/>
      </w:r>
    </w:p>
    <w:p w14:paraId="22E2CE64" w14:textId="3393D154" w:rsidR="00871876" w:rsidRPr="00932CB9" w:rsidRDefault="000F7787" w:rsidP="00055D58">
      <w:pPr>
        <w:pStyle w:val="Heading2"/>
      </w:pPr>
      <w:r>
        <w:lastRenderedPageBreak/>
        <w:t>RENSEIGNEMENTS SUPPLÉMENTAIRES/CORROBORANTS</w:t>
      </w:r>
    </w:p>
    <w:p w14:paraId="746FB3FC" w14:textId="038F70EA" w:rsidR="00DA1FDA" w:rsidRPr="00932CB9" w:rsidRDefault="00DA1FDA" w:rsidP="00DA1FDA">
      <w:r>
        <w:t>Veuillez joindre tout renseignement supplémentaire/corroborant à l</w:t>
      </w:r>
      <w:r w:rsidR="003118B5">
        <w:t>’</w:t>
      </w:r>
      <w:r>
        <w:t xml:space="preserve">appui de cette candidature (voir la liste de vérification ci-dessous), qui apporte un nouvel éclairage sur la nature des réalisations du candidat et </w:t>
      </w:r>
      <w:proofErr w:type="gramStart"/>
      <w:r>
        <w:rPr>
          <w:b/>
          <w:bCs/>
        </w:rPr>
        <w:t>explique</w:t>
      </w:r>
      <w:r>
        <w:t xml:space="preserve"> </w:t>
      </w:r>
      <w:r>
        <w:rPr>
          <w:b/>
          <w:bCs/>
        </w:rPr>
        <w:t>en</w:t>
      </w:r>
      <w:proofErr w:type="gramEnd"/>
      <w:r>
        <w:rPr>
          <w:b/>
          <w:bCs/>
        </w:rPr>
        <w:t xml:space="preserve"> quoi celles-ci sont liées à la catégorie de prix</w:t>
      </w:r>
      <w:r>
        <w:t xml:space="preserve"> pour laquelle le candidat est considéré. [Maximum </w:t>
      </w:r>
      <w:r w:rsidR="008923F4">
        <w:t xml:space="preserve">de </w:t>
      </w:r>
      <w:r>
        <w:t>10 pages en anglais</w:t>
      </w:r>
      <w:r w:rsidR="008923F4">
        <w:t xml:space="preserve"> et de</w:t>
      </w:r>
      <w:r>
        <w:t xml:space="preserve"> 12 pages en français].</w:t>
      </w:r>
    </w:p>
    <w:p w14:paraId="63C4189B" w14:textId="74F0D06A" w:rsidR="00DA1FDA" w:rsidRPr="00932CB9" w:rsidRDefault="00DA1FDA" w:rsidP="00DA1FDA"/>
    <w:tbl>
      <w:tblPr>
        <w:tblStyle w:val="PlainTable3"/>
        <w:tblW w:w="5357" w:type="pct"/>
        <w:tblLayout w:type="fixed"/>
        <w:tblLook w:val="0620" w:firstRow="1" w:lastRow="0" w:firstColumn="0" w:lastColumn="0" w:noHBand="1" w:noVBand="1"/>
      </w:tblPr>
      <w:tblGrid>
        <w:gridCol w:w="674"/>
        <w:gridCol w:w="46"/>
        <w:gridCol w:w="674"/>
        <w:gridCol w:w="8686"/>
        <w:gridCol w:w="720"/>
      </w:tblGrid>
      <w:tr w:rsidR="00DA1FDA" w:rsidRPr="00932CB9" w14:paraId="130868A1" w14:textId="77777777" w:rsidTr="00622846">
        <w:trPr>
          <w:gridAfter w:val="1"/>
          <w:cnfStyle w:val="100000000000" w:firstRow="1" w:lastRow="0" w:firstColumn="0" w:lastColumn="0" w:oddVBand="0" w:evenVBand="0" w:oddHBand="0" w:evenHBand="0" w:firstRowFirstColumn="0" w:firstRowLastColumn="0" w:lastRowFirstColumn="0" w:lastRowLastColumn="0"/>
          <w:wAfter w:w="720" w:type="dxa"/>
          <w:trHeight w:val="288"/>
        </w:trPr>
        <w:tc>
          <w:tcPr>
            <w:tcW w:w="674" w:type="dxa"/>
            <w:vAlign w:val="center"/>
          </w:tcPr>
          <w:p w14:paraId="0CA54D25" w14:textId="77777777" w:rsidR="00DA1FDA" w:rsidRPr="00580CC8" w:rsidRDefault="00DA1FDA" w:rsidP="00DA1FDA">
            <w:pPr>
              <w:pStyle w:val="Checkbox"/>
            </w:pPr>
            <w:r w:rsidRPr="00580CC8">
              <w:fldChar w:fldCharType="begin">
                <w:ffData>
                  <w:name w:val="Check3"/>
                  <w:enabled/>
                  <w:calcOnExit w:val="0"/>
                  <w:checkBox>
                    <w:sizeAuto/>
                    <w:default w:val="0"/>
                  </w:checkBox>
                </w:ffData>
              </w:fldChar>
            </w:r>
            <w:r w:rsidRPr="00580CC8">
              <w:instrText xml:space="preserve"> FORMCHECKBOX </w:instrText>
            </w:r>
            <w:r w:rsidR="00B92971">
              <w:fldChar w:fldCharType="separate"/>
            </w:r>
            <w:r w:rsidRPr="00580CC8">
              <w:fldChar w:fldCharType="end"/>
            </w:r>
          </w:p>
        </w:tc>
        <w:tc>
          <w:tcPr>
            <w:tcW w:w="9406" w:type="dxa"/>
            <w:gridSpan w:val="3"/>
            <w:vAlign w:val="top"/>
          </w:tcPr>
          <w:p w14:paraId="3C8D47CD" w14:textId="51768686" w:rsidR="00DA1FDA" w:rsidRPr="00580CC8" w:rsidRDefault="00DA1FDA" w:rsidP="00DA1FDA">
            <w:pPr>
              <w:pStyle w:val="FieldText"/>
              <w:rPr>
                <w:b w:val="0"/>
                <w:bCs w:val="0"/>
              </w:rPr>
            </w:pPr>
            <w:r w:rsidRPr="00580CC8">
              <w:rPr>
                <w:b w:val="0"/>
                <w:bCs w:val="0"/>
              </w:rPr>
              <w:t>Lettres de soutien/recommandation d</w:t>
            </w:r>
            <w:r w:rsidR="003118B5" w:rsidRPr="00580CC8">
              <w:rPr>
                <w:b w:val="0"/>
                <w:bCs w:val="0"/>
              </w:rPr>
              <w:t>’</w:t>
            </w:r>
            <w:r w:rsidRPr="00580CC8">
              <w:rPr>
                <w:b w:val="0"/>
                <w:bCs w:val="0"/>
              </w:rPr>
              <w:t>un responsable d</w:t>
            </w:r>
            <w:r w:rsidR="00F57A3E">
              <w:rPr>
                <w:b w:val="0"/>
                <w:bCs w:val="0"/>
              </w:rPr>
              <w:t>e l</w:t>
            </w:r>
            <w:r w:rsidR="003118B5" w:rsidRPr="00580CC8">
              <w:rPr>
                <w:b w:val="0"/>
                <w:bCs w:val="0"/>
              </w:rPr>
              <w:t>’</w:t>
            </w:r>
            <w:r w:rsidRPr="00580CC8">
              <w:rPr>
                <w:b w:val="0"/>
                <w:bCs w:val="0"/>
              </w:rPr>
              <w:t>université/</w:t>
            </w:r>
            <w:r w:rsidR="00F57A3E">
              <w:rPr>
                <w:b w:val="0"/>
                <w:bCs w:val="0"/>
              </w:rPr>
              <w:t>l</w:t>
            </w:r>
            <w:r w:rsidR="003118B5" w:rsidRPr="00580CC8">
              <w:rPr>
                <w:b w:val="0"/>
                <w:bCs w:val="0"/>
              </w:rPr>
              <w:t>’</w:t>
            </w:r>
            <w:r w:rsidRPr="00580CC8">
              <w:rPr>
                <w:b w:val="0"/>
                <w:bCs w:val="0"/>
              </w:rPr>
              <w:t>organisation, d</w:t>
            </w:r>
            <w:r w:rsidR="003118B5" w:rsidRPr="00580CC8">
              <w:rPr>
                <w:b w:val="0"/>
                <w:bCs w:val="0"/>
              </w:rPr>
              <w:t>’</w:t>
            </w:r>
            <w:r w:rsidRPr="00580CC8">
              <w:rPr>
                <w:b w:val="0"/>
                <w:bCs w:val="0"/>
              </w:rPr>
              <w:t>un collègue/</w:t>
            </w:r>
            <w:proofErr w:type="spellStart"/>
            <w:r w:rsidRPr="00580CC8">
              <w:rPr>
                <w:b w:val="0"/>
                <w:bCs w:val="0"/>
              </w:rPr>
              <w:t>cochercheur</w:t>
            </w:r>
            <w:proofErr w:type="spellEnd"/>
            <w:r w:rsidRPr="00580CC8">
              <w:rPr>
                <w:b w:val="0"/>
                <w:bCs w:val="0"/>
              </w:rPr>
              <w:t>, d</w:t>
            </w:r>
            <w:r w:rsidR="003118B5" w:rsidRPr="00580CC8">
              <w:rPr>
                <w:b w:val="0"/>
                <w:bCs w:val="0"/>
              </w:rPr>
              <w:t>’</w:t>
            </w:r>
            <w:r w:rsidRPr="00580CC8">
              <w:rPr>
                <w:b w:val="0"/>
                <w:bCs w:val="0"/>
              </w:rPr>
              <w:t>un stagiaire/mentoré, d</w:t>
            </w:r>
            <w:r w:rsidR="003118B5" w:rsidRPr="00580CC8">
              <w:rPr>
                <w:b w:val="0"/>
                <w:bCs w:val="0"/>
              </w:rPr>
              <w:t>’</w:t>
            </w:r>
            <w:r w:rsidRPr="00580CC8">
              <w:rPr>
                <w:b w:val="0"/>
                <w:bCs w:val="0"/>
              </w:rPr>
              <w:t xml:space="preserve">un </w:t>
            </w:r>
            <w:r w:rsidR="005628E8" w:rsidRPr="00580CC8">
              <w:rPr>
                <w:b w:val="0"/>
                <w:bCs w:val="0"/>
              </w:rPr>
              <w:t xml:space="preserve">patient </w:t>
            </w:r>
            <w:r w:rsidRPr="00580CC8">
              <w:rPr>
                <w:b w:val="0"/>
                <w:bCs w:val="0"/>
              </w:rPr>
              <w:t>partenaire/</w:t>
            </w:r>
            <w:r w:rsidR="008923F4" w:rsidRPr="00580CC8">
              <w:rPr>
                <w:b w:val="0"/>
                <w:bCs w:val="0"/>
              </w:rPr>
              <w:t xml:space="preserve">partenaire </w:t>
            </w:r>
            <w:r w:rsidRPr="00580CC8">
              <w:rPr>
                <w:b w:val="0"/>
                <w:bCs w:val="0"/>
              </w:rPr>
              <w:t>de la collectivité ou d</w:t>
            </w:r>
            <w:r w:rsidR="003118B5" w:rsidRPr="00580CC8">
              <w:rPr>
                <w:b w:val="0"/>
                <w:bCs w:val="0"/>
              </w:rPr>
              <w:t>’</w:t>
            </w:r>
            <w:r w:rsidRPr="00580CC8">
              <w:rPr>
                <w:b w:val="0"/>
                <w:bCs w:val="0"/>
              </w:rPr>
              <w:t>une autre personne/d</w:t>
            </w:r>
            <w:r w:rsidR="003118B5" w:rsidRPr="00580CC8">
              <w:rPr>
                <w:b w:val="0"/>
                <w:bCs w:val="0"/>
              </w:rPr>
              <w:t>’</w:t>
            </w:r>
            <w:r w:rsidRPr="00580CC8">
              <w:rPr>
                <w:b w:val="0"/>
                <w:bCs w:val="0"/>
              </w:rPr>
              <w:t>un autre groupe [maximum 4].</w:t>
            </w:r>
          </w:p>
        </w:tc>
      </w:tr>
      <w:tr w:rsidR="00DA1FDA" w:rsidRPr="00932CB9" w14:paraId="5930DCC7" w14:textId="77777777" w:rsidTr="00622846">
        <w:trPr>
          <w:gridAfter w:val="1"/>
          <w:wAfter w:w="720" w:type="dxa"/>
          <w:trHeight w:val="288"/>
        </w:trPr>
        <w:tc>
          <w:tcPr>
            <w:tcW w:w="674" w:type="dxa"/>
            <w:vAlign w:val="center"/>
          </w:tcPr>
          <w:p w14:paraId="44A2A435" w14:textId="77777777" w:rsidR="00DA1FDA" w:rsidRPr="00580CC8" w:rsidRDefault="00DA1FDA" w:rsidP="00DA1FDA">
            <w:pPr>
              <w:pStyle w:val="Checkbox"/>
            </w:pPr>
            <w:r w:rsidRPr="00580CC8">
              <w:fldChar w:fldCharType="begin">
                <w:ffData>
                  <w:name w:val="Check3"/>
                  <w:enabled/>
                  <w:calcOnExit w:val="0"/>
                  <w:checkBox>
                    <w:sizeAuto/>
                    <w:default w:val="0"/>
                  </w:checkBox>
                </w:ffData>
              </w:fldChar>
            </w:r>
            <w:r w:rsidRPr="00580CC8">
              <w:instrText xml:space="preserve"> FORMCHECKBOX </w:instrText>
            </w:r>
            <w:r w:rsidR="00B92971">
              <w:fldChar w:fldCharType="separate"/>
            </w:r>
            <w:r w:rsidRPr="00580CC8">
              <w:fldChar w:fldCharType="end"/>
            </w:r>
          </w:p>
        </w:tc>
        <w:tc>
          <w:tcPr>
            <w:tcW w:w="9406" w:type="dxa"/>
            <w:gridSpan w:val="3"/>
            <w:vAlign w:val="top"/>
          </w:tcPr>
          <w:p w14:paraId="2E82562E" w14:textId="4B139FBE" w:rsidR="00DA1FDA" w:rsidRPr="00580CC8" w:rsidRDefault="00DA1FDA" w:rsidP="00DA1FDA">
            <w:pPr>
              <w:pStyle w:val="FieldText"/>
              <w:rPr>
                <w:b w:val="0"/>
              </w:rPr>
            </w:pPr>
            <w:r w:rsidRPr="00580CC8">
              <w:rPr>
                <w:b w:val="0"/>
              </w:rPr>
              <w:t xml:space="preserve">Curriculum vitæ (dans la limite du nombre de pages) </w:t>
            </w:r>
            <w:r w:rsidRPr="00580CC8">
              <w:rPr>
                <w:bCs/>
                <w:u w:val="single"/>
              </w:rPr>
              <w:t>OU</w:t>
            </w:r>
            <w:r w:rsidRPr="00580CC8">
              <w:rPr>
                <w:b w:val="0"/>
              </w:rPr>
              <w:t xml:space="preserve"> le cas échéant comme ci-dessous :</w:t>
            </w:r>
          </w:p>
        </w:tc>
      </w:tr>
      <w:tr w:rsidR="00DA1FDA" w:rsidRPr="00932CB9" w14:paraId="27427C62" w14:textId="77777777" w:rsidTr="00622846">
        <w:trPr>
          <w:gridBefore w:val="2"/>
          <w:wBefore w:w="720" w:type="dxa"/>
          <w:trHeight w:val="288"/>
        </w:trPr>
        <w:tc>
          <w:tcPr>
            <w:tcW w:w="674" w:type="dxa"/>
            <w:vAlign w:val="center"/>
          </w:tcPr>
          <w:p w14:paraId="4292B5BB"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top"/>
          </w:tcPr>
          <w:p w14:paraId="11528EF1" w14:textId="28D76B9A" w:rsidR="00DA1FDA" w:rsidRPr="00932CB9" w:rsidRDefault="00DA1FDA" w:rsidP="00DA1FDA">
            <w:pPr>
              <w:pStyle w:val="FieldText"/>
              <w:rPr>
                <w:b w:val="0"/>
              </w:rPr>
            </w:pPr>
            <w:r>
              <w:rPr>
                <w:b w:val="0"/>
              </w:rPr>
              <w:t xml:space="preserve">Liste des politiques en matière de santé (législation, mesures fiscales, fiscalité, changements organisationnels, etc.), des politiques </w:t>
            </w:r>
            <w:r w:rsidR="00937E37">
              <w:rPr>
                <w:b w:val="0"/>
              </w:rPr>
              <w:t>universitaires</w:t>
            </w:r>
            <w:r>
              <w:rPr>
                <w:b w:val="0"/>
              </w:rPr>
              <w:t>/changements organisationnels, des changements de programmes d</w:t>
            </w:r>
            <w:r w:rsidR="003118B5">
              <w:rPr>
                <w:b w:val="0"/>
              </w:rPr>
              <w:t>’</w:t>
            </w:r>
            <w:r>
              <w:rPr>
                <w:b w:val="0"/>
              </w:rPr>
              <w:t>études, des directives cliniques, etc. pour lesquels le candidat a été un contributeur/agent de changement clé [ces changements peuvent avoir lieu au Canada ou dans d</w:t>
            </w:r>
            <w:r w:rsidR="003118B5">
              <w:rPr>
                <w:b w:val="0"/>
              </w:rPr>
              <w:t>’</w:t>
            </w:r>
            <w:r>
              <w:rPr>
                <w:b w:val="0"/>
              </w:rPr>
              <w:t>autres pays]</w:t>
            </w:r>
          </w:p>
        </w:tc>
      </w:tr>
      <w:tr w:rsidR="00DA1FDA" w:rsidRPr="00932CB9" w14:paraId="65B10086" w14:textId="77777777" w:rsidTr="00622846">
        <w:trPr>
          <w:gridBefore w:val="2"/>
          <w:wBefore w:w="720" w:type="dxa"/>
          <w:trHeight w:val="288"/>
        </w:trPr>
        <w:tc>
          <w:tcPr>
            <w:tcW w:w="674" w:type="dxa"/>
            <w:vAlign w:val="center"/>
          </w:tcPr>
          <w:p w14:paraId="3CAA845C"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top"/>
          </w:tcPr>
          <w:p w14:paraId="74A47F35" w14:textId="3774C726" w:rsidR="00DA1FDA" w:rsidRPr="00932CB9" w:rsidRDefault="00DA1FDA" w:rsidP="00DA1FDA">
            <w:pPr>
              <w:pStyle w:val="FieldText"/>
              <w:rPr>
                <w:b w:val="0"/>
              </w:rPr>
            </w:pPr>
            <w:r>
              <w:rPr>
                <w:b w:val="0"/>
              </w:rPr>
              <w:t>Liste des activités entreprises pour soutenir la diversité, l</w:t>
            </w:r>
            <w:r w:rsidR="003118B5">
              <w:rPr>
                <w:b w:val="0"/>
              </w:rPr>
              <w:t>’</w:t>
            </w:r>
            <w:r>
              <w:rPr>
                <w:b w:val="0"/>
              </w:rPr>
              <w:t>équité et l</w:t>
            </w:r>
            <w:r w:rsidR="003118B5">
              <w:rPr>
                <w:b w:val="0"/>
              </w:rPr>
              <w:t>’</w:t>
            </w:r>
            <w:r>
              <w:rPr>
                <w:b w:val="0"/>
              </w:rPr>
              <w:t>inclusion. Cela peut se faire au sein du programme de recherche du candidat, de son équipe de recherche, de l</w:t>
            </w:r>
            <w:r w:rsidR="003118B5">
              <w:rPr>
                <w:b w:val="0"/>
              </w:rPr>
              <w:t>’</w:t>
            </w:r>
            <w:r w:rsidR="00580CC8">
              <w:rPr>
                <w:b w:val="0"/>
              </w:rPr>
              <w:t>établissement</w:t>
            </w:r>
            <w:r>
              <w:rPr>
                <w:b w:val="0"/>
              </w:rPr>
              <w:t xml:space="preserve"> ou de l</w:t>
            </w:r>
            <w:r w:rsidR="003118B5">
              <w:rPr>
                <w:b w:val="0"/>
              </w:rPr>
              <w:t>’</w:t>
            </w:r>
            <w:r>
              <w:rPr>
                <w:b w:val="0"/>
              </w:rPr>
              <w:t>organisation du candidat, de la discipline de recherche du candidat ou au niveau national ou mondial</w:t>
            </w:r>
            <w:r w:rsidR="00F57A3E">
              <w:rPr>
                <w:b w:val="0"/>
              </w:rPr>
              <w:t>.</w:t>
            </w:r>
          </w:p>
        </w:tc>
      </w:tr>
      <w:tr w:rsidR="00DA1FDA" w:rsidRPr="00932CB9" w14:paraId="45C832B4"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40FD400"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tcPr>
          <w:p w14:paraId="4E44F06C" w14:textId="6984679D" w:rsidR="00DA1FDA" w:rsidRPr="00932CB9" w:rsidRDefault="00DA1FDA" w:rsidP="00864FD4">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des présentations effectuées par le candidat : il peut s</w:t>
            </w:r>
            <w:r w:rsidR="003118B5">
              <w:rPr>
                <w:b w:val="0"/>
                <w:bCs/>
              </w:rPr>
              <w:t>’</w:t>
            </w:r>
            <w:r>
              <w:rPr>
                <w:b w:val="0"/>
                <w:bCs/>
              </w:rPr>
              <w:t>agir de présentations lors de forums scientifiques/de recherche, de forums publics/communautaires ou de forums avec des décideurs politiques ou des décideurs du système de soins de santé/de soins liés au cancer</w:t>
            </w:r>
          </w:p>
        </w:tc>
      </w:tr>
      <w:tr w:rsidR="00DA1FDA" w:rsidRPr="00932CB9" w14:paraId="75FF8FBC"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2C4E0A92"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tcPr>
          <w:p w14:paraId="48F83B16" w14:textId="70163817" w:rsidR="00DA1FDA" w:rsidRPr="00932CB9" w:rsidRDefault="00DA1FDA" w:rsidP="00864FD4">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Nombre de stagiaires/mentorés formés/encadrés par le candidat</w:t>
            </w:r>
          </w:p>
        </w:tc>
      </w:tr>
      <w:tr w:rsidR="00DA1FDA" w:rsidRPr="00932CB9" w14:paraId="17C0FDB7"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83A09D8"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tcPr>
          <w:p w14:paraId="159888B3" w14:textId="1787EECB" w:rsidR="00DA1FDA" w:rsidRPr="00932CB9" w:rsidRDefault="00DA1FDA" w:rsidP="00864FD4">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des principales publications (articles, livres, chapitres de livres, monographies, rapports, etc.) dont le candidat est l</w:t>
            </w:r>
            <w:r w:rsidR="003118B5">
              <w:rPr>
                <w:b w:val="0"/>
                <w:bCs/>
              </w:rPr>
              <w:t>’</w:t>
            </w:r>
            <w:r>
              <w:rPr>
                <w:b w:val="0"/>
                <w:bCs/>
              </w:rPr>
              <w:t>auteur ou le coauteur [y compris les publications non anglaises, le cas échéant]</w:t>
            </w:r>
          </w:p>
        </w:tc>
      </w:tr>
      <w:tr w:rsidR="00DA1FDA" w:rsidRPr="00932CB9" w14:paraId="451D4548"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1D22248"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tcPr>
          <w:p w14:paraId="557A04F6" w14:textId="21ECA9A5" w:rsidR="00DA1FDA" w:rsidRPr="00932CB9" w:rsidRDefault="00DA1FDA" w:rsidP="00864FD4">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des brevets détenus par le candidat</w:t>
            </w:r>
          </w:p>
        </w:tc>
      </w:tr>
      <w:tr w:rsidR="00DA1FDA" w:rsidRPr="00932CB9" w14:paraId="43DAB97E"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3C240CE"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center"/>
          </w:tcPr>
          <w:p w14:paraId="3E3CF6F4" w14:textId="6DA53576"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 xml:space="preserve">Liste des vidéos, </w:t>
            </w:r>
            <w:proofErr w:type="spellStart"/>
            <w:r>
              <w:rPr>
                <w:b w:val="0"/>
                <w:bCs/>
              </w:rPr>
              <w:t>balados</w:t>
            </w:r>
            <w:proofErr w:type="spellEnd"/>
            <w:r>
              <w:rPr>
                <w:b w:val="0"/>
                <w:bCs/>
              </w:rPr>
              <w:t>, articles de blog</w:t>
            </w:r>
            <w:r w:rsidR="00B02D53">
              <w:rPr>
                <w:b w:val="0"/>
                <w:bCs/>
              </w:rPr>
              <w:t>ue</w:t>
            </w:r>
            <w:r>
              <w:rPr>
                <w:b w:val="0"/>
                <w:bCs/>
              </w:rPr>
              <w:t xml:space="preserve">, etc. créés/cocréés </w:t>
            </w:r>
            <w:r w:rsidR="00580CC8">
              <w:rPr>
                <w:b w:val="0"/>
                <w:bCs/>
              </w:rPr>
              <w:t xml:space="preserve">par le candidat </w:t>
            </w:r>
            <w:r>
              <w:rPr>
                <w:b w:val="0"/>
                <w:bCs/>
              </w:rPr>
              <w:t>ou présentant le candidat [veuillez ne pas envoyer de vidéos en raison de leur taille importante, car elles pourraient être bloquées par les filtres anti</w:t>
            </w:r>
            <w:r w:rsidR="00580CC8">
              <w:rPr>
                <w:b w:val="0"/>
                <w:bCs/>
              </w:rPr>
              <w:t>pourriels</w:t>
            </w:r>
            <w:r>
              <w:rPr>
                <w:b w:val="0"/>
                <w:bCs/>
              </w:rPr>
              <w:t>]</w:t>
            </w:r>
          </w:p>
        </w:tc>
      </w:tr>
      <w:tr w:rsidR="00DA1FDA" w:rsidRPr="00932CB9" w14:paraId="03D59574"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90B0239"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center"/>
          </w:tcPr>
          <w:p w14:paraId="76610A50" w14:textId="1C31FDDC" w:rsidR="00DA1FDA" w:rsidRPr="00932CB9" w:rsidRDefault="00DA1FDA" w:rsidP="00DA1FDA">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des logiciels, ensembles de données, dépôts, outils d</w:t>
            </w:r>
            <w:r w:rsidR="003118B5">
              <w:rPr>
                <w:b w:val="0"/>
                <w:bCs/>
              </w:rPr>
              <w:t>’</w:t>
            </w:r>
            <w:r>
              <w:rPr>
                <w:b w:val="0"/>
                <w:bCs/>
              </w:rPr>
              <w:t>enquête/d</w:t>
            </w:r>
            <w:r w:rsidR="003118B5">
              <w:rPr>
                <w:b w:val="0"/>
                <w:bCs/>
              </w:rPr>
              <w:t>’</w:t>
            </w:r>
            <w:r>
              <w:rPr>
                <w:b w:val="0"/>
                <w:bCs/>
              </w:rPr>
              <w:t>évaluation, etc. créés/cocréés par le candidat et accessibles à d</w:t>
            </w:r>
            <w:r w:rsidR="003118B5">
              <w:rPr>
                <w:b w:val="0"/>
                <w:bCs/>
              </w:rPr>
              <w:t>’</w:t>
            </w:r>
            <w:r>
              <w:rPr>
                <w:b w:val="0"/>
                <w:bCs/>
              </w:rPr>
              <w:t>autres chercheurs/décideurs</w:t>
            </w:r>
          </w:p>
        </w:tc>
      </w:tr>
      <w:tr w:rsidR="00DA1FDA" w:rsidRPr="00932CB9" w14:paraId="12C56D5E"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3D33651"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center"/>
          </w:tcPr>
          <w:p w14:paraId="48D79D96" w14:textId="27213E2A"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des exercices d</w:t>
            </w:r>
            <w:r w:rsidR="003118B5">
              <w:rPr>
                <w:b w:val="0"/>
                <w:bCs/>
              </w:rPr>
              <w:t>’</w:t>
            </w:r>
            <w:r>
              <w:rPr>
                <w:b w:val="0"/>
                <w:bCs/>
              </w:rPr>
              <w:t xml:space="preserve">établissement des priorités de recherche impliquant des patients atteints de cancer, des </w:t>
            </w:r>
            <w:r w:rsidR="00B02D53">
              <w:rPr>
                <w:b w:val="0"/>
                <w:bCs/>
              </w:rPr>
              <w:t>aidants</w:t>
            </w:r>
            <w:r>
              <w:rPr>
                <w:b w:val="0"/>
                <w:bCs/>
              </w:rPr>
              <w:t xml:space="preserve"> ou des cliniciens, instaurés/</w:t>
            </w:r>
            <w:proofErr w:type="spellStart"/>
            <w:r>
              <w:rPr>
                <w:b w:val="0"/>
                <w:bCs/>
              </w:rPr>
              <w:t>co</w:t>
            </w:r>
            <w:proofErr w:type="spellEnd"/>
            <w:r>
              <w:rPr>
                <w:b w:val="0"/>
                <w:bCs/>
              </w:rPr>
              <w:t>-instaurés par le candidat</w:t>
            </w:r>
          </w:p>
        </w:tc>
      </w:tr>
      <w:tr w:rsidR="00DA1FDA" w:rsidRPr="00932CB9" w14:paraId="0FCC81A8"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B017BE0"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center"/>
          </w:tcPr>
          <w:p w14:paraId="42FA1A37" w14:textId="4147B501" w:rsidR="00DA1FDA" w:rsidRPr="00932CB9" w:rsidRDefault="00DA1FDA" w:rsidP="00DA1FDA">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des alliances, réseaux, coalitions, etc. convoqués/</w:t>
            </w:r>
            <w:proofErr w:type="spellStart"/>
            <w:r>
              <w:rPr>
                <w:b w:val="0"/>
                <w:bCs/>
              </w:rPr>
              <w:t>coconvoqués</w:t>
            </w:r>
            <w:proofErr w:type="spellEnd"/>
            <w:r>
              <w:rPr>
                <w:b w:val="0"/>
                <w:bCs/>
              </w:rPr>
              <w:t xml:space="preserve"> par le candidat pour faire progresser la recherche sur le cancer, les soins contre le cancer, </w:t>
            </w:r>
            <w:r w:rsidR="00B02D53">
              <w:rPr>
                <w:b w:val="0"/>
                <w:bCs/>
              </w:rPr>
              <w:t xml:space="preserve">la mobilisation </w:t>
            </w:r>
            <w:r>
              <w:rPr>
                <w:b w:val="0"/>
                <w:bCs/>
              </w:rPr>
              <w:t>des patients, l</w:t>
            </w:r>
            <w:r w:rsidR="003118B5">
              <w:rPr>
                <w:b w:val="0"/>
                <w:bCs/>
              </w:rPr>
              <w:t>’</w:t>
            </w:r>
            <w:r>
              <w:rPr>
                <w:b w:val="0"/>
                <w:bCs/>
              </w:rPr>
              <w:t>éducation du public, etc.</w:t>
            </w:r>
          </w:p>
        </w:tc>
      </w:tr>
      <w:tr w:rsidR="00DA1FDA" w:rsidRPr="00932CB9" w14:paraId="796FD699"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396BD0F"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center"/>
          </w:tcPr>
          <w:p w14:paraId="38DFB6AD" w14:textId="76F7D009"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 la couverture médiatique, des articles en ligne, des blog</w:t>
            </w:r>
            <w:r w:rsidR="00B02D53">
              <w:rPr>
                <w:b w:val="0"/>
                <w:bCs/>
              </w:rPr>
              <w:t>ue</w:t>
            </w:r>
            <w:r>
              <w:rPr>
                <w:b w:val="0"/>
                <w:bCs/>
              </w:rPr>
              <w:t>s écrits par des tiers qui décrivent les réalisations, les initiatives, les innovations ou les recherches du candidat</w:t>
            </w:r>
          </w:p>
        </w:tc>
      </w:tr>
      <w:tr w:rsidR="00DA1FDA" w:rsidRPr="00932CB9" w14:paraId="71110CA8"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52889DEC"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center"/>
          </w:tcPr>
          <w:p w14:paraId="5E1F47C4" w14:textId="4954BB11" w:rsidR="00DA1FDA" w:rsidRPr="00932CB9" w:rsidRDefault="00DA1FDA" w:rsidP="00DA1FDA">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w:t>
            </w:r>
            <w:r w:rsidR="003118B5">
              <w:rPr>
                <w:b w:val="0"/>
                <w:bCs/>
              </w:rPr>
              <w:t>’</w:t>
            </w:r>
            <w:r>
              <w:rPr>
                <w:b w:val="0"/>
                <w:bCs/>
              </w:rPr>
              <w:t>autres prix et reconnaissances</w:t>
            </w:r>
          </w:p>
        </w:tc>
      </w:tr>
      <w:tr w:rsidR="00DA1FDA" w:rsidRPr="00932CB9" w14:paraId="38DCE3AA"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038597A" w14:textId="7DF554F8"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gridSpan w:val="2"/>
            <w:vAlign w:val="center"/>
          </w:tcPr>
          <w:p w14:paraId="0CCD3E54" w14:textId="1BF4DFF5"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w:t>
            </w:r>
            <w:r w:rsidR="003118B5">
              <w:rPr>
                <w:b w:val="0"/>
                <w:bCs/>
              </w:rPr>
              <w:t>’</w:t>
            </w:r>
            <w:r>
              <w:rPr>
                <w:b w:val="0"/>
                <w:bCs/>
              </w:rPr>
              <w:t>autres activités non mentionnées ci-dessus qui illustrent les réalisations du candidat en rapport avec la catégorie de prix</w:t>
            </w:r>
          </w:p>
        </w:tc>
      </w:tr>
    </w:tbl>
    <w:p w14:paraId="5578781B" w14:textId="5FB46631" w:rsidR="00DA1FDA" w:rsidRPr="00932CB9" w:rsidRDefault="00B95FCF" w:rsidP="00DA1FDA">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7A25A6D5" w14:textId="1B12226D" w:rsidR="00871876" w:rsidRPr="00932CB9" w:rsidRDefault="00D54574" w:rsidP="00055D58">
      <w:pPr>
        <w:pStyle w:val="Heading2"/>
      </w:pPr>
      <w:r>
        <w:t>DÉCLARATION DU RESPONSABLE DE LA NOMINATION</w:t>
      </w:r>
    </w:p>
    <w:p w14:paraId="333D11D3" w14:textId="303B8937" w:rsidR="00871876" w:rsidRPr="00932CB9" w:rsidRDefault="00D54574" w:rsidP="00490804">
      <w:pPr>
        <w:pStyle w:val="Italic"/>
      </w:pPr>
      <w:r>
        <w:t>Je reconnais que le contenu de ce dossier de mise en candidature est exact</w:t>
      </w:r>
      <w:r w:rsidR="00F57A3E">
        <w:t xml:space="preserve">, à </w:t>
      </w:r>
      <w:r>
        <w:t>ma connaissance</w:t>
      </w:r>
      <w:r w:rsidR="00F57A3E">
        <w:t>,</w:t>
      </w:r>
      <w:r>
        <w:t xml:space="preserve"> et que les</w:t>
      </w:r>
      <w:r w:rsidR="00B02D53">
        <w:t xml:space="preserve"> réalisations</w:t>
      </w:r>
      <w:r>
        <w:t xml:space="preserve"> consignées ici sont une représentation fidèle de la performance/</w:t>
      </w:r>
      <w:r w:rsidR="008923F4">
        <w:t>de l’</w:t>
      </w:r>
      <w:r w:rsidR="00B02D53">
        <w:t xml:space="preserve">accomplissement </w:t>
      </w:r>
      <w:r>
        <w:t>du candidat.</w:t>
      </w:r>
    </w:p>
    <w:p w14:paraId="3D96083D" w14:textId="77777777" w:rsidR="00D54574" w:rsidRPr="00932CB9" w:rsidRDefault="00D54574"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932CB9" w14:paraId="066B859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8E19814" w14:textId="77777777" w:rsidR="000D2539" w:rsidRPr="00932CB9" w:rsidRDefault="000D2539" w:rsidP="00490804">
            <w:r>
              <w:t>Signature :</w:t>
            </w:r>
          </w:p>
        </w:tc>
        <w:tc>
          <w:tcPr>
            <w:tcW w:w="6145" w:type="dxa"/>
            <w:tcBorders>
              <w:bottom w:val="single" w:sz="4" w:space="0" w:color="auto"/>
            </w:tcBorders>
          </w:tcPr>
          <w:p w14:paraId="11941B99" w14:textId="77777777" w:rsidR="000D2539" w:rsidRPr="00932CB9" w:rsidRDefault="000D2539" w:rsidP="00682C69">
            <w:pPr>
              <w:pStyle w:val="FieldText"/>
            </w:pPr>
          </w:p>
        </w:tc>
        <w:tc>
          <w:tcPr>
            <w:tcW w:w="674" w:type="dxa"/>
          </w:tcPr>
          <w:p w14:paraId="79F3785F" w14:textId="77777777" w:rsidR="000D2539" w:rsidRPr="00932CB9" w:rsidRDefault="000D2539" w:rsidP="00B95FCF">
            <w:pPr>
              <w:pStyle w:val="Heading4"/>
              <w:jc w:val="left"/>
            </w:pPr>
            <w:r>
              <w:t>Date :</w:t>
            </w:r>
          </w:p>
        </w:tc>
        <w:tc>
          <w:tcPr>
            <w:tcW w:w="2189" w:type="dxa"/>
            <w:tcBorders>
              <w:bottom w:val="single" w:sz="4" w:space="0" w:color="auto"/>
            </w:tcBorders>
          </w:tcPr>
          <w:p w14:paraId="0C5DD2C5" w14:textId="77777777" w:rsidR="000D2539" w:rsidRPr="00932CB9" w:rsidRDefault="000D2539" w:rsidP="00682C69">
            <w:pPr>
              <w:pStyle w:val="FieldText"/>
            </w:pPr>
          </w:p>
        </w:tc>
      </w:tr>
    </w:tbl>
    <w:p w14:paraId="1201FB09" w14:textId="0B7BA181" w:rsidR="001318F9" w:rsidRPr="00932CB9" w:rsidRDefault="001318F9" w:rsidP="001318F9">
      <w:pPr>
        <w:rPr>
          <w:i/>
          <w:iCs/>
          <w:sz w:val="16"/>
          <w:szCs w:val="16"/>
        </w:rPr>
      </w:pPr>
      <w:r>
        <w:rPr>
          <w:i/>
          <w:iCs/>
          <w:sz w:val="16"/>
          <w:szCs w:val="16"/>
        </w:rPr>
        <w:t xml:space="preserve">Options : vous pouvez insérer un fichier image de votre signature ici, ou signer une copie imprimée du formulaire, la numériser en format PDF et la transmettre par courriel à </w:t>
      </w:r>
      <w:hyperlink r:id="rId14" w:history="1">
        <w:r>
          <w:rPr>
            <w:rStyle w:val="Hyperlink"/>
            <w:i/>
            <w:iCs/>
            <w:sz w:val="16"/>
            <w:szCs w:val="16"/>
          </w:rPr>
          <w:t>info@ccra-acrc.ca</w:t>
        </w:r>
      </w:hyperlink>
      <w:r>
        <w:rPr>
          <w:i/>
          <w:iCs/>
          <w:sz w:val="16"/>
          <w:szCs w:val="16"/>
        </w:rPr>
        <w:t>.</w:t>
      </w:r>
    </w:p>
    <w:p w14:paraId="008DC308" w14:textId="597FBF2E" w:rsidR="007112C3" w:rsidRPr="00932CB9" w:rsidRDefault="007112C3" w:rsidP="004E34C6"/>
    <w:p w14:paraId="729007DD" w14:textId="77777777" w:rsidR="00736A6D" w:rsidRPr="00932CB9" w:rsidRDefault="00736A6D">
      <w:pPr>
        <w:rPr>
          <w:b/>
          <w:color w:val="FFFFFF" w:themeColor="background1"/>
          <w:sz w:val="22"/>
        </w:rPr>
      </w:pPr>
      <w:r>
        <w:br w:type="page"/>
      </w:r>
    </w:p>
    <w:p w14:paraId="49B840F7" w14:textId="6885DD84" w:rsidR="007112C3" w:rsidRPr="00932CB9" w:rsidRDefault="007112C3" w:rsidP="00055D58">
      <w:pPr>
        <w:pStyle w:val="Heading2"/>
      </w:pPr>
      <w:r>
        <w:lastRenderedPageBreak/>
        <w:t>AUTO-IDENTIFICATION DU CANDIDAT</w:t>
      </w:r>
    </w:p>
    <w:p w14:paraId="581AC431" w14:textId="1120C2C8" w:rsidR="0081225C" w:rsidRPr="00932CB9" w:rsidRDefault="00713276" w:rsidP="0081225C">
      <w:pPr>
        <w:rPr>
          <w:iCs/>
          <w:sz w:val="20"/>
          <w:szCs w:val="20"/>
        </w:rPr>
      </w:pPr>
      <w:r w:rsidRPr="00827B48">
        <w:rPr>
          <w:iCs/>
          <w:sz w:val="20"/>
          <w:szCs w:val="20"/>
        </w:rPr>
        <w:t>L</w:t>
      </w:r>
      <w:r w:rsidR="003118B5" w:rsidRPr="00827B48">
        <w:rPr>
          <w:iCs/>
          <w:sz w:val="20"/>
          <w:szCs w:val="20"/>
        </w:rPr>
        <w:t>’</w:t>
      </w:r>
      <w:r w:rsidRPr="00827B48">
        <w:rPr>
          <w:iCs/>
          <w:sz w:val="20"/>
          <w:szCs w:val="20"/>
        </w:rPr>
        <w:t>ACRC reconnaît l</w:t>
      </w:r>
      <w:r w:rsidR="003118B5" w:rsidRPr="00827B48">
        <w:rPr>
          <w:iCs/>
          <w:sz w:val="20"/>
          <w:szCs w:val="20"/>
        </w:rPr>
        <w:t>’</w:t>
      </w:r>
      <w:r w:rsidRPr="00827B48">
        <w:rPr>
          <w:iCs/>
          <w:sz w:val="20"/>
          <w:szCs w:val="20"/>
        </w:rPr>
        <w:t>existence de préjugés systémiques dans le processus de sélection des projets de recherche et</w:t>
      </w:r>
      <w:r>
        <w:rPr>
          <w:iCs/>
          <w:sz w:val="20"/>
          <w:szCs w:val="20"/>
        </w:rPr>
        <w:t xml:space="preserve"> des bourses et s</w:t>
      </w:r>
      <w:r w:rsidR="003118B5">
        <w:rPr>
          <w:iCs/>
          <w:sz w:val="20"/>
          <w:szCs w:val="20"/>
        </w:rPr>
        <w:t>’</w:t>
      </w:r>
      <w:r>
        <w:rPr>
          <w:iCs/>
          <w:sz w:val="20"/>
          <w:szCs w:val="20"/>
        </w:rPr>
        <w:t xml:space="preserve">engage à favoriser la diversité raciale et de genre. Une optique intersectionnelle est appliquée dans le cadre de la prise de décision. </w:t>
      </w:r>
    </w:p>
    <w:p w14:paraId="4E100849" w14:textId="77777777" w:rsidR="0081225C" w:rsidRPr="00932CB9" w:rsidRDefault="0081225C" w:rsidP="007112C3">
      <w:pPr>
        <w:rPr>
          <w:iCs/>
          <w:sz w:val="20"/>
          <w:szCs w:val="20"/>
        </w:rPr>
      </w:pPr>
    </w:p>
    <w:p w14:paraId="0DEEF948" w14:textId="51B5549F" w:rsidR="007112C3" w:rsidRPr="00932CB9" w:rsidRDefault="007112C3" w:rsidP="007112C3">
      <w:pPr>
        <w:rPr>
          <w:iCs/>
          <w:sz w:val="20"/>
          <w:szCs w:val="20"/>
        </w:rPr>
      </w:pPr>
      <w:r>
        <w:rPr>
          <w:iCs/>
          <w:sz w:val="20"/>
          <w:szCs w:val="20"/>
        </w:rPr>
        <w:t>La réponse à ce questionnaire est volontaire. Ces questions sont basées sur la norme actuelle utilisée par Statistique</w:t>
      </w:r>
      <w:r w:rsidR="008923F4">
        <w:rPr>
          <w:iCs/>
          <w:sz w:val="20"/>
          <w:szCs w:val="20"/>
        </w:rPr>
        <w:t> </w:t>
      </w:r>
      <w:r>
        <w:rPr>
          <w:iCs/>
          <w:sz w:val="20"/>
          <w:szCs w:val="20"/>
        </w:rPr>
        <w:t>Canada. S</w:t>
      </w:r>
      <w:r w:rsidR="003118B5">
        <w:rPr>
          <w:iCs/>
          <w:sz w:val="20"/>
          <w:szCs w:val="20"/>
        </w:rPr>
        <w:t>’</w:t>
      </w:r>
      <w:r>
        <w:rPr>
          <w:iCs/>
          <w:sz w:val="20"/>
          <w:szCs w:val="20"/>
        </w:rPr>
        <w:t xml:space="preserve">il est soumis, le processus </w:t>
      </w:r>
      <w:r w:rsidR="00827B48">
        <w:rPr>
          <w:iCs/>
          <w:sz w:val="20"/>
          <w:szCs w:val="20"/>
        </w:rPr>
        <w:t xml:space="preserve">de sélection </w:t>
      </w:r>
      <w:r>
        <w:rPr>
          <w:iCs/>
          <w:sz w:val="20"/>
          <w:szCs w:val="20"/>
        </w:rPr>
        <w:t>adoptera une approche différenciée et fondée sur l</w:t>
      </w:r>
      <w:r w:rsidR="003118B5">
        <w:rPr>
          <w:iCs/>
          <w:sz w:val="20"/>
          <w:szCs w:val="20"/>
        </w:rPr>
        <w:t>’</w:t>
      </w:r>
      <w:r>
        <w:rPr>
          <w:iCs/>
          <w:sz w:val="20"/>
          <w:szCs w:val="20"/>
        </w:rPr>
        <w:t xml:space="preserve">équité pour </w:t>
      </w:r>
      <w:r w:rsidR="00827B48">
        <w:rPr>
          <w:iCs/>
          <w:sz w:val="20"/>
          <w:szCs w:val="20"/>
        </w:rPr>
        <w:t xml:space="preserve">la sélection </w:t>
      </w:r>
      <w:r>
        <w:rPr>
          <w:iCs/>
          <w:sz w:val="20"/>
          <w:szCs w:val="20"/>
        </w:rPr>
        <w:t xml:space="preserve">et la prise de décision. </w:t>
      </w:r>
    </w:p>
    <w:p w14:paraId="619A2B7B" w14:textId="77777777" w:rsidR="007E1879" w:rsidRPr="00932CB9" w:rsidRDefault="007E1879" w:rsidP="007112C3">
      <w:pPr>
        <w:rPr>
          <w:iCs/>
          <w:sz w:val="20"/>
          <w:szCs w:val="20"/>
        </w:rPr>
      </w:pPr>
    </w:p>
    <w:p w14:paraId="441E5FDE" w14:textId="77777777" w:rsidR="007112C3" w:rsidRPr="00932CB9" w:rsidRDefault="007112C3" w:rsidP="007112C3">
      <w:pPr>
        <w:rPr>
          <w:iCs/>
          <w:sz w:val="20"/>
          <w:szCs w:val="20"/>
        </w:rPr>
      </w:pPr>
    </w:p>
    <w:tbl>
      <w:tblPr>
        <w:tblStyle w:val="PlainTable3"/>
        <w:tblW w:w="5000" w:type="pct"/>
        <w:tblLayout w:type="fixed"/>
        <w:tblLook w:val="04A0" w:firstRow="1" w:lastRow="0" w:firstColumn="1" w:lastColumn="0" w:noHBand="0" w:noVBand="1"/>
      </w:tblPr>
      <w:tblGrid>
        <w:gridCol w:w="674"/>
        <w:gridCol w:w="9406"/>
      </w:tblGrid>
      <w:tr w:rsidR="007112C3" w:rsidRPr="00932CB9" w14:paraId="2A07AFCE" w14:textId="77777777" w:rsidTr="00864FD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74" w:type="dxa"/>
            <w:vAlign w:val="center"/>
          </w:tcPr>
          <w:p w14:paraId="14C49CDE" w14:textId="77777777" w:rsidR="007112C3" w:rsidRPr="00932CB9" w:rsidRDefault="007112C3"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vAlign w:val="center"/>
          </w:tcPr>
          <w:p w14:paraId="55C2B788" w14:textId="347C32E0" w:rsidR="007112C3" w:rsidRPr="00D42DA4" w:rsidRDefault="007112C3" w:rsidP="00864FD4">
            <w:pPr>
              <w:pStyle w:val="FieldText"/>
              <w:cnfStyle w:val="100000000000" w:firstRow="1" w:lastRow="0" w:firstColumn="0" w:lastColumn="0" w:oddVBand="0" w:evenVBand="0" w:oddHBand="0" w:evenHBand="0" w:firstRowFirstColumn="0" w:firstRowLastColumn="0" w:lastRowFirstColumn="0" w:lastRowLastColumn="0"/>
              <w:rPr>
                <w:b w:val="0"/>
                <w:bCs w:val="0"/>
                <w:i/>
              </w:rPr>
            </w:pPr>
            <w:r w:rsidRPr="00D42DA4">
              <w:rPr>
                <w:b w:val="0"/>
                <w:bCs w:val="0"/>
                <w:i/>
                <w:sz w:val="20"/>
                <w:szCs w:val="20"/>
              </w:rPr>
              <w:t>J</w:t>
            </w:r>
            <w:r w:rsidR="003118B5" w:rsidRPr="00D42DA4">
              <w:rPr>
                <w:b w:val="0"/>
                <w:bCs w:val="0"/>
                <w:i/>
                <w:sz w:val="20"/>
                <w:szCs w:val="20"/>
              </w:rPr>
              <w:t>’</w:t>
            </w:r>
            <w:r w:rsidRPr="00D42DA4">
              <w:rPr>
                <w:b w:val="0"/>
                <w:bCs w:val="0"/>
                <w:i/>
                <w:sz w:val="20"/>
                <w:szCs w:val="20"/>
              </w:rPr>
              <w:t>ai répondu aux questions relatives à l</w:t>
            </w:r>
            <w:r w:rsidR="003118B5" w:rsidRPr="00D42DA4">
              <w:rPr>
                <w:b w:val="0"/>
                <w:bCs w:val="0"/>
                <w:i/>
                <w:sz w:val="20"/>
                <w:szCs w:val="20"/>
              </w:rPr>
              <w:t>’</w:t>
            </w:r>
            <w:proofErr w:type="spellStart"/>
            <w:r w:rsidRPr="00D42DA4">
              <w:rPr>
                <w:b w:val="0"/>
                <w:bCs w:val="0"/>
                <w:i/>
                <w:sz w:val="20"/>
                <w:szCs w:val="20"/>
              </w:rPr>
              <w:t>auto-identification</w:t>
            </w:r>
            <w:proofErr w:type="spellEnd"/>
            <w:r w:rsidRPr="00D42DA4">
              <w:rPr>
                <w:b w:val="0"/>
                <w:bCs w:val="0"/>
                <w:i/>
                <w:sz w:val="20"/>
                <w:szCs w:val="20"/>
              </w:rPr>
              <w:t xml:space="preserve"> (volontaire) et j</w:t>
            </w:r>
            <w:r w:rsidR="003118B5" w:rsidRPr="00D42DA4">
              <w:rPr>
                <w:b w:val="0"/>
                <w:bCs w:val="0"/>
                <w:i/>
                <w:sz w:val="20"/>
                <w:szCs w:val="20"/>
              </w:rPr>
              <w:t>’</w:t>
            </w:r>
            <w:r w:rsidRPr="00D42DA4">
              <w:rPr>
                <w:b w:val="0"/>
                <w:bCs w:val="0"/>
                <w:i/>
                <w:sz w:val="20"/>
                <w:szCs w:val="20"/>
              </w:rPr>
              <w:t xml:space="preserve">accepte que ces réponses soient utilisées dans le processus de </w:t>
            </w:r>
            <w:r w:rsidR="00D42DA4">
              <w:rPr>
                <w:b w:val="0"/>
                <w:bCs w:val="0"/>
                <w:i/>
                <w:sz w:val="20"/>
                <w:szCs w:val="20"/>
              </w:rPr>
              <w:t>sélection</w:t>
            </w:r>
            <w:r w:rsidRPr="00D42DA4">
              <w:rPr>
                <w:b w:val="0"/>
                <w:bCs w:val="0"/>
                <w:i/>
                <w:sz w:val="20"/>
                <w:szCs w:val="20"/>
              </w:rPr>
              <w:t>.</w:t>
            </w:r>
          </w:p>
        </w:tc>
      </w:tr>
      <w:tr w:rsidR="007112C3" w:rsidRPr="00932CB9" w14:paraId="3CFF1165" w14:textId="77777777" w:rsidTr="00864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3F02BAF" w14:textId="77777777" w:rsidR="007112C3" w:rsidRPr="00932CB9" w:rsidRDefault="007112C3"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9406" w:type="dxa"/>
            <w:vAlign w:val="center"/>
          </w:tcPr>
          <w:p w14:paraId="2FC894BE" w14:textId="015BC47F" w:rsidR="007112C3" w:rsidRPr="00932CB9" w:rsidRDefault="007112C3" w:rsidP="00864FD4">
            <w:pPr>
              <w:pStyle w:val="FieldText"/>
              <w:cnfStyle w:val="000000100000" w:firstRow="0" w:lastRow="0" w:firstColumn="0" w:lastColumn="0" w:oddVBand="0" w:evenVBand="0" w:oddHBand="1" w:evenHBand="0" w:firstRowFirstColumn="0" w:firstRowLastColumn="0" w:lastRowFirstColumn="0" w:lastRowLastColumn="0"/>
              <w:rPr>
                <w:b w:val="0"/>
                <w:bCs/>
                <w:i/>
              </w:rPr>
            </w:pPr>
            <w:r>
              <w:rPr>
                <w:b w:val="0"/>
                <w:bCs/>
                <w:i/>
                <w:sz w:val="20"/>
                <w:szCs w:val="20"/>
              </w:rPr>
              <w:t>Je n</w:t>
            </w:r>
            <w:r w:rsidR="003118B5">
              <w:rPr>
                <w:b w:val="0"/>
                <w:bCs/>
                <w:i/>
                <w:sz w:val="20"/>
                <w:szCs w:val="20"/>
              </w:rPr>
              <w:t>’</w:t>
            </w:r>
            <w:r>
              <w:rPr>
                <w:b w:val="0"/>
                <w:bCs/>
                <w:i/>
                <w:sz w:val="20"/>
                <w:szCs w:val="20"/>
              </w:rPr>
              <w:t>ai pas rempli le questionnaire d</w:t>
            </w:r>
            <w:r w:rsidR="003118B5">
              <w:rPr>
                <w:b w:val="0"/>
                <w:bCs/>
                <w:i/>
                <w:sz w:val="20"/>
                <w:szCs w:val="20"/>
              </w:rPr>
              <w:t>’</w:t>
            </w:r>
            <w:proofErr w:type="spellStart"/>
            <w:r>
              <w:rPr>
                <w:b w:val="0"/>
                <w:bCs/>
                <w:i/>
                <w:sz w:val="20"/>
                <w:szCs w:val="20"/>
              </w:rPr>
              <w:t>auto-identification</w:t>
            </w:r>
            <w:proofErr w:type="spellEnd"/>
            <w:r>
              <w:rPr>
                <w:b w:val="0"/>
                <w:bCs/>
                <w:i/>
                <w:sz w:val="20"/>
                <w:szCs w:val="20"/>
              </w:rPr>
              <w:t>.</w:t>
            </w:r>
          </w:p>
        </w:tc>
      </w:tr>
    </w:tbl>
    <w:p w14:paraId="2FBF4C65" w14:textId="7A2E10A7" w:rsidR="007112C3" w:rsidRPr="00932CB9" w:rsidRDefault="00B95FCF" w:rsidP="007112C3">
      <w:pPr>
        <w:rPr>
          <w:iCs/>
          <w:sz w:val="20"/>
          <w:szCs w:val="20"/>
        </w:rPr>
      </w:pPr>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39FB034C" w14:textId="2B3E2C13" w:rsidR="00744678" w:rsidRPr="00932CB9" w:rsidRDefault="00744678" w:rsidP="00744678">
      <w:r>
        <w:tab/>
      </w:r>
    </w:p>
    <w:p w14:paraId="7DB3E475" w14:textId="77777777" w:rsidR="0081225C" w:rsidRPr="00932CB9" w:rsidRDefault="0081225C" w:rsidP="00744678"/>
    <w:p w14:paraId="1D1BF5EC" w14:textId="1BB8906C" w:rsidR="00744678" w:rsidRPr="00932CB9" w:rsidRDefault="00744678" w:rsidP="00744678">
      <w:r>
        <w:t>Sélectionnez l</w:t>
      </w:r>
      <w:r w:rsidR="003118B5">
        <w:t>’</w:t>
      </w:r>
      <w:r>
        <w:t xml:space="preserve">option qui décrit le mieux votre identité </w:t>
      </w:r>
      <w:r w:rsidR="00D42DA4">
        <w:t xml:space="preserve">de genre </w:t>
      </w:r>
      <w:r>
        <w:t>actuelle.</w:t>
      </w:r>
    </w:p>
    <w:tbl>
      <w:tblPr>
        <w:tblStyle w:val="PlainTable3"/>
        <w:tblW w:w="5000" w:type="pct"/>
        <w:tblLayout w:type="fixed"/>
        <w:tblLook w:val="0620" w:firstRow="1" w:lastRow="0" w:firstColumn="0" w:lastColumn="0" w:noHBand="1" w:noVBand="1"/>
      </w:tblPr>
      <w:tblGrid>
        <w:gridCol w:w="2016"/>
        <w:gridCol w:w="2016"/>
        <w:gridCol w:w="2016"/>
        <w:gridCol w:w="2016"/>
        <w:gridCol w:w="2016"/>
      </w:tblGrid>
      <w:tr w:rsidR="0081225C" w:rsidRPr="00932CB9" w14:paraId="41088542" w14:textId="77777777" w:rsidTr="0081225C">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6BFE5359" w14:textId="6612602D" w:rsidR="0081225C" w:rsidRPr="00932CB9" w:rsidRDefault="0081225C" w:rsidP="00864FD4">
            <w:pPr>
              <w:pStyle w:val="Checkbox"/>
            </w:pPr>
            <w:r>
              <w:t>Genre fluide</w:t>
            </w:r>
          </w:p>
          <w:p w14:paraId="16D07479" w14:textId="77777777" w:rsidR="0081225C" w:rsidRPr="00932CB9" w:rsidRDefault="0081225C"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5610F23D" w14:textId="3328ADB3" w:rsidR="0081225C" w:rsidRPr="00932CB9" w:rsidRDefault="0081225C" w:rsidP="00864FD4">
            <w:pPr>
              <w:pStyle w:val="Checkbox"/>
            </w:pPr>
            <w:r>
              <w:t>Homme</w:t>
            </w:r>
          </w:p>
          <w:p w14:paraId="6329F569" w14:textId="77777777" w:rsidR="0081225C" w:rsidRPr="00932CB9" w:rsidRDefault="0081225C"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5BB8A285" w14:textId="77B3FCDB" w:rsidR="0081225C" w:rsidRPr="00932CB9" w:rsidRDefault="0081225C" w:rsidP="00864FD4">
            <w:pPr>
              <w:pStyle w:val="Checkbox"/>
              <w:rPr>
                <w:bCs w:val="0"/>
              </w:rPr>
            </w:pPr>
            <w:r>
              <w:t>Non binaire</w:t>
            </w:r>
          </w:p>
          <w:p w14:paraId="553FBF4D" w14:textId="77777777" w:rsidR="0081225C" w:rsidRPr="00932CB9" w:rsidRDefault="0081225C" w:rsidP="00864FD4">
            <w:pPr>
              <w:pStyle w:val="Checkbox"/>
              <w:rPr>
                <w:bCs w:val="0"/>
              </w:rPr>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1F72C775" w14:textId="77777777" w:rsidR="0081225C" w:rsidRPr="00932CB9" w:rsidRDefault="0081225C" w:rsidP="0081225C">
            <w:pPr>
              <w:pStyle w:val="Checkbox"/>
            </w:pPr>
            <w:r>
              <w:t>Homme transgenre</w:t>
            </w:r>
          </w:p>
          <w:p w14:paraId="2383C1E7" w14:textId="115AA6AD" w:rsidR="0081225C" w:rsidRPr="00932CB9" w:rsidRDefault="0081225C" w:rsidP="0081225C">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54FF5C07" w14:textId="301A80BE" w:rsidR="0081225C" w:rsidRPr="00932CB9" w:rsidRDefault="0081225C" w:rsidP="0081225C">
            <w:pPr>
              <w:pStyle w:val="Checkbox"/>
            </w:pPr>
            <w:r>
              <w:t>Femme transgenre</w:t>
            </w:r>
          </w:p>
          <w:p w14:paraId="14594DC0" w14:textId="637A62DD" w:rsidR="0081225C" w:rsidRPr="00932CB9" w:rsidRDefault="0081225C" w:rsidP="0081225C">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r>
      <w:tr w:rsidR="0081225C" w:rsidRPr="00932CB9" w14:paraId="20177A3E" w14:textId="77777777" w:rsidTr="004E325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tcPr>
          <w:p w14:paraId="1F8FD391" w14:textId="00B73CF3" w:rsidR="0081225C" w:rsidRPr="00932CB9" w:rsidRDefault="0081225C" w:rsidP="00864FD4">
            <w:pPr>
              <w:pStyle w:val="Checkbox"/>
            </w:pPr>
            <w:r>
              <w:t>Bispirituel</w:t>
            </w:r>
          </w:p>
          <w:p w14:paraId="6BB42AA7" w14:textId="77777777" w:rsidR="0081225C" w:rsidRPr="00932CB9" w:rsidRDefault="0081225C"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79D545B8" w14:textId="027C7270"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Femme</w:t>
            </w:r>
          </w:p>
          <w:p w14:paraId="05E0AA32" w14:textId="77777777"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652B1EF0" w14:textId="53C05F8A"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Je ne m</w:t>
            </w:r>
            <w:r w:rsidR="003118B5">
              <w:t>’</w:t>
            </w:r>
            <w:r>
              <w:t xml:space="preserve">identifie à aucune des options proposées  </w:t>
            </w:r>
          </w:p>
          <w:p w14:paraId="3FD70133" w14:textId="07F1E000"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 xml:space="preserve"> </w:t>
            </w: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749E480D" w14:textId="4B9400DC"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 xml:space="preserve">Je préfère ne pas répondre </w:t>
            </w:r>
          </w:p>
          <w:p w14:paraId="190C5CF5" w14:textId="5B5F5DCC"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Borders>
              <w:bottom w:val="single" w:sz="4" w:space="0" w:color="auto"/>
            </w:tcBorders>
          </w:tcPr>
          <w:p w14:paraId="0A56E9D1" w14:textId="195B66D9"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Je m</w:t>
            </w:r>
            <w:r w:rsidR="003118B5">
              <w:t>’</w:t>
            </w:r>
            <w:r>
              <w:t>identifie comme étant :</w:t>
            </w:r>
          </w:p>
          <w:p w14:paraId="2BF19504" w14:textId="77777777" w:rsidR="0081225C" w:rsidRPr="00932CB9" w:rsidRDefault="0081225C" w:rsidP="0081225C">
            <w:pPr>
              <w:cnfStyle w:val="000000100000" w:firstRow="0" w:lastRow="0" w:firstColumn="0" w:lastColumn="0" w:oddVBand="0" w:evenVBand="0" w:oddHBand="1" w:evenHBand="0" w:firstRowFirstColumn="0" w:firstRowLastColumn="0" w:lastRowFirstColumn="0" w:lastRowLastColumn="0"/>
            </w:pPr>
          </w:p>
          <w:p w14:paraId="43549CFD" w14:textId="3EFF26A2"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p>
        </w:tc>
      </w:tr>
    </w:tbl>
    <w:p w14:paraId="5AEA8514" w14:textId="4B2E5302" w:rsidR="0081225C"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0C2B162C" w14:textId="77777777" w:rsidR="0081225C" w:rsidRPr="00932CB9" w:rsidRDefault="0081225C" w:rsidP="00744678"/>
    <w:p w14:paraId="64F6B341" w14:textId="5DA3C2E9" w:rsidR="00744678" w:rsidRPr="00932CB9" w:rsidRDefault="00744678" w:rsidP="00744678">
      <w:r>
        <w:t xml:space="preserve">Vous identifiez-vous comme </w:t>
      </w:r>
      <w:r w:rsidR="00766438">
        <w:t>un</w:t>
      </w:r>
      <w:r>
        <w:t xml:space="preserve"> </w:t>
      </w:r>
      <w:r w:rsidR="003118B5">
        <w:t>Autochtone</w:t>
      </w:r>
      <w:r>
        <w:t xml:space="preserve">, </w:t>
      </w:r>
      <w:r w:rsidR="00766438">
        <w:t>c’est-à-dire, un membre</w:t>
      </w:r>
      <w:r>
        <w:t xml:space="preserve"> des Premières Nations (Indien de l</w:t>
      </w:r>
      <w:r w:rsidR="003118B5">
        <w:t>’</w:t>
      </w:r>
      <w:r>
        <w:t xml:space="preserve">Amérique du Nord), </w:t>
      </w:r>
      <w:r w:rsidR="00766438">
        <w:t xml:space="preserve">un </w:t>
      </w:r>
      <w:r>
        <w:t xml:space="preserve">Métis ou </w:t>
      </w:r>
      <w:r w:rsidR="00766438">
        <w:t xml:space="preserve">un </w:t>
      </w:r>
      <w:r>
        <w:t>Inuit?</w:t>
      </w:r>
    </w:p>
    <w:tbl>
      <w:tblPr>
        <w:tblStyle w:val="PlainTable3"/>
        <w:tblW w:w="4000" w:type="pct"/>
        <w:tblLayout w:type="fixed"/>
        <w:tblLook w:val="0620" w:firstRow="1" w:lastRow="0" w:firstColumn="0" w:lastColumn="0" w:noHBand="1" w:noVBand="1"/>
      </w:tblPr>
      <w:tblGrid>
        <w:gridCol w:w="2016"/>
        <w:gridCol w:w="2016"/>
        <w:gridCol w:w="2016"/>
        <w:gridCol w:w="2016"/>
      </w:tblGrid>
      <w:tr w:rsidR="00744678" w:rsidRPr="00932CB9" w14:paraId="335F9C43" w14:textId="77777777" w:rsidTr="00744678">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4F44264B" w14:textId="225BE0C9" w:rsidR="00744678" w:rsidRPr="00932CB9" w:rsidRDefault="00744678" w:rsidP="00864FD4">
            <w:pPr>
              <w:pStyle w:val="Checkbox"/>
            </w:pPr>
            <w:r>
              <w:t>Membre des Premières Nations</w:t>
            </w:r>
          </w:p>
          <w:p w14:paraId="047DE517" w14:textId="77777777" w:rsidR="00744678" w:rsidRPr="00932CB9" w:rsidRDefault="00744678"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6CCA4EA9" w14:textId="6E7940BB" w:rsidR="00744678" w:rsidRPr="00932CB9" w:rsidRDefault="00744678" w:rsidP="00864FD4">
            <w:pPr>
              <w:pStyle w:val="Checkbox"/>
            </w:pPr>
            <w:r>
              <w:t>Inuit</w:t>
            </w:r>
          </w:p>
          <w:p w14:paraId="2838A926"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0B4E7E21" w14:textId="77777777" w:rsidR="00744678" w:rsidRPr="00932CB9" w:rsidRDefault="00744678" w:rsidP="00744678">
            <w:pPr>
              <w:pStyle w:val="Checkbox"/>
              <w:rPr>
                <w:bCs w:val="0"/>
              </w:rPr>
            </w:pPr>
            <w:r>
              <w:t xml:space="preserve">Métis </w:t>
            </w:r>
          </w:p>
          <w:p w14:paraId="6FC71DF3" w14:textId="4DE404DD" w:rsidR="00744678" w:rsidRPr="00932CB9" w:rsidRDefault="00744678" w:rsidP="00744678">
            <w:pPr>
              <w:pStyle w:val="Checkbox"/>
              <w:rPr>
                <w:bCs w:val="0"/>
              </w:rPr>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20BDE51B" w14:textId="454B2B40" w:rsidR="00744678" w:rsidRPr="00932CB9" w:rsidRDefault="00744678" w:rsidP="00864FD4">
            <w:pPr>
              <w:pStyle w:val="Checkbox"/>
            </w:pPr>
            <w:r>
              <w:t>Je préfère ne pas répondre</w:t>
            </w:r>
          </w:p>
          <w:p w14:paraId="300B0F88"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r>
    </w:tbl>
    <w:p w14:paraId="6747A02C" w14:textId="0ABAC536" w:rsidR="00744678"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010F8618" w14:textId="77777777" w:rsidR="00744678" w:rsidRPr="00932CB9" w:rsidRDefault="00744678" w:rsidP="00744678">
      <w:pPr>
        <w:rPr>
          <w:i/>
          <w:iCs/>
        </w:rPr>
      </w:pPr>
    </w:p>
    <w:p w14:paraId="791E8226" w14:textId="0D4EAB96" w:rsidR="00744678" w:rsidRPr="00932CB9" w:rsidRDefault="00744678" w:rsidP="00744678">
      <w:pPr>
        <w:rPr>
          <w:i/>
          <w:iCs/>
        </w:rPr>
      </w:pPr>
      <w:r>
        <w:rPr>
          <w:i/>
          <w:iCs/>
        </w:rPr>
        <w:t>La Loi sur l</w:t>
      </w:r>
      <w:r w:rsidR="003118B5">
        <w:rPr>
          <w:i/>
          <w:iCs/>
        </w:rPr>
        <w:t>’</w:t>
      </w:r>
      <w:r>
        <w:rPr>
          <w:i/>
          <w:iCs/>
        </w:rPr>
        <w:t>équité en matière d</w:t>
      </w:r>
      <w:r w:rsidR="003118B5">
        <w:rPr>
          <w:i/>
          <w:iCs/>
        </w:rPr>
        <w:t>’</w:t>
      </w:r>
      <w:r>
        <w:rPr>
          <w:i/>
          <w:iCs/>
        </w:rPr>
        <w:t>emploi définit les minorités visibles comme étant « des personnes, autres que les Autochtones, qui ne sont pas de race blanche ou qui n</w:t>
      </w:r>
      <w:r w:rsidR="003118B5">
        <w:rPr>
          <w:i/>
          <w:iCs/>
        </w:rPr>
        <w:t>’</w:t>
      </w:r>
      <w:r>
        <w:rPr>
          <w:i/>
          <w:iCs/>
        </w:rPr>
        <w:t>ont pas la peau blanche ».</w:t>
      </w:r>
    </w:p>
    <w:p w14:paraId="3AEE234C" w14:textId="4CBE8B5A" w:rsidR="00744678" w:rsidRPr="00932CB9" w:rsidRDefault="00744678" w:rsidP="00744678">
      <w:r>
        <w:t>Vous identifiez-vous comme étant membre d</w:t>
      </w:r>
      <w:r w:rsidR="003118B5">
        <w:t>’</w:t>
      </w:r>
      <w:r>
        <w:t xml:space="preserve">une minorité visible au Canada, tel que cela est décrit dans la Loi? </w:t>
      </w:r>
    </w:p>
    <w:tbl>
      <w:tblPr>
        <w:tblStyle w:val="PlainTable3"/>
        <w:tblW w:w="3000" w:type="pct"/>
        <w:tblLayout w:type="fixed"/>
        <w:tblLook w:val="0620" w:firstRow="1" w:lastRow="0" w:firstColumn="0" w:lastColumn="0" w:noHBand="1" w:noVBand="1"/>
      </w:tblPr>
      <w:tblGrid>
        <w:gridCol w:w="2016"/>
        <w:gridCol w:w="2016"/>
        <w:gridCol w:w="2016"/>
      </w:tblGrid>
      <w:tr w:rsidR="00744678" w:rsidRPr="00932CB9" w14:paraId="6BF01F52" w14:textId="77777777" w:rsidTr="00864FD4">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46AB6EA6" w14:textId="77777777" w:rsidR="00744678" w:rsidRPr="00932CB9" w:rsidRDefault="00744678" w:rsidP="00864FD4">
            <w:pPr>
              <w:pStyle w:val="Checkbox"/>
            </w:pPr>
            <w:r>
              <w:t>Oui</w:t>
            </w:r>
          </w:p>
          <w:p w14:paraId="39C0A415" w14:textId="77777777" w:rsidR="00744678" w:rsidRPr="00932CB9" w:rsidRDefault="00744678"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2E6381F0" w14:textId="77777777" w:rsidR="00744678" w:rsidRPr="00932CB9" w:rsidRDefault="00744678" w:rsidP="00864FD4">
            <w:pPr>
              <w:pStyle w:val="Checkbox"/>
            </w:pPr>
            <w:r>
              <w:t>Non</w:t>
            </w:r>
          </w:p>
          <w:p w14:paraId="3A7C9287"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580E23AD" w14:textId="77777777" w:rsidR="00744678" w:rsidRPr="00932CB9" w:rsidRDefault="00744678" w:rsidP="00864FD4">
            <w:pPr>
              <w:pStyle w:val="Checkbox"/>
            </w:pPr>
            <w:r>
              <w:t>Je préfère ne pas répondre</w:t>
            </w:r>
          </w:p>
          <w:p w14:paraId="317B8D7F"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r>
    </w:tbl>
    <w:p w14:paraId="58E17F4F" w14:textId="24D6CB8A" w:rsidR="00744678"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5A073C1D" w14:textId="77777777" w:rsidR="00EF1412" w:rsidRPr="00932CB9" w:rsidRDefault="00EF1412" w:rsidP="00744678">
      <w:pPr>
        <w:rPr>
          <w:i/>
          <w:iCs/>
        </w:rPr>
      </w:pPr>
    </w:p>
    <w:p w14:paraId="2B7CC6AC" w14:textId="1FE48EA7" w:rsidR="00744678" w:rsidRPr="00932CB9" w:rsidRDefault="00744678" w:rsidP="00744678">
      <w:r>
        <w:rPr>
          <w:i/>
          <w:iCs/>
        </w:rPr>
        <w:t>La Loi canadienne sur l</w:t>
      </w:r>
      <w:r w:rsidR="003118B5">
        <w:rPr>
          <w:i/>
          <w:iCs/>
        </w:rPr>
        <w:t>’</w:t>
      </w:r>
      <w:r>
        <w:rPr>
          <w:i/>
          <w:iCs/>
        </w:rPr>
        <w:t>accessibilité définit le handicap comme étant toute « déficience notamment physique, intellectuelle, cognitive, mentale ou sensorielle, trouble d</w:t>
      </w:r>
      <w:r w:rsidR="003118B5">
        <w:rPr>
          <w:i/>
          <w:iCs/>
        </w:rPr>
        <w:t>’</w:t>
      </w:r>
      <w:r>
        <w:rPr>
          <w:i/>
          <w:iCs/>
        </w:rPr>
        <w:t>apprentissage ou de la communication ou limitation fonctionnelle, de nature permanente, temporaire ou épisodique, manifeste ou non et dont l</w:t>
      </w:r>
      <w:r w:rsidR="003118B5">
        <w:rPr>
          <w:i/>
          <w:iCs/>
        </w:rPr>
        <w:t>’</w:t>
      </w:r>
      <w:r>
        <w:rPr>
          <w:i/>
          <w:iCs/>
        </w:rPr>
        <w:t>interaction avec un obstacle nuit à la participation pleine et égale d</w:t>
      </w:r>
      <w:r w:rsidR="003118B5">
        <w:rPr>
          <w:i/>
          <w:iCs/>
        </w:rPr>
        <w:t>’</w:t>
      </w:r>
      <w:r>
        <w:rPr>
          <w:i/>
          <w:iCs/>
        </w:rPr>
        <w:t>une personne dans la société ».</w:t>
      </w:r>
      <w:r>
        <w:t xml:space="preserve"> Vous identifiez-vous comme étant une personne en situation de handicap tel que le décrit la Loi?</w:t>
      </w:r>
    </w:p>
    <w:tbl>
      <w:tblPr>
        <w:tblStyle w:val="PlainTable3"/>
        <w:tblW w:w="3000" w:type="pct"/>
        <w:tblLayout w:type="fixed"/>
        <w:tblLook w:val="0620" w:firstRow="1" w:lastRow="0" w:firstColumn="0" w:lastColumn="0" w:noHBand="1" w:noVBand="1"/>
      </w:tblPr>
      <w:tblGrid>
        <w:gridCol w:w="2016"/>
        <w:gridCol w:w="2016"/>
        <w:gridCol w:w="2016"/>
      </w:tblGrid>
      <w:tr w:rsidR="00744678" w:rsidRPr="00932CB9" w14:paraId="1B3A211E" w14:textId="175000A6" w:rsidTr="00744678">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1E343FA0" w14:textId="594700AC" w:rsidR="00744678" w:rsidRPr="00932CB9" w:rsidRDefault="00744678" w:rsidP="00864FD4">
            <w:pPr>
              <w:pStyle w:val="Checkbox"/>
            </w:pPr>
            <w:r>
              <w:t>Oui</w:t>
            </w:r>
          </w:p>
          <w:p w14:paraId="5579A92D" w14:textId="77777777" w:rsidR="00744678" w:rsidRPr="00932CB9" w:rsidRDefault="00744678"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375C0B33" w14:textId="379AA215" w:rsidR="00744678" w:rsidRPr="00932CB9" w:rsidRDefault="00744678" w:rsidP="00864FD4">
            <w:pPr>
              <w:pStyle w:val="Checkbox"/>
            </w:pPr>
            <w:r>
              <w:t>Non</w:t>
            </w:r>
          </w:p>
          <w:p w14:paraId="612673EC"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c>
          <w:tcPr>
            <w:tcW w:w="2016" w:type="dxa"/>
          </w:tcPr>
          <w:p w14:paraId="6225A037" w14:textId="371A7BE8" w:rsidR="00744678" w:rsidRPr="00932CB9" w:rsidRDefault="00744678" w:rsidP="00744678">
            <w:pPr>
              <w:pStyle w:val="Checkbox"/>
            </w:pPr>
            <w:r>
              <w:t>Je préfère ne pas répondre</w:t>
            </w:r>
          </w:p>
          <w:p w14:paraId="73359C8B" w14:textId="58804FB8" w:rsidR="00744678" w:rsidRPr="00932CB9" w:rsidRDefault="00744678" w:rsidP="00744678">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B92971">
              <w:fldChar w:fldCharType="separate"/>
            </w:r>
            <w:r w:rsidRPr="00932CB9">
              <w:fldChar w:fldCharType="end"/>
            </w:r>
          </w:p>
        </w:tc>
      </w:tr>
    </w:tbl>
    <w:p w14:paraId="6CDE8DCC" w14:textId="11AF46EF" w:rsidR="00744678"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12FAC936" w14:textId="4562A205" w:rsidR="007112C3" w:rsidRPr="00932CB9" w:rsidRDefault="007112C3" w:rsidP="00055D58">
      <w:pPr>
        <w:pStyle w:val="Heading2"/>
      </w:pPr>
      <w:r w:rsidRPr="00684320">
        <w:t>ACCEPTATION DU CANDIDAT</w:t>
      </w:r>
    </w:p>
    <w:p w14:paraId="0A666D68" w14:textId="4AF16A02" w:rsidR="007112C3" w:rsidRPr="00932CB9" w:rsidRDefault="007112C3" w:rsidP="007112C3">
      <w:pPr>
        <w:pStyle w:val="Italic"/>
      </w:pPr>
      <w:r>
        <w:t>Je consens à accepter cette nomination. Si je suis choisi comme lauréat du prix, j</w:t>
      </w:r>
      <w:r w:rsidR="003118B5">
        <w:t>’</w:t>
      </w:r>
      <w:r>
        <w:t>accepte que mon nom soit rendu public.</w:t>
      </w:r>
    </w:p>
    <w:p w14:paraId="0A509A14" w14:textId="77777777" w:rsidR="007112C3" w:rsidRPr="00932CB9" w:rsidRDefault="007112C3" w:rsidP="007112C3">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7112C3" w:rsidRPr="00932CB9" w14:paraId="1F0583E3" w14:textId="77777777" w:rsidTr="00864FD4">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67FD9CB" w14:textId="77777777" w:rsidR="007112C3" w:rsidRPr="00932CB9" w:rsidRDefault="007112C3" w:rsidP="00864FD4">
            <w:r>
              <w:lastRenderedPageBreak/>
              <w:t>Signature :</w:t>
            </w:r>
          </w:p>
        </w:tc>
        <w:tc>
          <w:tcPr>
            <w:tcW w:w="6145" w:type="dxa"/>
            <w:tcBorders>
              <w:bottom w:val="single" w:sz="4" w:space="0" w:color="auto"/>
            </w:tcBorders>
          </w:tcPr>
          <w:p w14:paraId="41D2FE43" w14:textId="77777777" w:rsidR="007112C3" w:rsidRPr="00932CB9" w:rsidRDefault="007112C3" w:rsidP="00864FD4">
            <w:pPr>
              <w:pStyle w:val="FieldText"/>
            </w:pPr>
          </w:p>
        </w:tc>
        <w:tc>
          <w:tcPr>
            <w:tcW w:w="674" w:type="dxa"/>
          </w:tcPr>
          <w:p w14:paraId="56712F0C" w14:textId="77777777" w:rsidR="007112C3" w:rsidRPr="00932CB9" w:rsidRDefault="007112C3" w:rsidP="00B95FCF">
            <w:pPr>
              <w:pStyle w:val="Heading4"/>
              <w:jc w:val="left"/>
            </w:pPr>
            <w:r>
              <w:t>Date :</w:t>
            </w:r>
          </w:p>
        </w:tc>
        <w:tc>
          <w:tcPr>
            <w:tcW w:w="2189" w:type="dxa"/>
            <w:tcBorders>
              <w:bottom w:val="single" w:sz="4" w:space="0" w:color="auto"/>
            </w:tcBorders>
          </w:tcPr>
          <w:p w14:paraId="4F26CFFA" w14:textId="77777777" w:rsidR="007112C3" w:rsidRPr="00932CB9" w:rsidRDefault="007112C3" w:rsidP="00864FD4">
            <w:pPr>
              <w:pStyle w:val="FieldText"/>
            </w:pPr>
          </w:p>
        </w:tc>
      </w:tr>
    </w:tbl>
    <w:p w14:paraId="6A56D47C" w14:textId="3FCAB806" w:rsidR="00622846" w:rsidRPr="00932CB9" w:rsidRDefault="001318F9" w:rsidP="001318F9">
      <w:pPr>
        <w:rPr>
          <w:i/>
          <w:iCs/>
          <w:sz w:val="16"/>
          <w:szCs w:val="16"/>
        </w:rPr>
      </w:pPr>
      <w:r>
        <w:rPr>
          <w:i/>
          <w:iCs/>
          <w:sz w:val="16"/>
          <w:szCs w:val="16"/>
        </w:rPr>
        <w:t xml:space="preserve">Options : vous pouvez insérer un fichier image de votre signature ici, ou signer une copie imprimée du formulaire, la numériser en format PDF et la transmettre par courriel à </w:t>
      </w:r>
      <w:hyperlink r:id="rId15" w:history="1">
        <w:r>
          <w:rPr>
            <w:rStyle w:val="Hyperlink"/>
            <w:i/>
            <w:iCs/>
            <w:sz w:val="16"/>
            <w:szCs w:val="16"/>
          </w:rPr>
          <w:t>info@ccra-acrc.ca</w:t>
        </w:r>
      </w:hyperlink>
      <w:r>
        <w:rPr>
          <w:i/>
          <w:iCs/>
          <w:sz w:val="16"/>
          <w:szCs w:val="16"/>
        </w:rPr>
        <w:t>.</w:t>
      </w:r>
    </w:p>
    <w:p w14:paraId="63CA408E" w14:textId="5D719B11" w:rsidR="001318F9" w:rsidRPr="00932CB9" w:rsidRDefault="001318F9" w:rsidP="001318F9">
      <w:pPr>
        <w:rPr>
          <w:i/>
          <w:iCs/>
          <w:sz w:val="16"/>
          <w:szCs w:val="16"/>
        </w:rPr>
      </w:pPr>
      <w:r>
        <w:rPr>
          <w:i/>
          <w:iCs/>
          <w:sz w:val="16"/>
          <w:szCs w:val="16"/>
        </w:rPr>
        <w:t xml:space="preserve"> </w:t>
      </w:r>
    </w:p>
    <w:p w14:paraId="51BE777D" w14:textId="22F97F41" w:rsidR="007112C3" w:rsidRPr="00932CB9" w:rsidRDefault="007112C3" w:rsidP="004E34C6"/>
    <w:p w14:paraId="58939D27" w14:textId="3200D861" w:rsidR="00630116" w:rsidRPr="00932CB9" w:rsidRDefault="00630116" w:rsidP="004E34C6"/>
    <w:p w14:paraId="16FC7E6B" w14:textId="3CB528D7" w:rsidR="00283EAB" w:rsidRPr="00932CB9" w:rsidRDefault="00283EAB" w:rsidP="00055D58">
      <w:pPr>
        <w:pStyle w:val="Heading2"/>
      </w:pPr>
      <w:bookmarkStart w:id="1" w:name="_ADJUDICATION_PROCESS"/>
      <w:bookmarkStart w:id="2" w:name="Description"/>
      <w:bookmarkEnd w:id="1"/>
      <w:r>
        <w:t xml:space="preserve">PROCESSUS DE </w:t>
      </w:r>
      <w:r w:rsidR="00D42DA4">
        <w:t>SÉLECTION</w:t>
      </w:r>
    </w:p>
    <w:p w14:paraId="6F8A9560" w14:textId="6A81BA1A" w:rsidR="00283EAB" w:rsidRPr="00932CB9" w:rsidRDefault="00283EAB" w:rsidP="00283EAB">
      <w:r>
        <w:t xml:space="preserve">La composition du jury variera en fonction de la catégorie du prix. Chaque </w:t>
      </w:r>
      <w:r w:rsidR="006E35C2">
        <w:t xml:space="preserve">jury </w:t>
      </w:r>
      <w:r>
        <w:t>sera composé de cinq membres. Les membres du jury évalueront individuellement les candidats, puis se réuniront pour discuter des candidats les mieux notés et déterminer le lauréat. En cas d</w:t>
      </w:r>
      <w:r w:rsidR="003118B5">
        <w:t>’</w:t>
      </w:r>
      <w:r>
        <w:t xml:space="preserve">égalité, le </w:t>
      </w:r>
      <w:r w:rsidR="00586DC7">
        <w:t>lauréat</w:t>
      </w:r>
      <w:r w:rsidR="00586DC7" w:rsidDel="00586DC7">
        <w:t xml:space="preserve"> </w:t>
      </w:r>
      <w:r>
        <w:t>sera désigné par tirage au sort, de sorte qu</w:t>
      </w:r>
      <w:r w:rsidR="003118B5">
        <w:t>’</w:t>
      </w:r>
      <w:r>
        <w:t>il n</w:t>
      </w:r>
      <w:r w:rsidR="003118B5">
        <w:t>’</w:t>
      </w:r>
      <w:r>
        <w:t>y aura qu</w:t>
      </w:r>
      <w:r w:rsidR="003118B5">
        <w:t>’</w:t>
      </w:r>
      <w:r>
        <w:t xml:space="preserve">un seul lauréat par catégorie pour une année donnée. </w:t>
      </w:r>
    </w:p>
    <w:p w14:paraId="32918128" w14:textId="1291C96E" w:rsidR="00283EAB" w:rsidRPr="00932CB9" w:rsidRDefault="00283EAB" w:rsidP="00283EAB"/>
    <w:p w14:paraId="7DE92FA3" w14:textId="0DCD7301" w:rsidR="00283EAB" w:rsidRPr="00932CB9" w:rsidRDefault="00283EAB" w:rsidP="00283EAB">
      <w:r>
        <w:t>Il existe trois critères d</w:t>
      </w:r>
      <w:r w:rsidR="003118B5">
        <w:t>’</w:t>
      </w:r>
      <w:r>
        <w:t>évaluation, qui sont notés sur une échelle de 3 points. Afin de tenir compte des obstacles et des iniquités systémiques, jusqu</w:t>
      </w:r>
      <w:r w:rsidR="003118B5">
        <w:t>’</w:t>
      </w:r>
      <w:r>
        <w:t>à 2 points seront ajoutés aux scores des candidats issus de groupes traditionnellement sous-représentés dans la recherche sur le cancer ou dans les postes de direction (ceci est fait avec le consentement du candidat – comme il est mentionné ci-dessus). La note maximale est de 11 (maximum de 2 pour les considérations d</w:t>
      </w:r>
      <w:r w:rsidR="003118B5">
        <w:t>’</w:t>
      </w:r>
      <w:r>
        <w:t>équité plus un maximum de 9 pour les critères de réalisation ci-dessous). Les motivations des notations doivent être fournies par les membres du jury. Les candidats qui obtiennent une note inférieure à 9 ne seront pas pris en considération, même si cela signifie qu</w:t>
      </w:r>
      <w:r w:rsidR="003118B5">
        <w:t>’</w:t>
      </w:r>
      <w:r>
        <w:t>il n</w:t>
      </w:r>
      <w:r w:rsidR="003118B5">
        <w:t>’</w:t>
      </w:r>
      <w:r>
        <w:t xml:space="preserve">y a pas de gagnant </w:t>
      </w:r>
      <w:r w:rsidR="00586DC7">
        <w:t xml:space="preserve">pour ce prix </w:t>
      </w:r>
      <w:r>
        <w:t xml:space="preserve">parmi les nominés </w:t>
      </w:r>
      <w:r w:rsidR="00586DC7">
        <w:t xml:space="preserve">pour </w:t>
      </w:r>
      <w:r>
        <w:t>l</w:t>
      </w:r>
      <w:r w:rsidR="003118B5">
        <w:t>’</w:t>
      </w:r>
      <w:r>
        <w:t>année en question.</w:t>
      </w:r>
    </w:p>
    <w:p w14:paraId="4BB7F848" w14:textId="77777777" w:rsidR="00283EAB" w:rsidRPr="00932CB9" w:rsidRDefault="00283EAB" w:rsidP="00283EAB"/>
    <w:p w14:paraId="7B7962D3" w14:textId="77777777" w:rsidR="00283EAB" w:rsidRPr="00932CB9" w:rsidRDefault="00283EAB" w:rsidP="00283EAB">
      <w:pPr>
        <w:rPr>
          <w:b/>
          <w:bCs/>
          <w:sz w:val="18"/>
          <w:szCs w:val="18"/>
        </w:rPr>
      </w:pPr>
      <w:r w:rsidRPr="00586DC7">
        <w:rPr>
          <w:b/>
          <w:bCs/>
          <w:sz w:val="18"/>
          <w:szCs w:val="18"/>
        </w:rPr>
        <w:t>Leadership exceptionnel en matière de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169"/>
        <w:gridCol w:w="1561"/>
        <w:gridCol w:w="2925"/>
        <w:gridCol w:w="3415"/>
      </w:tblGrid>
      <w:tr w:rsidR="00283EAB" w:rsidRPr="00932CB9" w14:paraId="480A5B2C" w14:textId="77777777" w:rsidTr="00951DEB">
        <w:trPr>
          <w:tblHeader/>
        </w:trPr>
        <w:tc>
          <w:tcPr>
            <w:tcW w:w="0" w:type="auto"/>
            <w:vAlign w:val="bottom"/>
          </w:tcPr>
          <w:p w14:paraId="7AD14211" w14:textId="77777777" w:rsidR="00283EAB" w:rsidRPr="00932CB9" w:rsidRDefault="00283EAB" w:rsidP="00283EAB">
            <w:pPr>
              <w:rPr>
                <w:b/>
                <w:bCs/>
                <w:sz w:val="16"/>
                <w:szCs w:val="16"/>
              </w:rPr>
            </w:pPr>
            <w:r>
              <w:rPr>
                <w:b/>
                <w:bCs/>
                <w:sz w:val="16"/>
                <w:szCs w:val="16"/>
              </w:rPr>
              <w:t>CRITÈRE</w:t>
            </w:r>
          </w:p>
        </w:tc>
        <w:tc>
          <w:tcPr>
            <w:tcW w:w="0" w:type="auto"/>
            <w:vAlign w:val="bottom"/>
          </w:tcPr>
          <w:p w14:paraId="48E08B79" w14:textId="77777777" w:rsidR="00283EAB" w:rsidRPr="00932CB9" w:rsidRDefault="00283EAB" w:rsidP="00283EAB">
            <w:pPr>
              <w:jc w:val="center"/>
              <w:rPr>
                <w:b/>
                <w:bCs/>
                <w:sz w:val="16"/>
                <w:szCs w:val="16"/>
              </w:rPr>
            </w:pPr>
            <w:r>
              <w:rPr>
                <w:b/>
                <w:bCs/>
                <w:sz w:val="16"/>
                <w:szCs w:val="16"/>
              </w:rPr>
              <w:t>1</w:t>
            </w:r>
          </w:p>
        </w:tc>
        <w:tc>
          <w:tcPr>
            <w:tcW w:w="2925" w:type="dxa"/>
            <w:vAlign w:val="bottom"/>
          </w:tcPr>
          <w:p w14:paraId="69538030"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4369AC78" w14:textId="77777777" w:rsidR="00283EAB" w:rsidRPr="00932CB9" w:rsidRDefault="00283EAB" w:rsidP="00283EAB">
            <w:pPr>
              <w:jc w:val="center"/>
              <w:rPr>
                <w:b/>
                <w:bCs/>
                <w:sz w:val="16"/>
                <w:szCs w:val="16"/>
              </w:rPr>
            </w:pPr>
            <w:r>
              <w:rPr>
                <w:b/>
                <w:bCs/>
                <w:sz w:val="16"/>
                <w:szCs w:val="16"/>
              </w:rPr>
              <w:t>3</w:t>
            </w:r>
          </w:p>
        </w:tc>
      </w:tr>
      <w:tr w:rsidR="00283EAB" w:rsidRPr="00932CB9" w14:paraId="6F1C9658" w14:textId="77777777" w:rsidTr="00951DEB">
        <w:tc>
          <w:tcPr>
            <w:tcW w:w="0" w:type="auto"/>
          </w:tcPr>
          <w:p w14:paraId="5058902F" w14:textId="356BEDB0" w:rsidR="00283EAB" w:rsidRPr="00932CB9" w:rsidRDefault="00283EAB" w:rsidP="00283EAB">
            <w:pPr>
              <w:rPr>
                <w:sz w:val="16"/>
                <w:szCs w:val="16"/>
              </w:rPr>
            </w:pPr>
            <w:r>
              <w:rPr>
                <w:sz w:val="16"/>
                <w:szCs w:val="16"/>
              </w:rPr>
              <w:t xml:space="preserve">Harmonisation </w:t>
            </w:r>
            <w:r>
              <w:rPr>
                <w:i/>
                <w:iCs/>
                <w:sz w:val="16"/>
                <w:szCs w:val="16"/>
              </w:rPr>
              <w:t>(adéquation entre les réalisations du candidat et la catégorie de prix)</w:t>
            </w:r>
          </w:p>
        </w:tc>
        <w:tc>
          <w:tcPr>
            <w:tcW w:w="0" w:type="auto"/>
          </w:tcPr>
          <w:p w14:paraId="70A035CF" w14:textId="77777777" w:rsidR="00283EAB" w:rsidRPr="00932CB9" w:rsidRDefault="00283EAB" w:rsidP="00283EAB">
            <w:pPr>
              <w:rPr>
                <w:sz w:val="16"/>
                <w:szCs w:val="16"/>
              </w:rPr>
            </w:pPr>
            <w:r>
              <w:rPr>
                <w:sz w:val="16"/>
                <w:szCs w:val="16"/>
              </w:rPr>
              <w:t>Harmonisation mal justifiée</w:t>
            </w:r>
          </w:p>
        </w:tc>
        <w:tc>
          <w:tcPr>
            <w:tcW w:w="2925" w:type="dxa"/>
          </w:tcPr>
          <w:p w14:paraId="4D3D4521" w14:textId="3A00D546" w:rsidR="00283EAB" w:rsidRPr="00932CB9" w:rsidRDefault="006E35C2" w:rsidP="00283EAB">
            <w:pPr>
              <w:rPr>
                <w:sz w:val="16"/>
                <w:szCs w:val="16"/>
              </w:rPr>
            </w:pPr>
            <w:r>
              <w:rPr>
                <w:sz w:val="16"/>
                <w:szCs w:val="16"/>
              </w:rPr>
              <w:t>H</w:t>
            </w:r>
            <w:r w:rsidR="00283EAB">
              <w:rPr>
                <w:sz w:val="16"/>
                <w:szCs w:val="16"/>
              </w:rPr>
              <w:t xml:space="preserve">armonisation </w:t>
            </w:r>
            <w:r>
              <w:rPr>
                <w:sz w:val="16"/>
                <w:szCs w:val="16"/>
              </w:rPr>
              <w:t xml:space="preserve">partielle </w:t>
            </w:r>
            <w:r w:rsidR="00283EAB">
              <w:rPr>
                <w:sz w:val="16"/>
                <w:szCs w:val="16"/>
              </w:rPr>
              <w:t>indiquée</w:t>
            </w:r>
          </w:p>
        </w:tc>
        <w:tc>
          <w:tcPr>
            <w:tcW w:w="3415" w:type="dxa"/>
          </w:tcPr>
          <w:p w14:paraId="4291D170" w14:textId="77777777" w:rsidR="00283EAB" w:rsidRPr="00932CB9" w:rsidRDefault="00283EAB" w:rsidP="00283EAB">
            <w:pPr>
              <w:rPr>
                <w:sz w:val="16"/>
                <w:szCs w:val="16"/>
              </w:rPr>
            </w:pPr>
            <w:r>
              <w:rPr>
                <w:sz w:val="16"/>
                <w:szCs w:val="16"/>
              </w:rPr>
              <w:t>Harmonisation bien justifiée</w:t>
            </w:r>
          </w:p>
        </w:tc>
      </w:tr>
      <w:tr w:rsidR="00283EAB" w:rsidRPr="00932CB9" w14:paraId="489C11AC" w14:textId="77777777" w:rsidTr="00951DEB">
        <w:tc>
          <w:tcPr>
            <w:tcW w:w="0" w:type="auto"/>
          </w:tcPr>
          <w:p w14:paraId="36C093F2" w14:textId="77777777" w:rsidR="00283EAB" w:rsidRPr="00932CB9" w:rsidRDefault="00283EAB" w:rsidP="00283EAB">
            <w:pPr>
              <w:rPr>
                <w:sz w:val="16"/>
                <w:szCs w:val="16"/>
              </w:rPr>
            </w:pPr>
            <w:r>
              <w:rPr>
                <w:sz w:val="16"/>
                <w:szCs w:val="16"/>
              </w:rPr>
              <w:t>Réalisation</w:t>
            </w:r>
          </w:p>
        </w:tc>
        <w:tc>
          <w:tcPr>
            <w:tcW w:w="0" w:type="auto"/>
          </w:tcPr>
          <w:p w14:paraId="14F88D00" w14:textId="77777777" w:rsidR="00283EAB" w:rsidRPr="00932CB9" w:rsidRDefault="00283EAB" w:rsidP="00283EAB">
            <w:pPr>
              <w:rPr>
                <w:sz w:val="16"/>
                <w:szCs w:val="16"/>
              </w:rPr>
            </w:pPr>
            <w:r>
              <w:rPr>
                <w:sz w:val="16"/>
                <w:szCs w:val="16"/>
              </w:rPr>
              <w:t>Réalisations pas bien documentées</w:t>
            </w:r>
          </w:p>
        </w:tc>
        <w:tc>
          <w:tcPr>
            <w:tcW w:w="2925" w:type="dxa"/>
          </w:tcPr>
          <w:p w14:paraId="1E45E390"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7A37C561" w14:textId="77777777" w:rsidR="00283EAB" w:rsidRPr="00932CB9" w:rsidRDefault="00283EAB" w:rsidP="00283EAB">
            <w:pPr>
              <w:rPr>
                <w:sz w:val="16"/>
                <w:szCs w:val="16"/>
              </w:rPr>
            </w:pPr>
            <w:r>
              <w:rPr>
                <w:sz w:val="16"/>
                <w:szCs w:val="16"/>
              </w:rPr>
              <w:t>Réalisations considérables au cours de la carrière qui sont documentées</w:t>
            </w:r>
          </w:p>
        </w:tc>
      </w:tr>
      <w:tr w:rsidR="00283EAB" w:rsidRPr="00932CB9" w14:paraId="599E864D" w14:textId="77777777" w:rsidTr="00951DEB">
        <w:tc>
          <w:tcPr>
            <w:tcW w:w="0" w:type="auto"/>
          </w:tcPr>
          <w:p w14:paraId="265EE201" w14:textId="77777777" w:rsidR="00283EAB" w:rsidRPr="00932CB9" w:rsidRDefault="00283EAB" w:rsidP="00283EAB">
            <w:pPr>
              <w:rPr>
                <w:sz w:val="16"/>
                <w:szCs w:val="16"/>
              </w:rPr>
            </w:pPr>
            <w:r>
              <w:rPr>
                <w:sz w:val="16"/>
                <w:szCs w:val="16"/>
              </w:rPr>
              <w:t>Répercussions</w:t>
            </w:r>
          </w:p>
        </w:tc>
        <w:tc>
          <w:tcPr>
            <w:tcW w:w="0" w:type="auto"/>
          </w:tcPr>
          <w:p w14:paraId="21111722" w14:textId="77777777" w:rsidR="00283EAB" w:rsidRPr="00932CB9" w:rsidRDefault="00283EAB" w:rsidP="00283EAB">
            <w:pPr>
              <w:rPr>
                <w:sz w:val="16"/>
                <w:szCs w:val="16"/>
              </w:rPr>
            </w:pPr>
            <w:r>
              <w:rPr>
                <w:sz w:val="16"/>
                <w:szCs w:val="16"/>
              </w:rPr>
              <w:t xml:space="preserve">Répercussions pas bien documentées </w:t>
            </w:r>
          </w:p>
        </w:tc>
        <w:tc>
          <w:tcPr>
            <w:tcW w:w="2925" w:type="dxa"/>
          </w:tcPr>
          <w:p w14:paraId="27B133DE" w14:textId="476D0B88" w:rsidR="00283EAB" w:rsidRPr="00932CB9" w:rsidRDefault="00283EAB" w:rsidP="00283EAB">
            <w:pPr>
              <w:rPr>
                <w:sz w:val="16"/>
                <w:szCs w:val="16"/>
              </w:rPr>
            </w:pPr>
            <w:r>
              <w:rPr>
                <w:sz w:val="16"/>
                <w:szCs w:val="16"/>
              </w:rPr>
              <w:t>Les travaux du candidat ont donné lieu à des changements et à des progrès et ont eu des répercussions sur le milieu de la recherche sur le cancer au Canada ou à l</w:t>
            </w:r>
            <w:r w:rsidR="003118B5">
              <w:rPr>
                <w:sz w:val="16"/>
                <w:szCs w:val="16"/>
              </w:rPr>
              <w:t>’</w:t>
            </w:r>
            <w:r>
              <w:rPr>
                <w:sz w:val="16"/>
                <w:szCs w:val="16"/>
              </w:rPr>
              <w:t>étranger.</w:t>
            </w:r>
          </w:p>
        </w:tc>
        <w:tc>
          <w:tcPr>
            <w:tcW w:w="3415" w:type="dxa"/>
          </w:tcPr>
          <w:p w14:paraId="541F8E2F" w14:textId="4111E89E" w:rsidR="00283EAB" w:rsidRPr="00932CB9" w:rsidRDefault="00283EAB" w:rsidP="00283EAB">
            <w:pPr>
              <w:rPr>
                <w:sz w:val="16"/>
                <w:szCs w:val="16"/>
              </w:rPr>
            </w:pPr>
            <w:r>
              <w:rPr>
                <w:sz w:val="16"/>
                <w:szCs w:val="16"/>
              </w:rPr>
              <w:t>Les travaux du candidat ont transformé de manière positive l</w:t>
            </w:r>
            <w:r w:rsidR="003118B5">
              <w:rPr>
                <w:sz w:val="16"/>
                <w:szCs w:val="16"/>
              </w:rPr>
              <w:t>’</w:t>
            </w:r>
            <w:r>
              <w:rPr>
                <w:sz w:val="16"/>
                <w:szCs w:val="16"/>
              </w:rPr>
              <w:t>environnement de la recherche sur le cancer au Canada ou à l</w:t>
            </w:r>
            <w:r w:rsidR="003118B5">
              <w:rPr>
                <w:sz w:val="16"/>
                <w:szCs w:val="16"/>
              </w:rPr>
              <w:t>’</w:t>
            </w:r>
            <w:r>
              <w:rPr>
                <w:sz w:val="16"/>
                <w:szCs w:val="16"/>
              </w:rPr>
              <w:t>étranger.</w:t>
            </w:r>
          </w:p>
        </w:tc>
      </w:tr>
    </w:tbl>
    <w:p w14:paraId="31932106" w14:textId="77777777" w:rsidR="00283EAB" w:rsidRPr="00932CB9" w:rsidRDefault="00283EAB" w:rsidP="00283EAB">
      <w:pPr>
        <w:rPr>
          <w:sz w:val="20"/>
          <w:szCs w:val="20"/>
        </w:rPr>
      </w:pPr>
    </w:p>
    <w:p w14:paraId="7466AFFA" w14:textId="77777777" w:rsidR="00283EAB" w:rsidRPr="00932CB9" w:rsidRDefault="00283EAB" w:rsidP="00283EAB">
      <w:pPr>
        <w:rPr>
          <w:b/>
          <w:bCs/>
          <w:sz w:val="18"/>
          <w:szCs w:val="18"/>
        </w:rPr>
      </w:pPr>
      <w:r>
        <w:rPr>
          <w:b/>
          <w:bCs/>
          <w:sz w:val="18"/>
          <w:szCs w:val="18"/>
        </w:rPr>
        <w:t>Réalisations exceptionnelles en matière de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155"/>
        <w:gridCol w:w="1620"/>
        <w:gridCol w:w="2880"/>
        <w:gridCol w:w="3415"/>
      </w:tblGrid>
      <w:tr w:rsidR="00283EAB" w:rsidRPr="00932CB9" w14:paraId="1C2D24EA" w14:textId="77777777" w:rsidTr="00951DEB">
        <w:trPr>
          <w:tblHeader/>
        </w:trPr>
        <w:tc>
          <w:tcPr>
            <w:tcW w:w="2155" w:type="dxa"/>
            <w:vAlign w:val="bottom"/>
          </w:tcPr>
          <w:p w14:paraId="227A10FE" w14:textId="77777777" w:rsidR="00283EAB" w:rsidRPr="00932CB9" w:rsidRDefault="00283EAB" w:rsidP="00283EAB">
            <w:pPr>
              <w:rPr>
                <w:b/>
                <w:bCs/>
                <w:sz w:val="16"/>
                <w:szCs w:val="16"/>
              </w:rPr>
            </w:pPr>
            <w:r>
              <w:rPr>
                <w:b/>
                <w:bCs/>
                <w:sz w:val="16"/>
                <w:szCs w:val="16"/>
              </w:rPr>
              <w:t>CRITÈRE</w:t>
            </w:r>
          </w:p>
        </w:tc>
        <w:tc>
          <w:tcPr>
            <w:tcW w:w="1620" w:type="dxa"/>
            <w:vAlign w:val="bottom"/>
          </w:tcPr>
          <w:p w14:paraId="3FEAADD3" w14:textId="77777777" w:rsidR="00283EAB" w:rsidRPr="00932CB9" w:rsidRDefault="00283EAB" w:rsidP="00283EAB">
            <w:pPr>
              <w:jc w:val="center"/>
              <w:rPr>
                <w:b/>
                <w:bCs/>
                <w:sz w:val="16"/>
                <w:szCs w:val="16"/>
              </w:rPr>
            </w:pPr>
            <w:r>
              <w:rPr>
                <w:b/>
                <w:bCs/>
                <w:sz w:val="16"/>
                <w:szCs w:val="16"/>
              </w:rPr>
              <w:t>1</w:t>
            </w:r>
          </w:p>
        </w:tc>
        <w:tc>
          <w:tcPr>
            <w:tcW w:w="2880" w:type="dxa"/>
            <w:vAlign w:val="bottom"/>
          </w:tcPr>
          <w:p w14:paraId="291B516B"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180F4094" w14:textId="77777777" w:rsidR="00283EAB" w:rsidRPr="00932CB9" w:rsidRDefault="00283EAB" w:rsidP="00283EAB">
            <w:pPr>
              <w:jc w:val="center"/>
              <w:rPr>
                <w:b/>
                <w:bCs/>
                <w:sz w:val="16"/>
                <w:szCs w:val="16"/>
              </w:rPr>
            </w:pPr>
            <w:r>
              <w:rPr>
                <w:b/>
                <w:bCs/>
                <w:sz w:val="16"/>
                <w:szCs w:val="16"/>
              </w:rPr>
              <w:t>3</w:t>
            </w:r>
          </w:p>
        </w:tc>
      </w:tr>
      <w:tr w:rsidR="00283EAB" w:rsidRPr="00932CB9" w14:paraId="494411D2" w14:textId="77777777" w:rsidTr="00951DEB">
        <w:tc>
          <w:tcPr>
            <w:tcW w:w="2155" w:type="dxa"/>
          </w:tcPr>
          <w:p w14:paraId="0AEDF2DD" w14:textId="59C6BBF1" w:rsidR="00283EAB" w:rsidRPr="00932CB9" w:rsidRDefault="00283EAB" w:rsidP="00283EAB">
            <w:pPr>
              <w:rPr>
                <w:sz w:val="16"/>
                <w:szCs w:val="16"/>
              </w:rPr>
            </w:pPr>
            <w:r>
              <w:rPr>
                <w:sz w:val="16"/>
                <w:szCs w:val="16"/>
              </w:rPr>
              <w:t xml:space="preserve">Harmonisation </w:t>
            </w:r>
            <w:r>
              <w:rPr>
                <w:i/>
                <w:iCs/>
                <w:sz w:val="16"/>
                <w:szCs w:val="16"/>
              </w:rPr>
              <w:t>(adéquation entre les réalisations du candidat et la catégorie de prix)</w:t>
            </w:r>
          </w:p>
        </w:tc>
        <w:tc>
          <w:tcPr>
            <w:tcW w:w="1620" w:type="dxa"/>
          </w:tcPr>
          <w:p w14:paraId="658AB132" w14:textId="77777777" w:rsidR="00283EAB" w:rsidRPr="00932CB9" w:rsidRDefault="00283EAB" w:rsidP="00283EAB">
            <w:pPr>
              <w:rPr>
                <w:sz w:val="16"/>
                <w:szCs w:val="16"/>
              </w:rPr>
            </w:pPr>
            <w:r>
              <w:rPr>
                <w:sz w:val="16"/>
                <w:szCs w:val="16"/>
              </w:rPr>
              <w:t>Harmonisation mal justifiée</w:t>
            </w:r>
          </w:p>
        </w:tc>
        <w:tc>
          <w:tcPr>
            <w:tcW w:w="2880" w:type="dxa"/>
          </w:tcPr>
          <w:p w14:paraId="14BCABC0" w14:textId="78816D7B" w:rsidR="00283EAB" w:rsidRPr="00932CB9" w:rsidRDefault="006E35C2" w:rsidP="00283EAB">
            <w:pPr>
              <w:rPr>
                <w:sz w:val="16"/>
                <w:szCs w:val="16"/>
              </w:rPr>
            </w:pPr>
            <w:r>
              <w:rPr>
                <w:sz w:val="16"/>
                <w:szCs w:val="16"/>
              </w:rPr>
              <w:t>H</w:t>
            </w:r>
            <w:r w:rsidR="00283EAB">
              <w:rPr>
                <w:sz w:val="16"/>
                <w:szCs w:val="16"/>
              </w:rPr>
              <w:t xml:space="preserve">armonisation </w:t>
            </w:r>
            <w:r>
              <w:rPr>
                <w:sz w:val="16"/>
                <w:szCs w:val="16"/>
              </w:rPr>
              <w:t xml:space="preserve">partielle </w:t>
            </w:r>
            <w:r w:rsidR="00283EAB">
              <w:rPr>
                <w:sz w:val="16"/>
                <w:szCs w:val="16"/>
              </w:rPr>
              <w:t>indiquée</w:t>
            </w:r>
          </w:p>
        </w:tc>
        <w:tc>
          <w:tcPr>
            <w:tcW w:w="3415" w:type="dxa"/>
          </w:tcPr>
          <w:p w14:paraId="25159D66" w14:textId="77777777" w:rsidR="00283EAB" w:rsidRPr="00932CB9" w:rsidRDefault="00283EAB" w:rsidP="00283EAB">
            <w:pPr>
              <w:rPr>
                <w:sz w:val="16"/>
                <w:szCs w:val="16"/>
              </w:rPr>
            </w:pPr>
            <w:r>
              <w:rPr>
                <w:sz w:val="16"/>
                <w:szCs w:val="16"/>
              </w:rPr>
              <w:t>Harmonisation bien justifiée</w:t>
            </w:r>
          </w:p>
        </w:tc>
      </w:tr>
      <w:tr w:rsidR="00283EAB" w:rsidRPr="00932CB9" w14:paraId="5157E792" w14:textId="77777777" w:rsidTr="00951DEB">
        <w:tc>
          <w:tcPr>
            <w:tcW w:w="2155" w:type="dxa"/>
          </w:tcPr>
          <w:p w14:paraId="536C6EDE" w14:textId="77777777" w:rsidR="00283EAB" w:rsidRPr="00932CB9" w:rsidRDefault="00283EAB" w:rsidP="00283EAB">
            <w:pPr>
              <w:rPr>
                <w:sz w:val="16"/>
                <w:szCs w:val="16"/>
              </w:rPr>
            </w:pPr>
            <w:r>
              <w:rPr>
                <w:sz w:val="16"/>
                <w:szCs w:val="16"/>
              </w:rPr>
              <w:t>Réalisation</w:t>
            </w:r>
          </w:p>
        </w:tc>
        <w:tc>
          <w:tcPr>
            <w:tcW w:w="1620" w:type="dxa"/>
          </w:tcPr>
          <w:p w14:paraId="01E622BA" w14:textId="77777777" w:rsidR="00283EAB" w:rsidRPr="00932CB9" w:rsidRDefault="00283EAB" w:rsidP="00283EAB">
            <w:pPr>
              <w:rPr>
                <w:sz w:val="16"/>
                <w:szCs w:val="16"/>
              </w:rPr>
            </w:pPr>
            <w:r>
              <w:rPr>
                <w:sz w:val="16"/>
                <w:szCs w:val="16"/>
              </w:rPr>
              <w:t>Résultats de la recherche pas bien documentés</w:t>
            </w:r>
          </w:p>
        </w:tc>
        <w:tc>
          <w:tcPr>
            <w:tcW w:w="2880" w:type="dxa"/>
          </w:tcPr>
          <w:p w14:paraId="74CEF882"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4320833F" w14:textId="4C853445" w:rsidR="00283EAB" w:rsidRPr="00932CB9" w:rsidRDefault="00283EAB" w:rsidP="00283EAB">
            <w:pPr>
              <w:rPr>
                <w:sz w:val="16"/>
                <w:szCs w:val="16"/>
              </w:rPr>
            </w:pPr>
            <w:r>
              <w:rPr>
                <w:sz w:val="16"/>
                <w:szCs w:val="16"/>
              </w:rPr>
              <w:t>Historique de la documentation sur l</w:t>
            </w:r>
            <w:r w:rsidR="003118B5">
              <w:rPr>
                <w:sz w:val="16"/>
                <w:szCs w:val="16"/>
              </w:rPr>
              <w:t>’</w:t>
            </w:r>
            <w:r>
              <w:rPr>
                <w:sz w:val="16"/>
                <w:szCs w:val="16"/>
              </w:rPr>
              <w:t>excellence de la recherche</w:t>
            </w:r>
          </w:p>
        </w:tc>
      </w:tr>
      <w:tr w:rsidR="00283EAB" w:rsidRPr="00932CB9" w14:paraId="6B10E8E6" w14:textId="77777777" w:rsidTr="00951DEB">
        <w:tc>
          <w:tcPr>
            <w:tcW w:w="2155" w:type="dxa"/>
          </w:tcPr>
          <w:p w14:paraId="345BA428" w14:textId="77777777" w:rsidR="00283EAB" w:rsidRPr="00932CB9" w:rsidRDefault="00283EAB" w:rsidP="00283EAB">
            <w:pPr>
              <w:rPr>
                <w:sz w:val="16"/>
                <w:szCs w:val="16"/>
              </w:rPr>
            </w:pPr>
            <w:r>
              <w:rPr>
                <w:sz w:val="16"/>
                <w:szCs w:val="16"/>
              </w:rPr>
              <w:t>Répercussions</w:t>
            </w:r>
          </w:p>
        </w:tc>
        <w:tc>
          <w:tcPr>
            <w:tcW w:w="1620" w:type="dxa"/>
          </w:tcPr>
          <w:p w14:paraId="3AB55D63" w14:textId="77777777" w:rsidR="00283EAB" w:rsidRPr="00932CB9" w:rsidRDefault="00283EAB" w:rsidP="00283EAB">
            <w:pPr>
              <w:rPr>
                <w:sz w:val="16"/>
                <w:szCs w:val="16"/>
              </w:rPr>
            </w:pPr>
            <w:r>
              <w:rPr>
                <w:sz w:val="16"/>
                <w:szCs w:val="16"/>
              </w:rPr>
              <w:t xml:space="preserve">Répercussions pas bien documentées </w:t>
            </w:r>
          </w:p>
        </w:tc>
        <w:tc>
          <w:tcPr>
            <w:tcW w:w="2880" w:type="dxa"/>
          </w:tcPr>
          <w:p w14:paraId="5ACC640C" w14:textId="77777777" w:rsidR="00283EAB" w:rsidRPr="00932CB9" w:rsidRDefault="00283EAB" w:rsidP="00283EAB">
            <w:pPr>
              <w:rPr>
                <w:sz w:val="16"/>
                <w:szCs w:val="16"/>
              </w:rPr>
            </w:pPr>
            <w:r>
              <w:rPr>
                <w:sz w:val="16"/>
                <w:szCs w:val="16"/>
              </w:rPr>
              <w:t>Quelques documents visant à appuyer les répercussions de la recherche effectuée par le candidat</w:t>
            </w:r>
          </w:p>
        </w:tc>
        <w:tc>
          <w:tcPr>
            <w:tcW w:w="3415" w:type="dxa"/>
          </w:tcPr>
          <w:p w14:paraId="6E270C54" w14:textId="18520DE2" w:rsidR="00283EAB" w:rsidRPr="00932CB9" w:rsidRDefault="00283EAB" w:rsidP="00283EAB">
            <w:pPr>
              <w:rPr>
                <w:sz w:val="16"/>
                <w:szCs w:val="16"/>
              </w:rPr>
            </w:pPr>
            <w:r>
              <w:rPr>
                <w:sz w:val="16"/>
                <w:szCs w:val="16"/>
              </w:rPr>
              <w:t xml:space="preserve">Documents attestant des répercussions </w:t>
            </w:r>
            <w:r w:rsidR="000D34FC">
              <w:rPr>
                <w:sz w:val="16"/>
                <w:szCs w:val="16"/>
              </w:rPr>
              <w:t xml:space="preserve">importantes </w:t>
            </w:r>
            <w:r>
              <w:rPr>
                <w:sz w:val="16"/>
                <w:szCs w:val="16"/>
              </w:rPr>
              <w:t>des travaux du candidat sur l</w:t>
            </w:r>
            <w:r w:rsidR="003118B5">
              <w:rPr>
                <w:sz w:val="16"/>
                <w:szCs w:val="16"/>
              </w:rPr>
              <w:t>’</w:t>
            </w:r>
            <w:r>
              <w:rPr>
                <w:sz w:val="16"/>
                <w:szCs w:val="16"/>
              </w:rPr>
              <w:t>avancement de la cancérologie (dans le cadre ou au-delà des piliers d</w:t>
            </w:r>
            <w:r w:rsidR="003118B5">
              <w:rPr>
                <w:sz w:val="16"/>
                <w:szCs w:val="16"/>
              </w:rPr>
              <w:t>’</w:t>
            </w:r>
            <w:r>
              <w:rPr>
                <w:sz w:val="16"/>
                <w:szCs w:val="16"/>
              </w:rPr>
              <w:t>intérêt ou des domaines scientifiques).</w:t>
            </w:r>
          </w:p>
        </w:tc>
      </w:tr>
    </w:tbl>
    <w:p w14:paraId="02C3BF76" w14:textId="77777777" w:rsidR="00283EAB" w:rsidRPr="00932CB9" w:rsidRDefault="00283EAB" w:rsidP="00283EAB">
      <w:pPr>
        <w:rPr>
          <w:sz w:val="20"/>
          <w:szCs w:val="20"/>
        </w:rPr>
      </w:pPr>
    </w:p>
    <w:p w14:paraId="2A94C7BE" w14:textId="77777777" w:rsidR="00283EAB" w:rsidRPr="00932CB9" w:rsidRDefault="00283EAB" w:rsidP="00283EAB">
      <w:pPr>
        <w:rPr>
          <w:b/>
          <w:bCs/>
          <w:sz w:val="18"/>
          <w:szCs w:val="18"/>
        </w:rPr>
      </w:pPr>
      <w:r>
        <w:rPr>
          <w:b/>
          <w:bCs/>
          <w:sz w:val="18"/>
          <w:szCs w:val="18"/>
        </w:rPr>
        <w:t>Services exceptionnels en matière de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245"/>
        <w:gridCol w:w="1530"/>
        <w:gridCol w:w="2880"/>
        <w:gridCol w:w="3415"/>
      </w:tblGrid>
      <w:tr w:rsidR="00283EAB" w:rsidRPr="00932CB9" w14:paraId="051FD2BC" w14:textId="77777777" w:rsidTr="00951DEB">
        <w:trPr>
          <w:tblHeader/>
        </w:trPr>
        <w:tc>
          <w:tcPr>
            <w:tcW w:w="2245" w:type="dxa"/>
            <w:vAlign w:val="bottom"/>
          </w:tcPr>
          <w:p w14:paraId="28BF8E82" w14:textId="77777777" w:rsidR="00283EAB" w:rsidRPr="00932CB9" w:rsidRDefault="00283EAB" w:rsidP="00283EAB">
            <w:pPr>
              <w:rPr>
                <w:b/>
                <w:bCs/>
                <w:sz w:val="16"/>
                <w:szCs w:val="16"/>
              </w:rPr>
            </w:pPr>
            <w:r>
              <w:rPr>
                <w:b/>
                <w:bCs/>
                <w:sz w:val="16"/>
                <w:szCs w:val="16"/>
              </w:rPr>
              <w:t>CRITÈRE</w:t>
            </w:r>
          </w:p>
        </w:tc>
        <w:tc>
          <w:tcPr>
            <w:tcW w:w="1530" w:type="dxa"/>
            <w:vAlign w:val="bottom"/>
          </w:tcPr>
          <w:p w14:paraId="57CACA78" w14:textId="77777777" w:rsidR="00283EAB" w:rsidRPr="00932CB9" w:rsidRDefault="00283EAB" w:rsidP="00283EAB">
            <w:pPr>
              <w:jc w:val="center"/>
              <w:rPr>
                <w:b/>
                <w:bCs/>
                <w:sz w:val="16"/>
                <w:szCs w:val="16"/>
              </w:rPr>
            </w:pPr>
            <w:r>
              <w:rPr>
                <w:b/>
                <w:bCs/>
                <w:sz w:val="16"/>
                <w:szCs w:val="16"/>
              </w:rPr>
              <w:t>1</w:t>
            </w:r>
          </w:p>
        </w:tc>
        <w:tc>
          <w:tcPr>
            <w:tcW w:w="2880" w:type="dxa"/>
            <w:vAlign w:val="bottom"/>
          </w:tcPr>
          <w:p w14:paraId="19C6551B"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68BBBBC8" w14:textId="77777777" w:rsidR="00283EAB" w:rsidRPr="00932CB9" w:rsidRDefault="00283EAB" w:rsidP="00283EAB">
            <w:pPr>
              <w:jc w:val="center"/>
              <w:rPr>
                <w:b/>
                <w:bCs/>
                <w:sz w:val="16"/>
                <w:szCs w:val="16"/>
              </w:rPr>
            </w:pPr>
            <w:r>
              <w:rPr>
                <w:b/>
                <w:bCs/>
                <w:sz w:val="16"/>
                <w:szCs w:val="16"/>
              </w:rPr>
              <w:t>3</w:t>
            </w:r>
          </w:p>
        </w:tc>
      </w:tr>
      <w:tr w:rsidR="00283EAB" w:rsidRPr="00932CB9" w14:paraId="3D0D7810" w14:textId="77777777" w:rsidTr="00951DEB">
        <w:tc>
          <w:tcPr>
            <w:tcW w:w="2245" w:type="dxa"/>
          </w:tcPr>
          <w:p w14:paraId="30E41911" w14:textId="5BEBB494" w:rsidR="00283EAB" w:rsidRPr="00932CB9" w:rsidRDefault="00283EAB" w:rsidP="00283EAB">
            <w:pPr>
              <w:rPr>
                <w:sz w:val="16"/>
                <w:szCs w:val="16"/>
              </w:rPr>
            </w:pPr>
            <w:r>
              <w:rPr>
                <w:sz w:val="16"/>
                <w:szCs w:val="16"/>
              </w:rPr>
              <w:t>Harmonisation (</w:t>
            </w:r>
            <w:r>
              <w:rPr>
                <w:i/>
                <w:iCs/>
                <w:sz w:val="16"/>
                <w:szCs w:val="16"/>
              </w:rPr>
              <w:t>adéquation entre les réalisations du candidat et la catégorie de prix)</w:t>
            </w:r>
          </w:p>
        </w:tc>
        <w:tc>
          <w:tcPr>
            <w:tcW w:w="1530" w:type="dxa"/>
          </w:tcPr>
          <w:p w14:paraId="39A25F71" w14:textId="77777777" w:rsidR="00283EAB" w:rsidRPr="00932CB9" w:rsidRDefault="00283EAB" w:rsidP="00283EAB">
            <w:pPr>
              <w:rPr>
                <w:sz w:val="16"/>
                <w:szCs w:val="16"/>
              </w:rPr>
            </w:pPr>
            <w:r>
              <w:rPr>
                <w:sz w:val="16"/>
                <w:szCs w:val="16"/>
              </w:rPr>
              <w:t>Harmonisation mal justifiée</w:t>
            </w:r>
          </w:p>
        </w:tc>
        <w:tc>
          <w:tcPr>
            <w:tcW w:w="2880" w:type="dxa"/>
          </w:tcPr>
          <w:p w14:paraId="253449B8" w14:textId="45704C3A" w:rsidR="00283EAB" w:rsidRPr="00932CB9" w:rsidRDefault="006E35C2" w:rsidP="00283EAB">
            <w:pPr>
              <w:rPr>
                <w:sz w:val="16"/>
                <w:szCs w:val="16"/>
              </w:rPr>
            </w:pPr>
            <w:r>
              <w:rPr>
                <w:sz w:val="16"/>
                <w:szCs w:val="16"/>
              </w:rPr>
              <w:t>H</w:t>
            </w:r>
            <w:r w:rsidR="00283EAB">
              <w:rPr>
                <w:sz w:val="16"/>
                <w:szCs w:val="16"/>
              </w:rPr>
              <w:t xml:space="preserve">armonisation </w:t>
            </w:r>
            <w:r>
              <w:rPr>
                <w:sz w:val="16"/>
                <w:szCs w:val="16"/>
              </w:rPr>
              <w:t xml:space="preserve">partielle </w:t>
            </w:r>
            <w:r w:rsidR="00283EAB">
              <w:rPr>
                <w:sz w:val="16"/>
                <w:szCs w:val="16"/>
              </w:rPr>
              <w:t>indiquée</w:t>
            </w:r>
          </w:p>
        </w:tc>
        <w:tc>
          <w:tcPr>
            <w:tcW w:w="3415" w:type="dxa"/>
          </w:tcPr>
          <w:p w14:paraId="61FCDF40" w14:textId="77777777" w:rsidR="00283EAB" w:rsidRPr="00932CB9" w:rsidRDefault="00283EAB" w:rsidP="00283EAB">
            <w:pPr>
              <w:rPr>
                <w:sz w:val="16"/>
                <w:szCs w:val="16"/>
              </w:rPr>
            </w:pPr>
            <w:r>
              <w:rPr>
                <w:sz w:val="16"/>
                <w:szCs w:val="16"/>
              </w:rPr>
              <w:t>Harmonisation bien justifiée</w:t>
            </w:r>
          </w:p>
        </w:tc>
      </w:tr>
      <w:tr w:rsidR="00283EAB" w:rsidRPr="00932CB9" w14:paraId="7FDF2C56" w14:textId="77777777" w:rsidTr="00951DEB">
        <w:tc>
          <w:tcPr>
            <w:tcW w:w="2245" w:type="dxa"/>
          </w:tcPr>
          <w:p w14:paraId="48C3C12C" w14:textId="77777777" w:rsidR="00283EAB" w:rsidRPr="00932CB9" w:rsidRDefault="00283EAB" w:rsidP="00283EAB">
            <w:pPr>
              <w:rPr>
                <w:sz w:val="16"/>
                <w:szCs w:val="16"/>
              </w:rPr>
            </w:pPr>
            <w:r>
              <w:rPr>
                <w:sz w:val="16"/>
                <w:szCs w:val="16"/>
              </w:rPr>
              <w:lastRenderedPageBreak/>
              <w:t>Réalisation</w:t>
            </w:r>
          </w:p>
        </w:tc>
        <w:tc>
          <w:tcPr>
            <w:tcW w:w="1530" w:type="dxa"/>
          </w:tcPr>
          <w:p w14:paraId="18D69A24" w14:textId="77777777" w:rsidR="00283EAB" w:rsidRPr="00932CB9" w:rsidRDefault="00283EAB" w:rsidP="00283EAB">
            <w:pPr>
              <w:rPr>
                <w:sz w:val="16"/>
                <w:szCs w:val="16"/>
              </w:rPr>
            </w:pPr>
            <w:r>
              <w:rPr>
                <w:sz w:val="16"/>
                <w:szCs w:val="16"/>
              </w:rPr>
              <w:t>Réalisations pas bien documentées</w:t>
            </w:r>
          </w:p>
        </w:tc>
        <w:tc>
          <w:tcPr>
            <w:tcW w:w="2880" w:type="dxa"/>
          </w:tcPr>
          <w:p w14:paraId="7BE412CB"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77B1ED07" w14:textId="77777777" w:rsidR="00283EAB" w:rsidRPr="00932CB9" w:rsidRDefault="00283EAB" w:rsidP="00283EAB">
            <w:pPr>
              <w:rPr>
                <w:sz w:val="16"/>
                <w:szCs w:val="16"/>
              </w:rPr>
            </w:pPr>
            <w:r>
              <w:rPr>
                <w:sz w:val="16"/>
                <w:szCs w:val="16"/>
              </w:rPr>
              <w:t>Historique des réalisations</w:t>
            </w:r>
          </w:p>
        </w:tc>
      </w:tr>
      <w:tr w:rsidR="00283EAB" w:rsidRPr="00932CB9" w14:paraId="3290522B" w14:textId="77777777" w:rsidTr="00951DEB">
        <w:tc>
          <w:tcPr>
            <w:tcW w:w="2245" w:type="dxa"/>
          </w:tcPr>
          <w:p w14:paraId="2FB4D6C1" w14:textId="77777777" w:rsidR="00283EAB" w:rsidRPr="00932CB9" w:rsidRDefault="00283EAB" w:rsidP="00283EAB">
            <w:pPr>
              <w:rPr>
                <w:sz w:val="16"/>
                <w:szCs w:val="16"/>
              </w:rPr>
            </w:pPr>
            <w:r>
              <w:rPr>
                <w:sz w:val="16"/>
                <w:szCs w:val="16"/>
              </w:rPr>
              <w:t>Répercussions</w:t>
            </w:r>
          </w:p>
        </w:tc>
        <w:tc>
          <w:tcPr>
            <w:tcW w:w="1530" w:type="dxa"/>
          </w:tcPr>
          <w:p w14:paraId="479F792A" w14:textId="77777777" w:rsidR="00283EAB" w:rsidRPr="00932CB9" w:rsidRDefault="00283EAB" w:rsidP="00283EAB">
            <w:pPr>
              <w:rPr>
                <w:sz w:val="16"/>
                <w:szCs w:val="16"/>
              </w:rPr>
            </w:pPr>
            <w:r>
              <w:rPr>
                <w:sz w:val="16"/>
                <w:szCs w:val="16"/>
              </w:rPr>
              <w:t xml:space="preserve">Répercussions pas bien documentées </w:t>
            </w:r>
          </w:p>
        </w:tc>
        <w:tc>
          <w:tcPr>
            <w:tcW w:w="2880" w:type="dxa"/>
          </w:tcPr>
          <w:p w14:paraId="4BF80BEF" w14:textId="77777777" w:rsidR="00283EAB" w:rsidRPr="00932CB9" w:rsidRDefault="00283EAB" w:rsidP="00283EAB">
            <w:pPr>
              <w:rPr>
                <w:sz w:val="16"/>
                <w:szCs w:val="16"/>
              </w:rPr>
            </w:pPr>
            <w:r>
              <w:rPr>
                <w:sz w:val="16"/>
                <w:szCs w:val="16"/>
              </w:rPr>
              <w:t>Quelques documents visant à appuyer les répercussions des travaux du candidat</w:t>
            </w:r>
          </w:p>
        </w:tc>
        <w:tc>
          <w:tcPr>
            <w:tcW w:w="3415" w:type="dxa"/>
          </w:tcPr>
          <w:p w14:paraId="05EEBB33" w14:textId="0BED470F" w:rsidR="00283EAB" w:rsidRPr="00932CB9" w:rsidRDefault="00283EAB" w:rsidP="00283EAB">
            <w:pPr>
              <w:rPr>
                <w:sz w:val="16"/>
                <w:szCs w:val="16"/>
              </w:rPr>
            </w:pPr>
            <w:r>
              <w:rPr>
                <w:sz w:val="16"/>
                <w:szCs w:val="16"/>
              </w:rPr>
              <w:t>Les documents attestent des répercussions importantes des travaux du candidat sur l</w:t>
            </w:r>
            <w:r w:rsidR="003118B5">
              <w:rPr>
                <w:sz w:val="16"/>
                <w:szCs w:val="16"/>
              </w:rPr>
              <w:t>’</w:t>
            </w:r>
            <w:r>
              <w:rPr>
                <w:sz w:val="16"/>
                <w:szCs w:val="16"/>
              </w:rPr>
              <w:t>amélioration de la qualité et du niveau du discours public, de la formation ou de la politique.</w:t>
            </w:r>
          </w:p>
        </w:tc>
      </w:tr>
    </w:tbl>
    <w:p w14:paraId="65AD0FC3" w14:textId="77777777" w:rsidR="00283EAB" w:rsidRPr="00932CB9" w:rsidRDefault="00283EAB" w:rsidP="00283EAB">
      <w:pPr>
        <w:rPr>
          <w:sz w:val="20"/>
          <w:szCs w:val="20"/>
        </w:rPr>
      </w:pPr>
    </w:p>
    <w:p w14:paraId="02994886" w14:textId="77777777" w:rsidR="00951DEB" w:rsidRPr="00932CB9" w:rsidRDefault="00951DEB">
      <w:pPr>
        <w:rPr>
          <w:b/>
          <w:bCs/>
          <w:sz w:val="18"/>
          <w:szCs w:val="18"/>
        </w:rPr>
      </w:pPr>
      <w:r>
        <w:br w:type="page"/>
      </w:r>
    </w:p>
    <w:p w14:paraId="3B42AB5E" w14:textId="7213F48A" w:rsidR="00283EAB" w:rsidRPr="00932CB9" w:rsidRDefault="00283EAB" w:rsidP="00283EAB">
      <w:pPr>
        <w:rPr>
          <w:b/>
          <w:bCs/>
          <w:sz w:val="18"/>
          <w:szCs w:val="18"/>
        </w:rPr>
      </w:pPr>
      <w:r>
        <w:rPr>
          <w:b/>
          <w:bCs/>
          <w:sz w:val="18"/>
          <w:szCs w:val="18"/>
        </w:rPr>
        <w:lastRenderedPageBreak/>
        <w:t>Leadership exceptionnel dans la participation des patients à la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245"/>
        <w:gridCol w:w="1530"/>
        <w:gridCol w:w="2880"/>
        <w:gridCol w:w="3415"/>
      </w:tblGrid>
      <w:tr w:rsidR="00283EAB" w:rsidRPr="00932CB9" w14:paraId="5F4EF507" w14:textId="77777777" w:rsidTr="00951DEB">
        <w:trPr>
          <w:tblHeader/>
        </w:trPr>
        <w:tc>
          <w:tcPr>
            <w:tcW w:w="2245" w:type="dxa"/>
            <w:vAlign w:val="bottom"/>
          </w:tcPr>
          <w:p w14:paraId="07B514D6" w14:textId="77777777" w:rsidR="00283EAB" w:rsidRPr="00932CB9" w:rsidRDefault="00283EAB" w:rsidP="00283EAB">
            <w:pPr>
              <w:rPr>
                <w:b/>
                <w:bCs/>
                <w:sz w:val="16"/>
                <w:szCs w:val="16"/>
              </w:rPr>
            </w:pPr>
            <w:r>
              <w:rPr>
                <w:b/>
                <w:bCs/>
                <w:sz w:val="16"/>
                <w:szCs w:val="16"/>
              </w:rPr>
              <w:t>CRITÈRE</w:t>
            </w:r>
          </w:p>
        </w:tc>
        <w:tc>
          <w:tcPr>
            <w:tcW w:w="1530" w:type="dxa"/>
            <w:vAlign w:val="bottom"/>
          </w:tcPr>
          <w:p w14:paraId="48ED077F" w14:textId="77777777" w:rsidR="00283EAB" w:rsidRPr="00932CB9" w:rsidRDefault="00283EAB" w:rsidP="00283EAB">
            <w:pPr>
              <w:jc w:val="center"/>
              <w:rPr>
                <w:b/>
                <w:bCs/>
                <w:sz w:val="16"/>
                <w:szCs w:val="16"/>
              </w:rPr>
            </w:pPr>
            <w:r>
              <w:rPr>
                <w:b/>
                <w:bCs/>
                <w:sz w:val="16"/>
                <w:szCs w:val="16"/>
              </w:rPr>
              <w:t>1</w:t>
            </w:r>
          </w:p>
        </w:tc>
        <w:tc>
          <w:tcPr>
            <w:tcW w:w="2880" w:type="dxa"/>
            <w:vAlign w:val="bottom"/>
          </w:tcPr>
          <w:p w14:paraId="48455DFD"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28339E5C" w14:textId="77777777" w:rsidR="00283EAB" w:rsidRPr="00932CB9" w:rsidRDefault="00283EAB" w:rsidP="00283EAB">
            <w:pPr>
              <w:jc w:val="center"/>
              <w:rPr>
                <w:b/>
                <w:bCs/>
                <w:sz w:val="16"/>
                <w:szCs w:val="16"/>
              </w:rPr>
            </w:pPr>
            <w:r>
              <w:rPr>
                <w:b/>
                <w:bCs/>
                <w:sz w:val="16"/>
                <w:szCs w:val="16"/>
              </w:rPr>
              <w:t>3</w:t>
            </w:r>
          </w:p>
        </w:tc>
      </w:tr>
      <w:tr w:rsidR="00283EAB" w:rsidRPr="00932CB9" w14:paraId="054D750F" w14:textId="77777777" w:rsidTr="00951DEB">
        <w:tc>
          <w:tcPr>
            <w:tcW w:w="2245" w:type="dxa"/>
          </w:tcPr>
          <w:p w14:paraId="731B03ED" w14:textId="2F6E0146" w:rsidR="00283EAB" w:rsidRPr="00932CB9" w:rsidRDefault="00283EAB" w:rsidP="00283EAB">
            <w:pPr>
              <w:rPr>
                <w:sz w:val="16"/>
                <w:szCs w:val="16"/>
              </w:rPr>
            </w:pPr>
            <w:r>
              <w:rPr>
                <w:sz w:val="16"/>
                <w:szCs w:val="16"/>
              </w:rPr>
              <w:t>Harmonisation (</w:t>
            </w:r>
            <w:r>
              <w:rPr>
                <w:i/>
                <w:iCs/>
                <w:sz w:val="16"/>
                <w:szCs w:val="16"/>
              </w:rPr>
              <w:t>adéquation entre les réalisations du candidat et la catégorie de prix)</w:t>
            </w:r>
          </w:p>
        </w:tc>
        <w:tc>
          <w:tcPr>
            <w:tcW w:w="1530" w:type="dxa"/>
          </w:tcPr>
          <w:p w14:paraId="6E729AFF" w14:textId="77777777" w:rsidR="00283EAB" w:rsidRPr="00932CB9" w:rsidRDefault="00283EAB" w:rsidP="00283EAB">
            <w:pPr>
              <w:rPr>
                <w:sz w:val="16"/>
                <w:szCs w:val="16"/>
              </w:rPr>
            </w:pPr>
            <w:r>
              <w:rPr>
                <w:sz w:val="16"/>
                <w:szCs w:val="16"/>
              </w:rPr>
              <w:t>Harmonisation mal justifiée</w:t>
            </w:r>
          </w:p>
        </w:tc>
        <w:tc>
          <w:tcPr>
            <w:tcW w:w="2880" w:type="dxa"/>
          </w:tcPr>
          <w:p w14:paraId="3DB12B3D" w14:textId="47E8B1BF" w:rsidR="00283EAB" w:rsidRPr="00932CB9" w:rsidRDefault="006E35C2" w:rsidP="00283EAB">
            <w:pPr>
              <w:rPr>
                <w:sz w:val="16"/>
                <w:szCs w:val="16"/>
              </w:rPr>
            </w:pPr>
            <w:r>
              <w:rPr>
                <w:sz w:val="16"/>
                <w:szCs w:val="16"/>
              </w:rPr>
              <w:t>H</w:t>
            </w:r>
            <w:r w:rsidR="00283EAB">
              <w:rPr>
                <w:sz w:val="16"/>
                <w:szCs w:val="16"/>
              </w:rPr>
              <w:t>armonisation</w:t>
            </w:r>
            <w:r>
              <w:rPr>
                <w:sz w:val="16"/>
                <w:szCs w:val="16"/>
              </w:rPr>
              <w:t xml:space="preserve"> partielle</w:t>
            </w:r>
            <w:r w:rsidR="00283EAB">
              <w:rPr>
                <w:sz w:val="16"/>
                <w:szCs w:val="16"/>
              </w:rPr>
              <w:t xml:space="preserve"> indiquée</w:t>
            </w:r>
          </w:p>
        </w:tc>
        <w:tc>
          <w:tcPr>
            <w:tcW w:w="3415" w:type="dxa"/>
          </w:tcPr>
          <w:p w14:paraId="50D48DB7" w14:textId="77777777" w:rsidR="00283EAB" w:rsidRPr="00932CB9" w:rsidRDefault="00283EAB" w:rsidP="00283EAB">
            <w:pPr>
              <w:rPr>
                <w:sz w:val="16"/>
                <w:szCs w:val="16"/>
              </w:rPr>
            </w:pPr>
            <w:r>
              <w:rPr>
                <w:sz w:val="16"/>
                <w:szCs w:val="16"/>
              </w:rPr>
              <w:t>Harmonisation bien justifiée</w:t>
            </w:r>
          </w:p>
        </w:tc>
      </w:tr>
      <w:tr w:rsidR="00283EAB" w:rsidRPr="00932CB9" w14:paraId="4C9D3DBD" w14:textId="77777777" w:rsidTr="00951DEB">
        <w:tc>
          <w:tcPr>
            <w:tcW w:w="2245" w:type="dxa"/>
          </w:tcPr>
          <w:p w14:paraId="0790702F" w14:textId="77777777" w:rsidR="00283EAB" w:rsidRPr="00932CB9" w:rsidRDefault="00283EAB" w:rsidP="00283EAB">
            <w:pPr>
              <w:rPr>
                <w:sz w:val="16"/>
                <w:szCs w:val="16"/>
              </w:rPr>
            </w:pPr>
            <w:r>
              <w:rPr>
                <w:sz w:val="16"/>
                <w:szCs w:val="16"/>
              </w:rPr>
              <w:t>Réalisation</w:t>
            </w:r>
          </w:p>
        </w:tc>
        <w:tc>
          <w:tcPr>
            <w:tcW w:w="1530" w:type="dxa"/>
          </w:tcPr>
          <w:p w14:paraId="4B2C633C" w14:textId="77777777" w:rsidR="00283EAB" w:rsidRPr="00932CB9" w:rsidRDefault="00283EAB" w:rsidP="00283EAB">
            <w:pPr>
              <w:rPr>
                <w:sz w:val="16"/>
                <w:szCs w:val="16"/>
              </w:rPr>
            </w:pPr>
            <w:r>
              <w:rPr>
                <w:sz w:val="16"/>
                <w:szCs w:val="16"/>
              </w:rPr>
              <w:t>Résultats de la recherche pas bien documentés</w:t>
            </w:r>
          </w:p>
        </w:tc>
        <w:tc>
          <w:tcPr>
            <w:tcW w:w="2880" w:type="dxa"/>
          </w:tcPr>
          <w:p w14:paraId="00E7DC6D"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59FFFD17" w14:textId="44F7B60B" w:rsidR="00283EAB" w:rsidRPr="00932CB9" w:rsidRDefault="00283EAB" w:rsidP="00283EAB">
            <w:pPr>
              <w:rPr>
                <w:sz w:val="16"/>
                <w:szCs w:val="16"/>
              </w:rPr>
            </w:pPr>
            <w:r>
              <w:rPr>
                <w:sz w:val="16"/>
                <w:szCs w:val="16"/>
              </w:rPr>
              <w:t>Historique des travaux, de la recherche ou du renforcement des capacités en matière de participation des patients</w:t>
            </w:r>
          </w:p>
        </w:tc>
      </w:tr>
      <w:tr w:rsidR="00283EAB" w:rsidRPr="00932CB9" w14:paraId="4B9D6F15" w14:textId="77777777" w:rsidTr="00951DEB">
        <w:tc>
          <w:tcPr>
            <w:tcW w:w="2245" w:type="dxa"/>
          </w:tcPr>
          <w:p w14:paraId="47564D8F" w14:textId="77777777" w:rsidR="00283EAB" w:rsidRPr="00932CB9" w:rsidRDefault="00283EAB" w:rsidP="00283EAB">
            <w:pPr>
              <w:rPr>
                <w:sz w:val="16"/>
                <w:szCs w:val="16"/>
              </w:rPr>
            </w:pPr>
            <w:r>
              <w:rPr>
                <w:sz w:val="16"/>
                <w:szCs w:val="16"/>
              </w:rPr>
              <w:t>Répercussions</w:t>
            </w:r>
          </w:p>
        </w:tc>
        <w:tc>
          <w:tcPr>
            <w:tcW w:w="1530" w:type="dxa"/>
          </w:tcPr>
          <w:p w14:paraId="54EA2EE1" w14:textId="77777777" w:rsidR="00283EAB" w:rsidRPr="00932CB9" w:rsidRDefault="00283EAB" w:rsidP="00283EAB">
            <w:pPr>
              <w:rPr>
                <w:sz w:val="16"/>
                <w:szCs w:val="16"/>
              </w:rPr>
            </w:pPr>
            <w:r>
              <w:rPr>
                <w:sz w:val="16"/>
                <w:szCs w:val="16"/>
              </w:rPr>
              <w:t xml:space="preserve">Répercussions pas bien documentées </w:t>
            </w:r>
          </w:p>
        </w:tc>
        <w:tc>
          <w:tcPr>
            <w:tcW w:w="2880" w:type="dxa"/>
          </w:tcPr>
          <w:p w14:paraId="371555F7" w14:textId="77777777" w:rsidR="00283EAB" w:rsidRPr="00932CB9" w:rsidRDefault="00283EAB" w:rsidP="00283EAB">
            <w:pPr>
              <w:rPr>
                <w:sz w:val="16"/>
                <w:szCs w:val="16"/>
              </w:rPr>
            </w:pPr>
            <w:r>
              <w:rPr>
                <w:sz w:val="16"/>
                <w:szCs w:val="16"/>
              </w:rPr>
              <w:t>Quelques documents visant à appuyer les répercussions des travaux du candidat</w:t>
            </w:r>
          </w:p>
        </w:tc>
        <w:tc>
          <w:tcPr>
            <w:tcW w:w="3415" w:type="dxa"/>
          </w:tcPr>
          <w:p w14:paraId="488FB19B" w14:textId="77777777" w:rsidR="00283EAB" w:rsidRPr="00932CB9" w:rsidRDefault="00283EAB" w:rsidP="00283EAB">
            <w:pPr>
              <w:rPr>
                <w:sz w:val="16"/>
                <w:szCs w:val="16"/>
              </w:rPr>
            </w:pPr>
            <w:r>
              <w:rPr>
                <w:sz w:val="16"/>
                <w:szCs w:val="16"/>
              </w:rPr>
              <w:t>Les documents attestent des répercussions importantes des travaux et de la recherche du candidat sur la mobilisation des patients à la recherche sur le cancer.</w:t>
            </w:r>
          </w:p>
        </w:tc>
      </w:tr>
    </w:tbl>
    <w:p w14:paraId="71BB686B" w14:textId="77777777" w:rsidR="00283EAB" w:rsidRPr="00932CB9" w:rsidRDefault="00283EAB" w:rsidP="00283EAB">
      <w:pPr>
        <w:rPr>
          <w:sz w:val="20"/>
          <w:szCs w:val="20"/>
        </w:rPr>
      </w:pPr>
    </w:p>
    <w:p w14:paraId="651A2859" w14:textId="603DCFF4" w:rsidR="00283EAB" w:rsidRPr="00932CB9" w:rsidRDefault="00283EAB" w:rsidP="00055D58">
      <w:pPr>
        <w:pStyle w:val="Heading2"/>
      </w:pPr>
      <w:r>
        <w:t>CALENDRIER 2023</w:t>
      </w:r>
    </w:p>
    <w:tbl>
      <w:tblPr>
        <w:tblStyle w:val="TableGrid"/>
        <w:tblpPr w:leftFromText="180" w:rightFromText="180" w:vertAnchor="text" w:tblpY="1"/>
        <w:tblOverlap w:val="never"/>
        <w:tblW w:w="10075" w:type="dxa"/>
        <w:tblLook w:val="04E0" w:firstRow="1" w:lastRow="1" w:firstColumn="1" w:lastColumn="0" w:noHBand="0" w:noVBand="1"/>
      </w:tblPr>
      <w:tblGrid>
        <w:gridCol w:w="1975"/>
        <w:gridCol w:w="8100"/>
      </w:tblGrid>
      <w:tr w:rsidR="00283EAB" w:rsidRPr="00932CB9" w14:paraId="35CE1C5A" w14:textId="77777777" w:rsidTr="00256CEF">
        <w:tc>
          <w:tcPr>
            <w:tcW w:w="1975" w:type="dxa"/>
          </w:tcPr>
          <w:p w14:paraId="608F8726" w14:textId="55E58316" w:rsidR="00283EAB" w:rsidRPr="00932CB9" w:rsidRDefault="005A1379" w:rsidP="00256CEF">
            <w:pPr>
              <w:rPr>
                <w:sz w:val="18"/>
                <w:szCs w:val="18"/>
                <w:highlight w:val="yellow"/>
              </w:rPr>
            </w:pPr>
            <w:r>
              <w:rPr>
                <w:sz w:val="18"/>
                <w:szCs w:val="18"/>
              </w:rPr>
              <w:t>9 janvier 2023</w:t>
            </w:r>
          </w:p>
        </w:tc>
        <w:tc>
          <w:tcPr>
            <w:tcW w:w="8100" w:type="dxa"/>
          </w:tcPr>
          <w:p w14:paraId="7D40B0DD" w14:textId="25995682" w:rsidR="00283EAB" w:rsidRPr="00932CB9" w:rsidRDefault="00283EAB" w:rsidP="00256CEF">
            <w:pPr>
              <w:rPr>
                <w:sz w:val="18"/>
                <w:szCs w:val="18"/>
              </w:rPr>
            </w:pPr>
            <w:r>
              <w:rPr>
                <w:sz w:val="18"/>
                <w:szCs w:val="18"/>
              </w:rPr>
              <w:t>Appel de mise en candidature</w:t>
            </w:r>
          </w:p>
        </w:tc>
      </w:tr>
      <w:tr w:rsidR="00283EAB" w:rsidRPr="00932CB9" w14:paraId="0DB2218F" w14:textId="77777777" w:rsidTr="00256CEF">
        <w:tc>
          <w:tcPr>
            <w:tcW w:w="1975" w:type="dxa"/>
          </w:tcPr>
          <w:p w14:paraId="3F226B28" w14:textId="05F9CF9B" w:rsidR="00283EAB" w:rsidRPr="00932CB9" w:rsidRDefault="002B5207" w:rsidP="00256CEF">
            <w:pPr>
              <w:rPr>
                <w:sz w:val="18"/>
                <w:szCs w:val="18"/>
                <w:highlight w:val="yellow"/>
              </w:rPr>
            </w:pPr>
            <w:r>
              <w:rPr>
                <w:sz w:val="18"/>
                <w:szCs w:val="18"/>
              </w:rPr>
              <w:t>6 février 2023</w:t>
            </w:r>
          </w:p>
        </w:tc>
        <w:tc>
          <w:tcPr>
            <w:tcW w:w="8100" w:type="dxa"/>
          </w:tcPr>
          <w:p w14:paraId="2675BBCB" w14:textId="77777777" w:rsidR="00283EAB" w:rsidRPr="00932CB9" w:rsidRDefault="00283EAB" w:rsidP="00256CEF">
            <w:pPr>
              <w:rPr>
                <w:sz w:val="18"/>
                <w:szCs w:val="18"/>
              </w:rPr>
            </w:pPr>
            <w:r>
              <w:rPr>
                <w:sz w:val="18"/>
                <w:szCs w:val="18"/>
              </w:rPr>
              <w:t>Date limite des mises en candidature</w:t>
            </w:r>
          </w:p>
        </w:tc>
      </w:tr>
      <w:tr w:rsidR="00283EAB" w:rsidRPr="00932CB9" w14:paraId="6DA7DF06" w14:textId="77777777" w:rsidTr="00256CEF">
        <w:tc>
          <w:tcPr>
            <w:tcW w:w="1975" w:type="dxa"/>
          </w:tcPr>
          <w:p w14:paraId="05BE1104" w14:textId="7AEC708A" w:rsidR="00283EAB" w:rsidRPr="00932CB9" w:rsidRDefault="00256CEF" w:rsidP="00256CEF">
            <w:pPr>
              <w:rPr>
                <w:sz w:val="18"/>
                <w:szCs w:val="18"/>
                <w:highlight w:val="yellow"/>
              </w:rPr>
            </w:pPr>
            <w:r>
              <w:rPr>
                <w:sz w:val="18"/>
                <w:szCs w:val="18"/>
              </w:rPr>
              <w:t xml:space="preserve">21 mars 2023 </w:t>
            </w:r>
          </w:p>
        </w:tc>
        <w:tc>
          <w:tcPr>
            <w:tcW w:w="8100" w:type="dxa"/>
          </w:tcPr>
          <w:p w14:paraId="679F846B" w14:textId="6E0F9B0F" w:rsidR="00283EAB" w:rsidRPr="00932CB9" w:rsidRDefault="00256CEF" w:rsidP="00256CEF">
            <w:pPr>
              <w:rPr>
                <w:sz w:val="18"/>
                <w:szCs w:val="18"/>
              </w:rPr>
            </w:pPr>
            <w:r>
              <w:rPr>
                <w:sz w:val="18"/>
                <w:szCs w:val="18"/>
              </w:rPr>
              <w:t xml:space="preserve">Décision concernant les mises en </w:t>
            </w:r>
            <w:r w:rsidR="00C7551D">
              <w:rPr>
                <w:sz w:val="18"/>
                <w:szCs w:val="18"/>
              </w:rPr>
              <w:t>candidature</w:t>
            </w:r>
          </w:p>
        </w:tc>
      </w:tr>
      <w:tr w:rsidR="00283EAB" w:rsidRPr="00932CB9" w14:paraId="084E4389" w14:textId="77777777" w:rsidTr="00256CEF">
        <w:tc>
          <w:tcPr>
            <w:tcW w:w="1975" w:type="dxa"/>
          </w:tcPr>
          <w:p w14:paraId="5C23E76F" w14:textId="21FD0658" w:rsidR="00283EAB" w:rsidRPr="00932CB9" w:rsidRDefault="005A1379" w:rsidP="00256CEF">
            <w:pPr>
              <w:rPr>
                <w:sz w:val="18"/>
                <w:szCs w:val="18"/>
                <w:highlight w:val="yellow"/>
              </w:rPr>
            </w:pPr>
            <w:r>
              <w:rPr>
                <w:sz w:val="18"/>
                <w:szCs w:val="18"/>
              </w:rPr>
              <w:t>29 mars 2023</w:t>
            </w:r>
          </w:p>
        </w:tc>
        <w:tc>
          <w:tcPr>
            <w:tcW w:w="8100" w:type="dxa"/>
          </w:tcPr>
          <w:p w14:paraId="687269B5" w14:textId="037D0286" w:rsidR="00283EAB" w:rsidRPr="00932CB9" w:rsidRDefault="00283EAB" w:rsidP="00256CEF">
            <w:pPr>
              <w:rPr>
                <w:sz w:val="18"/>
                <w:szCs w:val="18"/>
              </w:rPr>
            </w:pPr>
            <w:r>
              <w:rPr>
                <w:sz w:val="18"/>
                <w:szCs w:val="18"/>
              </w:rPr>
              <w:t>Résultats approuvés par le conseil d</w:t>
            </w:r>
            <w:r w:rsidR="003118B5">
              <w:rPr>
                <w:sz w:val="18"/>
                <w:szCs w:val="18"/>
              </w:rPr>
              <w:t>’</w:t>
            </w:r>
            <w:r>
              <w:rPr>
                <w:sz w:val="18"/>
                <w:szCs w:val="18"/>
              </w:rPr>
              <w:t>administration de l</w:t>
            </w:r>
            <w:r w:rsidR="003118B5">
              <w:rPr>
                <w:sz w:val="18"/>
                <w:szCs w:val="18"/>
              </w:rPr>
              <w:t>’</w:t>
            </w:r>
            <w:r>
              <w:rPr>
                <w:sz w:val="18"/>
                <w:szCs w:val="18"/>
              </w:rPr>
              <w:t>ACRC</w:t>
            </w:r>
          </w:p>
        </w:tc>
      </w:tr>
      <w:tr w:rsidR="00283EAB" w:rsidRPr="00932CB9" w14:paraId="38D90889" w14:textId="77777777" w:rsidTr="00256CEF">
        <w:tc>
          <w:tcPr>
            <w:tcW w:w="1975" w:type="dxa"/>
          </w:tcPr>
          <w:p w14:paraId="3D819F22" w14:textId="21124FAB" w:rsidR="00283EAB" w:rsidRPr="00932CB9" w:rsidRDefault="00256CEF" w:rsidP="00256CEF">
            <w:pPr>
              <w:rPr>
                <w:sz w:val="18"/>
                <w:szCs w:val="18"/>
                <w:highlight w:val="yellow"/>
              </w:rPr>
            </w:pPr>
            <w:r>
              <w:rPr>
                <w:sz w:val="18"/>
                <w:szCs w:val="18"/>
              </w:rPr>
              <w:t xml:space="preserve">31 mars 2023 </w:t>
            </w:r>
          </w:p>
        </w:tc>
        <w:tc>
          <w:tcPr>
            <w:tcW w:w="8100" w:type="dxa"/>
          </w:tcPr>
          <w:p w14:paraId="30C2B651" w14:textId="77777777" w:rsidR="00283EAB" w:rsidRPr="00932CB9" w:rsidRDefault="00283EAB" w:rsidP="00256CEF">
            <w:pPr>
              <w:rPr>
                <w:sz w:val="18"/>
                <w:szCs w:val="18"/>
              </w:rPr>
            </w:pPr>
            <w:r>
              <w:rPr>
                <w:sz w:val="18"/>
                <w:szCs w:val="18"/>
              </w:rPr>
              <w:t>Lauréats avisés/confirmés</w:t>
            </w:r>
          </w:p>
        </w:tc>
      </w:tr>
      <w:tr w:rsidR="00256CEF" w:rsidRPr="00932CB9" w14:paraId="09E6E574" w14:textId="77777777" w:rsidTr="00256CEF">
        <w:tc>
          <w:tcPr>
            <w:tcW w:w="1975" w:type="dxa"/>
          </w:tcPr>
          <w:p w14:paraId="38967B81" w14:textId="541C8C83" w:rsidR="00256CEF" w:rsidRPr="00932CB9" w:rsidRDefault="00256CEF" w:rsidP="00256CEF">
            <w:pPr>
              <w:rPr>
                <w:sz w:val="18"/>
                <w:szCs w:val="18"/>
              </w:rPr>
            </w:pPr>
            <w:r>
              <w:rPr>
                <w:sz w:val="18"/>
                <w:szCs w:val="18"/>
              </w:rPr>
              <w:t>Entre avril et juin 2023</w:t>
            </w:r>
          </w:p>
        </w:tc>
        <w:tc>
          <w:tcPr>
            <w:tcW w:w="8100" w:type="dxa"/>
          </w:tcPr>
          <w:p w14:paraId="000CE62C" w14:textId="47E23AA9" w:rsidR="00256CEF" w:rsidRPr="00932CB9" w:rsidRDefault="00256CEF" w:rsidP="00256CEF">
            <w:pPr>
              <w:rPr>
                <w:sz w:val="18"/>
                <w:szCs w:val="18"/>
              </w:rPr>
            </w:pPr>
            <w:r>
              <w:rPr>
                <w:sz w:val="18"/>
                <w:szCs w:val="18"/>
              </w:rPr>
              <w:t>Intégration des lauréats à la Conférence canadienne sur la recherche sur le cancer</w:t>
            </w:r>
          </w:p>
        </w:tc>
      </w:tr>
      <w:tr w:rsidR="00283EAB" w:rsidRPr="00932CB9" w14:paraId="003D9151" w14:textId="77777777" w:rsidTr="00256CEF">
        <w:tc>
          <w:tcPr>
            <w:tcW w:w="1975" w:type="dxa"/>
          </w:tcPr>
          <w:p w14:paraId="792931B4" w14:textId="23FC9075" w:rsidR="00283EAB" w:rsidRPr="00932CB9" w:rsidRDefault="00256CEF" w:rsidP="00256CEF">
            <w:pPr>
              <w:rPr>
                <w:sz w:val="18"/>
                <w:szCs w:val="18"/>
              </w:rPr>
            </w:pPr>
            <w:r>
              <w:rPr>
                <w:sz w:val="18"/>
                <w:szCs w:val="18"/>
              </w:rPr>
              <w:t>Entre juin et octobre 2023</w:t>
            </w:r>
          </w:p>
        </w:tc>
        <w:tc>
          <w:tcPr>
            <w:tcW w:w="8100" w:type="dxa"/>
          </w:tcPr>
          <w:p w14:paraId="3C64C099" w14:textId="67BC9132" w:rsidR="00283EAB" w:rsidRPr="00932CB9" w:rsidRDefault="00283EAB" w:rsidP="00256CEF">
            <w:pPr>
              <w:rPr>
                <w:sz w:val="18"/>
                <w:szCs w:val="18"/>
              </w:rPr>
            </w:pPr>
            <w:r>
              <w:rPr>
                <w:sz w:val="18"/>
                <w:szCs w:val="18"/>
              </w:rPr>
              <w:t>Planification et mise en œuvre de la communication avec les organisations/</w:t>
            </w:r>
            <w:r w:rsidR="000D34FC">
              <w:rPr>
                <w:sz w:val="18"/>
                <w:szCs w:val="18"/>
              </w:rPr>
              <w:t xml:space="preserve">établissements </w:t>
            </w:r>
            <w:r>
              <w:rPr>
                <w:sz w:val="18"/>
                <w:szCs w:val="18"/>
              </w:rPr>
              <w:t>des lauréats</w:t>
            </w:r>
          </w:p>
        </w:tc>
      </w:tr>
      <w:tr w:rsidR="00283EAB" w:rsidRPr="00932CB9" w14:paraId="0AE83D1E" w14:textId="77777777" w:rsidTr="00256CEF">
        <w:tc>
          <w:tcPr>
            <w:tcW w:w="1975" w:type="dxa"/>
          </w:tcPr>
          <w:p w14:paraId="44A345BF" w14:textId="6440CBA0" w:rsidR="00283EAB" w:rsidRPr="00932CB9" w:rsidRDefault="00283EAB" w:rsidP="00256CEF">
            <w:pPr>
              <w:rPr>
                <w:sz w:val="18"/>
                <w:szCs w:val="18"/>
              </w:rPr>
            </w:pPr>
            <w:r>
              <w:rPr>
                <w:sz w:val="18"/>
                <w:szCs w:val="18"/>
              </w:rPr>
              <w:t>9 novembre 2023</w:t>
            </w:r>
          </w:p>
        </w:tc>
        <w:tc>
          <w:tcPr>
            <w:tcW w:w="8100" w:type="dxa"/>
          </w:tcPr>
          <w:p w14:paraId="46B78EA5" w14:textId="481B2A04" w:rsidR="00283EAB" w:rsidRPr="00932CB9" w:rsidRDefault="00283EAB" w:rsidP="00256CEF">
            <w:pPr>
              <w:rPr>
                <w:sz w:val="18"/>
                <w:szCs w:val="18"/>
              </w:rPr>
            </w:pPr>
            <w:r>
              <w:rPr>
                <w:sz w:val="18"/>
                <w:szCs w:val="18"/>
              </w:rPr>
              <w:t>Annonce officielle des lauréats [</w:t>
            </w:r>
            <w:r w:rsidR="006E35C2">
              <w:rPr>
                <w:sz w:val="18"/>
                <w:szCs w:val="18"/>
              </w:rPr>
              <w:t>d</w:t>
            </w:r>
            <w:r>
              <w:rPr>
                <w:sz w:val="18"/>
                <w:szCs w:val="18"/>
              </w:rPr>
              <w:t>istribution des prix honorifiques et encadrés]</w:t>
            </w:r>
          </w:p>
        </w:tc>
      </w:tr>
    </w:tbl>
    <w:p w14:paraId="065CBB48" w14:textId="47D5DA1C" w:rsidR="00283EAB" w:rsidRPr="00932CB9" w:rsidRDefault="00283EAB" w:rsidP="00283EAB">
      <w:pPr>
        <w:rPr>
          <w:b/>
          <w:bCs/>
          <w:color w:val="00487F" w:themeColor="accent2"/>
          <w:sz w:val="24"/>
        </w:rPr>
      </w:pPr>
      <w:r>
        <w:rPr>
          <w:b/>
          <w:bCs/>
          <w:color w:val="00487F" w:themeColor="accent2"/>
          <w:sz w:val="24"/>
        </w:rPr>
        <w:t> </w:t>
      </w:r>
      <w:r>
        <w:rPr>
          <w:b/>
          <w:bCs/>
          <w:color w:val="00487F" w:themeColor="accent2"/>
          <w:sz w:val="24"/>
        </w:rPr>
        <w:br w:type="page"/>
      </w:r>
    </w:p>
    <w:p w14:paraId="37D80F10" w14:textId="26ECFD34" w:rsidR="00630116" w:rsidRPr="00932CB9" w:rsidRDefault="00630116" w:rsidP="00055D58">
      <w:pPr>
        <w:pStyle w:val="Heading2"/>
      </w:pPr>
      <w:bookmarkStart w:id="3" w:name="_CCRA_ACHIEVEMENT_AWARDS"/>
      <w:bookmarkEnd w:id="3"/>
      <w:r>
        <w:lastRenderedPageBreak/>
        <w:t>PRIX D</w:t>
      </w:r>
      <w:r w:rsidR="003118B5">
        <w:t>’</w:t>
      </w:r>
      <w:r>
        <w:t>ACCOMPLISSEMENT DE L</w:t>
      </w:r>
      <w:r w:rsidR="003118B5">
        <w:t>’</w:t>
      </w:r>
      <w:r>
        <w:t>ACRC - DESCRIPTIONS</w:t>
      </w:r>
    </w:p>
    <w:bookmarkEnd w:id="2"/>
    <w:p w14:paraId="4E0861A9" w14:textId="77777777" w:rsidR="00630116" w:rsidRPr="00932CB9" w:rsidRDefault="00630116" w:rsidP="004E34C6"/>
    <w:p w14:paraId="70BBAC2A" w14:textId="32976B6F" w:rsidR="00630116" w:rsidRPr="00932CB9" w:rsidRDefault="00630116" w:rsidP="004E34C6">
      <w:pPr>
        <w:rPr>
          <w:b/>
          <w:bCs/>
          <w:color w:val="00487F" w:themeColor="accent2"/>
          <w:sz w:val="20"/>
          <w:szCs w:val="28"/>
        </w:rPr>
      </w:pPr>
      <w:r>
        <w:rPr>
          <w:b/>
          <w:bCs/>
          <w:color w:val="00487F" w:themeColor="accent2"/>
          <w:sz w:val="20"/>
          <w:szCs w:val="28"/>
        </w:rPr>
        <w:t>Leadership exceptionnel en matière de recherche sur le cancer</w:t>
      </w:r>
    </w:p>
    <w:p w14:paraId="1D1C8AAA" w14:textId="53152E74" w:rsidR="00630116" w:rsidRPr="00932CB9" w:rsidRDefault="00630116" w:rsidP="00630116">
      <w:r>
        <w:t xml:space="preserve">Prix décerné à une personne dont les travaux ont </w:t>
      </w:r>
      <w:proofErr w:type="gramStart"/>
      <w:r>
        <w:t>eu</w:t>
      </w:r>
      <w:proofErr w:type="gramEnd"/>
      <w:r>
        <w:t xml:space="preserve"> des répercussions ayant mené à la transformation du paysage de la recherche sur le cancer au Canada d</w:t>
      </w:r>
      <w:r w:rsidR="003118B5">
        <w:t>’</w:t>
      </w:r>
      <w:r>
        <w:t>une ou de plusieurs des façons suivantes :</w:t>
      </w:r>
    </w:p>
    <w:p w14:paraId="6B006316" w14:textId="5AD12491" w:rsidR="00630116" w:rsidRPr="00932CB9" w:rsidRDefault="00630116" w:rsidP="0065018F">
      <w:pPr>
        <w:pStyle w:val="ListParagraph"/>
        <w:numPr>
          <w:ilvl w:val="0"/>
          <w:numId w:val="13"/>
        </w:numPr>
        <w:ind w:left="288" w:hanging="288"/>
      </w:pPr>
      <w:proofErr w:type="gramStart"/>
      <w:r>
        <w:t>a</w:t>
      </w:r>
      <w:proofErr w:type="gramEnd"/>
      <w:r>
        <w:t xml:space="preserve"> fait preuve de leadership et a proposé une orientation stratégique visant à renforcer la recherche sur le cancer dans l</w:t>
      </w:r>
      <w:r w:rsidR="003118B5">
        <w:t>’</w:t>
      </w:r>
      <w:r>
        <w:t>ensemble du continuum;</w:t>
      </w:r>
    </w:p>
    <w:p w14:paraId="08E64033" w14:textId="2D15233C" w:rsidR="00630116" w:rsidRPr="00932CB9" w:rsidRDefault="00630116" w:rsidP="0065018F">
      <w:pPr>
        <w:pStyle w:val="ListParagraph"/>
        <w:numPr>
          <w:ilvl w:val="0"/>
          <w:numId w:val="13"/>
        </w:numPr>
        <w:ind w:left="288" w:hanging="288"/>
      </w:pPr>
      <w:proofErr w:type="gramStart"/>
      <w:r>
        <w:t>a</w:t>
      </w:r>
      <w:proofErr w:type="gramEnd"/>
      <w:r>
        <w:t xml:space="preserve"> réduit la discrimination systémique au sein de l</w:t>
      </w:r>
      <w:r w:rsidR="003118B5">
        <w:t>’</w:t>
      </w:r>
      <w:r>
        <w:t>entreprise de recherche;</w:t>
      </w:r>
    </w:p>
    <w:p w14:paraId="0439AC16" w14:textId="3E43A7C6" w:rsidR="00630116" w:rsidRPr="00932CB9" w:rsidRDefault="00630116" w:rsidP="0065018F">
      <w:pPr>
        <w:pStyle w:val="ListParagraph"/>
        <w:numPr>
          <w:ilvl w:val="0"/>
          <w:numId w:val="13"/>
        </w:numPr>
        <w:ind w:left="288" w:hanging="288"/>
      </w:pPr>
      <w:proofErr w:type="gramStart"/>
      <w:r>
        <w:t>a</w:t>
      </w:r>
      <w:proofErr w:type="gramEnd"/>
      <w:r>
        <w:t xml:space="preserve"> facilité les possibilités et les initiatives de recherche collaborative (multisectorielle, </w:t>
      </w:r>
      <w:proofErr w:type="spellStart"/>
      <w:r>
        <w:t>multijuridictionnelle</w:t>
      </w:r>
      <w:proofErr w:type="spellEnd"/>
      <w:r>
        <w:t>);</w:t>
      </w:r>
    </w:p>
    <w:p w14:paraId="417AE433" w14:textId="2ED8090F" w:rsidR="00F373CC" w:rsidRPr="00932CB9" w:rsidRDefault="00630116" w:rsidP="0065018F">
      <w:pPr>
        <w:pStyle w:val="ListParagraph"/>
        <w:numPr>
          <w:ilvl w:val="0"/>
          <w:numId w:val="13"/>
        </w:numPr>
        <w:ind w:left="288" w:hanging="288"/>
      </w:pPr>
      <w:proofErr w:type="gramStart"/>
      <w:r>
        <w:t>a</w:t>
      </w:r>
      <w:proofErr w:type="gramEnd"/>
      <w:r>
        <w:t xml:space="preserve"> renforcé les capacités des chercheurs et amélioré les perspectives de carrière des chercheurs en début de carrière;</w:t>
      </w:r>
    </w:p>
    <w:p w14:paraId="338B8D60" w14:textId="4BF545D4" w:rsidR="00630116" w:rsidRPr="00932CB9" w:rsidRDefault="0084544F" w:rsidP="0065018F">
      <w:pPr>
        <w:pStyle w:val="ListParagraph"/>
        <w:numPr>
          <w:ilvl w:val="0"/>
          <w:numId w:val="13"/>
        </w:numPr>
        <w:ind w:left="288" w:hanging="288"/>
      </w:pPr>
      <w:proofErr w:type="gramStart"/>
      <w:r>
        <w:t>a</w:t>
      </w:r>
      <w:proofErr w:type="gramEnd"/>
      <w:r>
        <w:t xml:space="preserve"> œuvré à la diversification de la main-d</w:t>
      </w:r>
      <w:r w:rsidR="003118B5">
        <w:t>’</w:t>
      </w:r>
      <w:r>
        <w:t>œuvre des chercheurs en cancérologie;</w:t>
      </w:r>
    </w:p>
    <w:p w14:paraId="0BBB7D5C" w14:textId="0390589F" w:rsidR="00630116" w:rsidRPr="00932CB9" w:rsidRDefault="00630116" w:rsidP="0065018F">
      <w:pPr>
        <w:pStyle w:val="ListParagraph"/>
        <w:numPr>
          <w:ilvl w:val="0"/>
          <w:numId w:val="13"/>
        </w:numPr>
        <w:ind w:left="288" w:hanging="288"/>
      </w:pPr>
      <w:proofErr w:type="gramStart"/>
      <w:r>
        <w:t>a</w:t>
      </w:r>
      <w:proofErr w:type="gramEnd"/>
      <w:r>
        <w:t xml:space="preserve"> soutenu/renforcé les infrastructures clés pour la recherche sur le cancer.</w:t>
      </w:r>
    </w:p>
    <w:p w14:paraId="7DF1C65C" w14:textId="3F53ACFC" w:rsidR="00630116" w:rsidRPr="00932CB9" w:rsidRDefault="00630116" w:rsidP="00630116"/>
    <w:p w14:paraId="0820193D" w14:textId="01A4DEE0" w:rsidR="00630116" w:rsidRPr="00932CB9" w:rsidRDefault="00630116" w:rsidP="00630116">
      <w:pPr>
        <w:rPr>
          <w:b/>
          <w:bCs/>
          <w:color w:val="00487F" w:themeColor="accent2"/>
          <w:sz w:val="20"/>
          <w:szCs w:val="28"/>
        </w:rPr>
      </w:pPr>
      <w:r>
        <w:rPr>
          <w:b/>
          <w:bCs/>
          <w:color w:val="00487F" w:themeColor="accent2"/>
          <w:sz w:val="20"/>
          <w:szCs w:val="28"/>
        </w:rPr>
        <w:t>Réalisations exceptionnelles en matière de recherche sur le cancer</w:t>
      </w:r>
    </w:p>
    <w:p w14:paraId="4B5B8756" w14:textId="6EA3F56C" w:rsidR="00630116" w:rsidRPr="00932CB9" w:rsidRDefault="00630116" w:rsidP="00630116">
      <w:r>
        <w:t xml:space="preserve">Ce prix est décerné à un chercheur en cancérologie dont la recherche fondamentale, translationnelle, clinique ou appliquée a </w:t>
      </w:r>
      <w:proofErr w:type="gramStart"/>
      <w:r>
        <w:t>eu</w:t>
      </w:r>
      <w:proofErr w:type="gramEnd"/>
      <w:r>
        <w:t xml:space="preserve"> des répercussions et a changé le paradigme </w:t>
      </w:r>
      <w:r w:rsidR="00DE0244">
        <w:t xml:space="preserve">de la recherche </w:t>
      </w:r>
      <w:r>
        <w:t xml:space="preserve">dans au moins un des </w:t>
      </w:r>
      <w:r w:rsidR="00DE0244">
        <w:t xml:space="preserve">aspects </w:t>
      </w:r>
      <w:r>
        <w:t xml:space="preserve">suivants : </w:t>
      </w:r>
    </w:p>
    <w:p w14:paraId="1163C9A8" w14:textId="6A2D0A89" w:rsidR="00630116" w:rsidRPr="00932CB9" w:rsidRDefault="00F373CC" w:rsidP="0065018F">
      <w:pPr>
        <w:pStyle w:val="ListParagraph"/>
        <w:numPr>
          <w:ilvl w:val="0"/>
          <w:numId w:val="14"/>
        </w:numPr>
        <w:ind w:left="288" w:hanging="288"/>
      </w:pPr>
      <w:proofErr w:type="gramStart"/>
      <w:r>
        <w:t>a</w:t>
      </w:r>
      <w:proofErr w:type="gramEnd"/>
      <w:r>
        <w:t xml:space="preserve"> fait progresser considérablement notre compréhension du cancer grâce à l</w:t>
      </w:r>
      <w:r w:rsidR="003118B5">
        <w:t>’</w:t>
      </w:r>
      <w:r>
        <w:t xml:space="preserve">excellence </w:t>
      </w:r>
      <w:r w:rsidR="000D34FC">
        <w:t xml:space="preserve">dans le domaine </w:t>
      </w:r>
      <w:r>
        <w:t>de la recherche biomédicale, clinique, sur les services de santé ou sur la santé de la population;</w:t>
      </w:r>
    </w:p>
    <w:p w14:paraId="37FC5754" w14:textId="24E6792A" w:rsidR="00C13E8D" w:rsidRPr="00932CB9" w:rsidRDefault="00C61E2C" w:rsidP="0065018F">
      <w:pPr>
        <w:pStyle w:val="ListParagraph"/>
        <w:numPr>
          <w:ilvl w:val="0"/>
          <w:numId w:val="14"/>
        </w:numPr>
        <w:ind w:left="288" w:hanging="288"/>
      </w:pPr>
      <w:proofErr w:type="gramStart"/>
      <w:r>
        <w:t>a</w:t>
      </w:r>
      <w:proofErr w:type="gramEnd"/>
      <w:r>
        <w:t xml:space="preserve"> conçu, amélioré ou accéléré l</w:t>
      </w:r>
      <w:r w:rsidR="003118B5">
        <w:t>’</w:t>
      </w:r>
      <w:r>
        <w:t>adoption de nouvelles approches de recherche méthodologiques, statistiques, techniques, technologiques ou autres;</w:t>
      </w:r>
    </w:p>
    <w:p w14:paraId="3C3BFC96" w14:textId="672FF977" w:rsidR="00630116" w:rsidRPr="00932CB9" w:rsidRDefault="00630116" w:rsidP="0065018F">
      <w:pPr>
        <w:pStyle w:val="ListParagraph"/>
        <w:numPr>
          <w:ilvl w:val="0"/>
          <w:numId w:val="14"/>
        </w:numPr>
        <w:ind w:left="288" w:hanging="288"/>
      </w:pPr>
      <w:proofErr w:type="gramStart"/>
      <w:r>
        <w:t>a</w:t>
      </w:r>
      <w:proofErr w:type="gramEnd"/>
      <w:r>
        <w:t xml:space="preserve"> </w:t>
      </w:r>
      <w:r w:rsidR="000D34FC">
        <w:t xml:space="preserve">eu </w:t>
      </w:r>
      <w:r>
        <w:t xml:space="preserve">des répercussions </w:t>
      </w:r>
      <w:r w:rsidR="000D34FC">
        <w:t xml:space="preserve">avérées sur la </w:t>
      </w:r>
      <w:r>
        <w:t>préven</w:t>
      </w:r>
      <w:r w:rsidR="000D34FC">
        <w:t>tion du</w:t>
      </w:r>
      <w:r>
        <w:t xml:space="preserve"> cancer, </w:t>
      </w:r>
      <w:r w:rsidR="000D34FC">
        <w:t>l’</w:t>
      </w:r>
      <w:r>
        <w:t>amélior</w:t>
      </w:r>
      <w:r w:rsidR="000D34FC">
        <w:t>ation d</w:t>
      </w:r>
      <w:r>
        <w:t xml:space="preserve">es résultats du cancer ou </w:t>
      </w:r>
      <w:r w:rsidR="000D34FC">
        <w:t xml:space="preserve">la </w:t>
      </w:r>
      <w:r>
        <w:t>rédu</w:t>
      </w:r>
      <w:r w:rsidR="000D34FC">
        <w:t>ction de</w:t>
      </w:r>
      <w:r>
        <w:t xml:space="preserve"> la morbidité liée au cancer;</w:t>
      </w:r>
    </w:p>
    <w:p w14:paraId="6455D610" w14:textId="45F9A55C" w:rsidR="00630116" w:rsidRPr="00932CB9" w:rsidRDefault="00630116" w:rsidP="0065018F">
      <w:pPr>
        <w:pStyle w:val="ListParagraph"/>
        <w:numPr>
          <w:ilvl w:val="0"/>
          <w:numId w:val="14"/>
        </w:numPr>
        <w:ind w:left="288" w:hanging="288"/>
      </w:pPr>
      <w:proofErr w:type="gramStart"/>
      <w:r>
        <w:t>a</w:t>
      </w:r>
      <w:proofErr w:type="gramEnd"/>
      <w:r>
        <w:t xml:space="preserve"> amélioré la prestation/les systèmes de soins du cancer;</w:t>
      </w:r>
    </w:p>
    <w:p w14:paraId="44AAE4E0" w14:textId="4E86F81B" w:rsidR="00630116" w:rsidRPr="00932CB9" w:rsidRDefault="00D313FB" w:rsidP="0065018F">
      <w:pPr>
        <w:pStyle w:val="ListParagraph"/>
        <w:numPr>
          <w:ilvl w:val="0"/>
          <w:numId w:val="14"/>
        </w:numPr>
        <w:ind w:left="288" w:hanging="288"/>
      </w:pPr>
      <w:proofErr w:type="gramStart"/>
      <w:r>
        <w:t>a</w:t>
      </w:r>
      <w:proofErr w:type="gramEnd"/>
      <w:r>
        <w:t xml:space="preserve"> abordé les disparités en matière de santé par le biais de la </w:t>
      </w:r>
      <w:r w:rsidR="00656CB7">
        <w:t>méthodologie</w:t>
      </w:r>
      <w:r>
        <w:t>, du recrutement des participants, de la communication des données ou d</w:t>
      </w:r>
      <w:r w:rsidR="003118B5">
        <w:t>’</w:t>
      </w:r>
      <w:r>
        <w:t>autres approches.</w:t>
      </w:r>
    </w:p>
    <w:p w14:paraId="25FFA558" w14:textId="090390FB" w:rsidR="00630116" w:rsidRPr="00932CB9" w:rsidRDefault="00630116" w:rsidP="00630116"/>
    <w:p w14:paraId="51316648" w14:textId="464DC816" w:rsidR="00630116" w:rsidRPr="00932CB9" w:rsidRDefault="00CE470E" w:rsidP="00630116">
      <w:pPr>
        <w:rPr>
          <w:b/>
          <w:bCs/>
          <w:color w:val="00487F" w:themeColor="accent2"/>
          <w:sz w:val="20"/>
          <w:szCs w:val="28"/>
        </w:rPr>
      </w:pPr>
      <w:r>
        <w:rPr>
          <w:b/>
          <w:bCs/>
          <w:color w:val="00487F" w:themeColor="accent2"/>
          <w:sz w:val="20"/>
          <w:szCs w:val="28"/>
        </w:rPr>
        <w:t>Services exceptionnels en matière de recherche sur le cancer</w:t>
      </w:r>
    </w:p>
    <w:p w14:paraId="1384C68E" w14:textId="37561534" w:rsidR="00884838" w:rsidRPr="00932CB9" w:rsidRDefault="00884838" w:rsidP="00884838">
      <w:r>
        <w:t>Ce prix est décerné à une personne dont le travail a permis d</w:t>
      </w:r>
      <w:r w:rsidR="003118B5">
        <w:t>’</w:t>
      </w:r>
      <w:r>
        <w:t>améliorer le profil de la recherche et de la lutte contre le cancer d</w:t>
      </w:r>
      <w:r w:rsidR="003118B5">
        <w:t>’</w:t>
      </w:r>
      <w:r>
        <w:t xml:space="preserve">une ou </w:t>
      </w:r>
      <w:r w:rsidR="006E09F4">
        <w:t xml:space="preserve">de </w:t>
      </w:r>
      <w:r>
        <w:t xml:space="preserve">plusieurs des manières suivantes : </w:t>
      </w:r>
    </w:p>
    <w:p w14:paraId="67C1E670" w14:textId="71CA87DC" w:rsidR="00884838" w:rsidRPr="00932CB9" w:rsidRDefault="00884838" w:rsidP="0065018F">
      <w:pPr>
        <w:pStyle w:val="ListParagraph"/>
        <w:numPr>
          <w:ilvl w:val="0"/>
          <w:numId w:val="16"/>
        </w:numPr>
        <w:ind w:left="288" w:hanging="288"/>
      </w:pPr>
      <w:proofErr w:type="gramStart"/>
      <w:r>
        <w:t>a</w:t>
      </w:r>
      <w:proofErr w:type="gramEnd"/>
      <w:r>
        <w:t xml:space="preserve"> fait progresser le discours public, la formation ou la politique en matière de lutte contre le cancer ou de recherche sur le cancer au Canada ou à l</w:t>
      </w:r>
      <w:r w:rsidR="003118B5">
        <w:t>’</w:t>
      </w:r>
      <w:r>
        <w:t>étranger;</w:t>
      </w:r>
    </w:p>
    <w:p w14:paraId="14B24104" w14:textId="5FBA689E" w:rsidR="00884838" w:rsidRPr="00932CB9" w:rsidRDefault="00884838" w:rsidP="0065018F">
      <w:pPr>
        <w:pStyle w:val="ListParagraph"/>
        <w:numPr>
          <w:ilvl w:val="0"/>
          <w:numId w:val="16"/>
        </w:numPr>
        <w:ind w:left="288" w:hanging="288"/>
      </w:pPr>
      <w:proofErr w:type="gramStart"/>
      <w:r>
        <w:t>a</w:t>
      </w:r>
      <w:proofErr w:type="gramEnd"/>
      <w:r>
        <w:t xml:space="preserve"> facilité l</w:t>
      </w:r>
      <w:r w:rsidR="003118B5">
        <w:t>’</w:t>
      </w:r>
      <w:r>
        <w:t>acquisition de connaissances scientifiques et a contribué à dissiper les renseignements erronés/la désinformation ou les mauvaises interprétations de la recherche sur la prévention et le traitement du cancer, la survie au cancer et les soins de soutien et de fin de vie;</w:t>
      </w:r>
    </w:p>
    <w:p w14:paraId="1574E044" w14:textId="501989DC" w:rsidR="00884838" w:rsidRPr="00932CB9" w:rsidRDefault="00884838" w:rsidP="0065018F">
      <w:pPr>
        <w:pStyle w:val="ListParagraph"/>
        <w:numPr>
          <w:ilvl w:val="0"/>
          <w:numId w:val="16"/>
        </w:numPr>
        <w:ind w:left="288" w:hanging="288"/>
      </w:pPr>
      <w:proofErr w:type="gramStart"/>
      <w:r>
        <w:t>a</w:t>
      </w:r>
      <w:proofErr w:type="gramEnd"/>
      <w:r>
        <w:t xml:space="preserve"> promu de meilleures pratiques de lutte contre le cancer fondées sur la recherche;</w:t>
      </w:r>
    </w:p>
    <w:p w14:paraId="3CDD9CA8" w14:textId="6012FF7B" w:rsidR="00884838" w:rsidRPr="00932CB9" w:rsidRDefault="00884838" w:rsidP="0065018F">
      <w:pPr>
        <w:pStyle w:val="ListParagraph"/>
        <w:numPr>
          <w:ilvl w:val="0"/>
          <w:numId w:val="16"/>
        </w:numPr>
        <w:ind w:left="288" w:hanging="288"/>
      </w:pPr>
      <w:proofErr w:type="gramStart"/>
      <w:r>
        <w:t>a</w:t>
      </w:r>
      <w:proofErr w:type="gramEnd"/>
      <w:r>
        <w:t xml:space="preserve"> contribué à souligner l</w:t>
      </w:r>
      <w:r w:rsidR="003118B5">
        <w:t>’</w:t>
      </w:r>
      <w:r>
        <w:t>importance d</w:t>
      </w:r>
      <w:r w:rsidR="003118B5">
        <w:t>’</w:t>
      </w:r>
      <w:r>
        <w:t>un système de lutte contre le cancer qui répond aux besoins de diverses populations au sein d</w:t>
      </w:r>
      <w:r w:rsidR="003118B5">
        <w:t>’</w:t>
      </w:r>
      <w:r>
        <w:t>une province ou d</w:t>
      </w:r>
      <w:r w:rsidR="003118B5">
        <w:t>’</w:t>
      </w:r>
      <w:r>
        <w:t>un territoire, dans tout le Canada ou à l</w:t>
      </w:r>
      <w:r w:rsidR="003118B5">
        <w:t>’</w:t>
      </w:r>
      <w:r>
        <w:t>échelle internationale;</w:t>
      </w:r>
    </w:p>
    <w:p w14:paraId="290CDFE3" w14:textId="2AE8F7E1" w:rsidR="007B4096" w:rsidRPr="00932CB9" w:rsidRDefault="007B4096" w:rsidP="0065018F">
      <w:pPr>
        <w:pStyle w:val="ListParagraph"/>
        <w:numPr>
          <w:ilvl w:val="0"/>
          <w:numId w:val="16"/>
        </w:numPr>
        <w:ind w:left="288" w:hanging="288"/>
      </w:pPr>
      <w:proofErr w:type="gramStart"/>
      <w:r>
        <w:t>a</w:t>
      </w:r>
      <w:proofErr w:type="gramEnd"/>
      <w:r>
        <w:t xml:space="preserve"> </w:t>
      </w:r>
      <w:r w:rsidR="00DE0244">
        <w:t>élaboré</w:t>
      </w:r>
      <w:r>
        <w:t>/promu des approches de l</w:t>
      </w:r>
      <w:r w:rsidR="003118B5">
        <w:t>’</w:t>
      </w:r>
      <w:r>
        <w:t>application des connaissances fondées sur la culture;</w:t>
      </w:r>
    </w:p>
    <w:p w14:paraId="5CFCA977" w14:textId="5C319ECA" w:rsidR="00884838" w:rsidRPr="00932CB9" w:rsidRDefault="00884838" w:rsidP="00884838"/>
    <w:p w14:paraId="144511E7" w14:textId="52CB93B3" w:rsidR="00884838" w:rsidRPr="00932CB9" w:rsidRDefault="0065018F" w:rsidP="00884838">
      <w:pPr>
        <w:rPr>
          <w:color w:val="00487F" w:themeColor="accent2"/>
          <w:sz w:val="20"/>
          <w:szCs w:val="28"/>
        </w:rPr>
      </w:pPr>
      <w:r>
        <w:rPr>
          <w:b/>
          <w:bCs/>
          <w:color w:val="00487F" w:themeColor="accent2"/>
          <w:sz w:val="20"/>
          <w:szCs w:val="28"/>
        </w:rPr>
        <w:t>Leadership exceptionnel dans la participation des patients à la recherche sur le cancer</w:t>
      </w:r>
    </w:p>
    <w:p w14:paraId="2CB077BF" w14:textId="0D539D40" w:rsidR="0065018F" w:rsidRPr="00932CB9" w:rsidRDefault="0065018F" w:rsidP="0065018F">
      <w:r>
        <w:t xml:space="preserve">Ce prix est décerné à une personne </w:t>
      </w:r>
      <w:r w:rsidR="00DE0244">
        <w:t xml:space="preserve">qui a </w:t>
      </w:r>
      <w:r>
        <w:t>démontré qu</w:t>
      </w:r>
      <w:r w:rsidR="003118B5">
        <w:t>’</w:t>
      </w:r>
      <w:r>
        <w:t>elle a contribué à faire progresser la participation des patients* à la recherche sur le cancer d</w:t>
      </w:r>
      <w:r w:rsidR="003118B5">
        <w:t>’</w:t>
      </w:r>
      <w:r>
        <w:t xml:space="preserve">une ou </w:t>
      </w:r>
      <w:r w:rsidR="00A17054">
        <w:t xml:space="preserve">de </w:t>
      </w:r>
      <w:r>
        <w:t>plusieurs des manières suivantes :</w:t>
      </w:r>
    </w:p>
    <w:p w14:paraId="08EE97FB" w14:textId="3D6A7AA1" w:rsidR="0065018F" w:rsidRPr="00932CB9" w:rsidRDefault="0065018F" w:rsidP="0065018F">
      <w:pPr>
        <w:pStyle w:val="ListParagraph"/>
        <w:numPr>
          <w:ilvl w:val="0"/>
          <w:numId w:val="21"/>
        </w:numPr>
        <w:ind w:left="288" w:hanging="288"/>
      </w:pPr>
      <w:proofErr w:type="gramStart"/>
      <w:r>
        <w:t>a</w:t>
      </w:r>
      <w:proofErr w:type="gramEnd"/>
      <w:r>
        <w:t xml:space="preserve"> contribué à améliorer le profil des patients partenaires au sein de l</w:t>
      </w:r>
      <w:r w:rsidR="003118B5">
        <w:t>’</w:t>
      </w:r>
      <w:r>
        <w:t>entreprise de recherche sur le cancer grâce à des efforts de sensibilisation ou à la participation à des réseaux;</w:t>
      </w:r>
    </w:p>
    <w:p w14:paraId="44493780" w14:textId="7E31E0FE" w:rsidR="0065018F" w:rsidRPr="00932CB9" w:rsidRDefault="0065018F" w:rsidP="0065018F">
      <w:pPr>
        <w:pStyle w:val="ListParagraph"/>
        <w:numPr>
          <w:ilvl w:val="0"/>
          <w:numId w:val="21"/>
        </w:numPr>
        <w:ind w:left="288" w:hanging="288"/>
      </w:pPr>
      <w:proofErr w:type="gramStart"/>
      <w:r>
        <w:t>a</w:t>
      </w:r>
      <w:proofErr w:type="gramEnd"/>
      <w:r>
        <w:t xml:space="preserve"> contribué à la base de connaissances sur la participation des patients à la recherche;</w:t>
      </w:r>
    </w:p>
    <w:p w14:paraId="47E2EFA2" w14:textId="7FF865CE" w:rsidR="0065018F" w:rsidRPr="00932CB9" w:rsidRDefault="0065018F" w:rsidP="0065018F">
      <w:pPr>
        <w:pStyle w:val="ListParagraph"/>
        <w:numPr>
          <w:ilvl w:val="0"/>
          <w:numId w:val="21"/>
        </w:numPr>
        <w:ind w:left="288" w:hanging="288"/>
        <w:rPr>
          <w:rFonts w:cs="Segoe UI"/>
          <w:szCs w:val="19"/>
        </w:rPr>
      </w:pPr>
      <w:proofErr w:type="gramStart"/>
      <w:r>
        <w:t>a</w:t>
      </w:r>
      <w:proofErr w:type="gramEnd"/>
      <w:r>
        <w:t xml:space="preserve"> contribué à intégrer </w:t>
      </w:r>
      <w:r w:rsidR="00DE0244">
        <w:t xml:space="preserve">la </w:t>
      </w:r>
      <w:r w:rsidR="00927DC4">
        <w:t>participation</w:t>
      </w:r>
      <w:r w:rsidR="00DE0244">
        <w:t xml:space="preserve"> </w:t>
      </w:r>
      <w:r>
        <w:t>des patients dans l</w:t>
      </w:r>
      <w:r w:rsidR="003118B5">
        <w:t>’</w:t>
      </w:r>
      <w:r>
        <w:t>ensemble du processus de recherche sur le cancer par le biais d</w:t>
      </w:r>
      <w:r w:rsidR="00DE0244">
        <w:t xml:space="preserve">e l’élaboration </w:t>
      </w:r>
      <w:r>
        <w:t>de ressources ou de la formation;</w:t>
      </w:r>
    </w:p>
    <w:p w14:paraId="66EE2D6A" w14:textId="77668FE3" w:rsidR="0065018F" w:rsidRPr="00932CB9" w:rsidRDefault="0065018F" w:rsidP="0065018F">
      <w:pPr>
        <w:pStyle w:val="ListParagraph"/>
        <w:numPr>
          <w:ilvl w:val="0"/>
          <w:numId w:val="21"/>
        </w:numPr>
        <w:ind w:left="288" w:hanging="288"/>
        <w:rPr>
          <w:rFonts w:cs="Segoe UI"/>
          <w:szCs w:val="19"/>
        </w:rPr>
      </w:pPr>
      <w:proofErr w:type="gramStart"/>
      <w:r>
        <w:t>a</w:t>
      </w:r>
      <w:proofErr w:type="gramEnd"/>
      <w:r>
        <w:t xml:space="preserve"> renforcé les capacités de recherche axée sur le patient parmi les chercheurs en cancérologie ou les </w:t>
      </w:r>
      <w:r w:rsidR="00DE0244">
        <w:t xml:space="preserve">patients </w:t>
      </w:r>
      <w:r>
        <w:t>partenaires;</w:t>
      </w:r>
    </w:p>
    <w:p w14:paraId="6D104F72" w14:textId="3994F838" w:rsidR="00194128" w:rsidRPr="00932CB9" w:rsidRDefault="00194128" w:rsidP="00194128">
      <w:pPr>
        <w:pStyle w:val="ListParagraph"/>
        <w:numPr>
          <w:ilvl w:val="0"/>
          <w:numId w:val="21"/>
        </w:numPr>
        <w:ind w:left="288" w:hanging="288"/>
        <w:rPr>
          <w:rFonts w:cs="Segoe UI"/>
          <w:szCs w:val="19"/>
        </w:rPr>
      </w:pPr>
      <w:proofErr w:type="gramStart"/>
      <w:r>
        <w:t>a</w:t>
      </w:r>
      <w:proofErr w:type="gramEnd"/>
      <w:r>
        <w:t xml:space="preserve"> </w:t>
      </w:r>
      <w:r w:rsidR="00DE0244">
        <w:t xml:space="preserve">élaboré </w:t>
      </w:r>
      <w:r>
        <w:t>des stratégies pour s</w:t>
      </w:r>
      <w:r w:rsidR="003118B5">
        <w:t>’</w:t>
      </w:r>
      <w:r>
        <w:t>assurer que les personnes ayant un vécu et une expérience de vie</w:t>
      </w:r>
      <w:r w:rsidR="00F57A3E">
        <w:t xml:space="preserve"> </w:t>
      </w:r>
      <w:r>
        <w:t xml:space="preserve">qui </w:t>
      </w:r>
      <w:r w:rsidR="00F57A3E">
        <w:t>participent à</w:t>
      </w:r>
      <w:r>
        <w:t xml:space="preserve"> la recherche sur le cancer sont représentatives d</w:t>
      </w:r>
      <w:r w:rsidR="003118B5">
        <w:t>’</w:t>
      </w:r>
      <w:r>
        <w:t>un large éventail de personnes à travers le Canada.</w:t>
      </w:r>
    </w:p>
    <w:p w14:paraId="37729076" w14:textId="77777777" w:rsidR="00DD1409" w:rsidRPr="00932CB9" w:rsidRDefault="00DD1409" w:rsidP="00211734">
      <w:pPr>
        <w:rPr>
          <w:rFonts w:cs="Segoe UI"/>
          <w:i/>
          <w:iCs/>
          <w:szCs w:val="19"/>
        </w:rPr>
      </w:pPr>
    </w:p>
    <w:p w14:paraId="265B545C" w14:textId="637C027D" w:rsidR="00211734" w:rsidRPr="00932CB9" w:rsidRDefault="00F373CC" w:rsidP="00211734">
      <w:pPr>
        <w:rPr>
          <w:rFonts w:cs="Segoe UI"/>
          <w:i/>
          <w:iCs/>
          <w:szCs w:val="19"/>
        </w:rPr>
      </w:pPr>
      <w:r>
        <w:rPr>
          <w:i/>
          <w:iCs/>
          <w:szCs w:val="19"/>
        </w:rPr>
        <w:lastRenderedPageBreak/>
        <w:t xml:space="preserve">* Selon les IRSC, le terme « patient » est </w:t>
      </w:r>
      <w:r w:rsidR="000D3D75">
        <w:rPr>
          <w:i/>
          <w:iCs/>
          <w:szCs w:val="19"/>
        </w:rPr>
        <w:t>« </w:t>
      </w:r>
      <w:r>
        <w:rPr>
          <w:i/>
          <w:iCs/>
          <w:szCs w:val="19"/>
          <w:shd w:val="clear" w:color="auto" w:fill="FFFFFF"/>
        </w:rPr>
        <w:t xml:space="preserve">un terme général qui englobe </w:t>
      </w:r>
      <w:r w:rsidR="000D3D75">
        <w:rPr>
          <w:i/>
          <w:iCs/>
          <w:szCs w:val="19"/>
          <w:shd w:val="clear" w:color="auto" w:fill="FFFFFF"/>
        </w:rPr>
        <w:t xml:space="preserve">toutes </w:t>
      </w:r>
      <w:r>
        <w:rPr>
          <w:i/>
          <w:iCs/>
          <w:szCs w:val="19"/>
          <w:shd w:val="clear" w:color="auto" w:fill="FFFFFF"/>
        </w:rPr>
        <w:t xml:space="preserve">les personnes </w:t>
      </w:r>
      <w:r w:rsidR="000D3D75">
        <w:rPr>
          <w:i/>
          <w:iCs/>
          <w:szCs w:val="19"/>
          <w:shd w:val="clear" w:color="auto" w:fill="FFFFFF"/>
        </w:rPr>
        <w:t xml:space="preserve">vivant </w:t>
      </w:r>
      <w:r>
        <w:rPr>
          <w:i/>
          <w:iCs/>
          <w:szCs w:val="19"/>
          <w:shd w:val="clear" w:color="auto" w:fill="FFFFFF"/>
        </w:rPr>
        <w:t xml:space="preserve">un problème de santé </w:t>
      </w:r>
      <w:r w:rsidR="000D3D75">
        <w:rPr>
          <w:i/>
          <w:iCs/>
          <w:szCs w:val="19"/>
          <w:shd w:val="clear" w:color="auto" w:fill="FFFFFF"/>
        </w:rPr>
        <w:t xml:space="preserve">ainsi que </w:t>
      </w:r>
      <w:r>
        <w:rPr>
          <w:i/>
          <w:iCs/>
          <w:szCs w:val="19"/>
          <w:shd w:val="clear" w:color="auto" w:fill="FFFFFF"/>
        </w:rPr>
        <w:t xml:space="preserve">les </w:t>
      </w:r>
      <w:r w:rsidR="000D3D75">
        <w:rPr>
          <w:i/>
          <w:iCs/>
          <w:szCs w:val="19"/>
          <w:shd w:val="clear" w:color="auto" w:fill="FFFFFF"/>
        </w:rPr>
        <w:t>soignants</w:t>
      </w:r>
      <w:r>
        <w:rPr>
          <w:i/>
          <w:iCs/>
          <w:szCs w:val="19"/>
          <w:shd w:val="clear" w:color="auto" w:fill="FFFFFF"/>
        </w:rPr>
        <w:t xml:space="preserve">, y compris </w:t>
      </w:r>
      <w:r w:rsidR="000D3D75">
        <w:rPr>
          <w:i/>
          <w:iCs/>
          <w:szCs w:val="19"/>
          <w:shd w:val="clear" w:color="auto" w:fill="FFFFFF"/>
        </w:rPr>
        <w:t xml:space="preserve">les amis et </w:t>
      </w:r>
      <w:r>
        <w:rPr>
          <w:i/>
          <w:iCs/>
          <w:szCs w:val="19"/>
          <w:shd w:val="clear" w:color="auto" w:fill="FFFFFF"/>
        </w:rPr>
        <w:t>la famille</w:t>
      </w:r>
      <w:r w:rsidR="000D3D75">
        <w:rPr>
          <w:i/>
          <w:iCs/>
          <w:szCs w:val="19"/>
          <w:shd w:val="clear" w:color="auto" w:fill="FFFFFF"/>
        </w:rPr>
        <w:t> »</w:t>
      </w:r>
      <w:r>
        <w:rPr>
          <w:i/>
          <w:iCs/>
          <w:szCs w:val="19"/>
          <w:shd w:val="clear" w:color="auto" w:fill="FFFFFF"/>
        </w:rPr>
        <w:t>.</w:t>
      </w:r>
    </w:p>
    <w:p w14:paraId="3B5A5C47" w14:textId="1492D9FA" w:rsidR="00211734" w:rsidRPr="00932CB9" w:rsidRDefault="00211734" w:rsidP="00211734"/>
    <w:p w14:paraId="540948A5" w14:textId="0334B8CA" w:rsidR="00211734" w:rsidRPr="00932CB9" w:rsidRDefault="00211734" w:rsidP="00211734"/>
    <w:p w14:paraId="2605E8D3" w14:textId="77777777" w:rsidR="006C4186" w:rsidRPr="00932CB9" w:rsidRDefault="006C4186" w:rsidP="00211734">
      <w:pPr>
        <w:rPr>
          <w:sz w:val="16"/>
          <w:szCs w:val="16"/>
        </w:rPr>
      </w:pPr>
    </w:p>
    <w:p w14:paraId="3AD4B566" w14:textId="20985A49" w:rsidR="00211734" w:rsidRPr="00932CB9" w:rsidRDefault="00211734" w:rsidP="00211734">
      <w:pPr>
        <w:rPr>
          <w:sz w:val="16"/>
          <w:szCs w:val="16"/>
        </w:rPr>
      </w:pPr>
      <w:r>
        <w:rPr>
          <w:sz w:val="16"/>
          <w:szCs w:val="16"/>
        </w:rPr>
        <w:t>Dernière révision : le 16 décembre 2022</w:t>
      </w:r>
    </w:p>
    <w:sectPr w:rsidR="00211734" w:rsidRPr="00932CB9" w:rsidSect="00856C3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63DD" w14:textId="77777777" w:rsidR="005B3D03" w:rsidRPr="00932CB9" w:rsidRDefault="005B3D03" w:rsidP="00176E67">
      <w:r w:rsidRPr="00932CB9">
        <w:separator/>
      </w:r>
    </w:p>
  </w:endnote>
  <w:endnote w:type="continuationSeparator" w:id="0">
    <w:p w14:paraId="563B0AAE" w14:textId="77777777" w:rsidR="005B3D03" w:rsidRPr="00932CB9" w:rsidRDefault="005B3D03" w:rsidP="00176E67">
      <w:r w:rsidRPr="00932CB9">
        <w:continuationSeparator/>
      </w:r>
    </w:p>
  </w:endnote>
  <w:endnote w:type="continuationNotice" w:id="1">
    <w:p w14:paraId="7F8DFDDB" w14:textId="77777777" w:rsidR="005B3D03" w:rsidRPr="00932CB9" w:rsidRDefault="005B3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D21FE20" w14:textId="77777777" w:rsidR="00176E67" w:rsidRPr="00932CB9" w:rsidRDefault="00C8155B">
        <w:pPr>
          <w:pStyle w:val="Footer"/>
          <w:jc w:val="center"/>
        </w:pPr>
        <w:r w:rsidRPr="00932CB9">
          <w:fldChar w:fldCharType="begin"/>
        </w:r>
        <w:r w:rsidRPr="00932CB9">
          <w:instrText xml:space="preserve"> PAGE   \* MERGEFORMAT </w:instrText>
        </w:r>
        <w:r w:rsidRPr="00932CB9">
          <w:fldChar w:fldCharType="separate"/>
        </w:r>
        <w:r w:rsidR="00176E67" w:rsidRPr="00932CB9">
          <w:t>1</w:t>
        </w:r>
        <w:r w:rsidRPr="00932CB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5AF9" w14:textId="77777777" w:rsidR="005B3D03" w:rsidRPr="00932CB9" w:rsidRDefault="005B3D03" w:rsidP="00176E67">
      <w:r w:rsidRPr="00932CB9">
        <w:separator/>
      </w:r>
    </w:p>
  </w:footnote>
  <w:footnote w:type="continuationSeparator" w:id="0">
    <w:p w14:paraId="4902B786" w14:textId="77777777" w:rsidR="005B3D03" w:rsidRPr="00932CB9" w:rsidRDefault="005B3D03" w:rsidP="00176E67">
      <w:r w:rsidRPr="00932CB9">
        <w:continuationSeparator/>
      </w:r>
    </w:p>
  </w:footnote>
  <w:footnote w:type="continuationNotice" w:id="1">
    <w:p w14:paraId="3959C5F3" w14:textId="77777777" w:rsidR="005B3D03" w:rsidRPr="00932CB9" w:rsidRDefault="005B3D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F53BF"/>
    <w:multiLevelType w:val="hybridMultilevel"/>
    <w:tmpl w:val="2B94116E"/>
    <w:lvl w:ilvl="0" w:tplc="2AE01B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125A9"/>
    <w:multiLevelType w:val="hybridMultilevel"/>
    <w:tmpl w:val="D8664352"/>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89E0C69"/>
    <w:multiLevelType w:val="hybridMultilevel"/>
    <w:tmpl w:val="D37E3D50"/>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047746D"/>
    <w:multiLevelType w:val="hybridMultilevel"/>
    <w:tmpl w:val="ACC47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DE46D1"/>
    <w:multiLevelType w:val="hybridMultilevel"/>
    <w:tmpl w:val="0D34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14B7A"/>
    <w:multiLevelType w:val="hybridMultilevel"/>
    <w:tmpl w:val="B7D8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2F51D1"/>
    <w:multiLevelType w:val="hybridMultilevel"/>
    <w:tmpl w:val="98A8E5D8"/>
    <w:lvl w:ilvl="0" w:tplc="2AE01B72">
      <w:numFmt w:val="bullet"/>
      <w:lvlText w:val="•"/>
      <w:lvlJc w:val="left"/>
      <w:pPr>
        <w:ind w:left="1080" w:hanging="72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5A50DA1"/>
    <w:multiLevelType w:val="hybridMultilevel"/>
    <w:tmpl w:val="A4AAC102"/>
    <w:lvl w:ilvl="0" w:tplc="518E4CB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912FC"/>
    <w:multiLevelType w:val="hybridMultilevel"/>
    <w:tmpl w:val="3620EF96"/>
    <w:lvl w:ilvl="0" w:tplc="2AE01B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A0E26"/>
    <w:multiLevelType w:val="hybridMultilevel"/>
    <w:tmpl w:val="02EA2D18"/>
    <w:lvl w:ilvl="0" w:tplc="92287E4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33D4"/>
    <w:multiLevelType w:val="hybridMultilevel"/>
    <w:tmpl w:val="FBA81CBE"/>
    <w:lvl w:ilvl="0" w:tplc="2AE01B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596300">
    <w:abstractNumId w:val="9"/>
  </w:num>
  <w:num w:numId="2" w16cid:durableId="766118193">
    <w:abstractNumId w:val="7"/>
  </w:num>
  <w:num w:numId="3" w16cid:durableId="1495799364">
    <w:abstractNumId w:val="6"/>
  </w:num>
  <w:num w:numId="4" w16cid:durableId="786890999">
    <w:abstractNumId w:val="5"/>
  </w:num>
  <w:num w:numId="5" w16cid:durableId="204610251">
    <w:abstractNumId w:val="4"/>
  </w:num>
  <w:num w:numId="6" w16cid:durableId="586305018">
    <w:abstractNumId w:val="8"/>
  </w:num>
  <w:num w:numId="7" w16cid:durableId="1627390943">
    <w:abstractNumId w:val="3"/>
  </w:num>
  <w:num w:numId="8" w16cid:durableId="1956135908">
    <w:abstractNumId w:val="2"/>
  </w:num>
  <w:num w:numId="9" w16cid:durableId="1963685983">
    <w:abstractNumId w:val="1"/>
  </w:num>
  <w:num w:numId="10" w16cid:durableId="2019887549">
    <w:abstractNumId w:val="0"/>
  </w:num>
  <w:num w:numId="11" w16cid:durableId="1859662563">
    <w:abstractNumId w:val="14"/>
  </w:num>
  <w:num w:numId="12" w16cid:durableId="1513295177">
    <w:abstractNumId w:val="17"/>
  </w:num>
  <w:num w:numId="13" w16cid:durableId="611981693">
    <w:abstractNumId w:val="11"/>
  </w:num>
  <w:num w:numId="14" w16cid:durableId="1490513631">
    <w:abstractNumId w:val="15"/>
  </w:num>
  <w:num w:numId="15" w16cid:durableId="1306160469">
    <w:abstractNumId w:val="19"/>
  </w:num>
  <w:num w:numId="16" w16cid:durableId="269510688">
    <w:abstractNumId w:val="13"/>
  </w:num>
  <w:num w:numId="17" w16cid:durableId="1873960118">
    <w:abstractNumId w:val="10"/>
  </w:num>
  <w:num w:numId="18" w16cid:durableId="1995988039">
    <w:abstractNumId w:val="20"/>
  </w:num>
  <w:num w:numId="19" w16cid:durableId="404885773">
    <w:abstractNumId w:val="18"/>
  </w:num>
  <w:num w:numId="20" w16cid:durableId="1323654547">
    <w:abstractNumId w:val="16"/>
  </w:num>
  <w:num w:numId="21" w16cid:durableId="947545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K2MLG0tARyTJV0lIJTi4sz8/NACgxrAeVi7vosAAAA"/>
  </w:docVars>
  <w:rsids>
    <w:rsidRoot w:val="00DE4015"/>
    <w:rsid w:val="000071F7"/>
    <w:rsid w:val="00010B00"/>
    <w:rsid w:val="00025B09"/>
    <w:rsid w:val="0002798A"/>
    <w:rsid w:val="00032C0E"/>
    <w:rsid w:val="00042D38"/>
    <w:rsid w:val="00055D58"/>
    <w:rsid w:val="00061B32"/>
    <w:rsid w:val="00083002"/>
    <w:rsid w:val="00087B85"/>
    <w:rsid w:val="000A01F1"/>
    <w:rsid w:val="000C1163"/>
    <w:rsid w:val="000C797A"/>
    <w:rsid w:val="000D2539"/>
    <w:rsid w:val="000D2BB8"/>
    <w:rsid w:val="000D32A1"/>
    <w:rsid w:val="000D34FC"/>
    <w:rsid w:val="000D3D75"/>
    <w:rsid w:val="000D60A8"/>
    <w:rsid w:val="000F2DF4"/>
    <w:rsid w:val="000F6783"/>
    <w:rsid w:val="000F7787"/>
    <w:rsid w:val="00116BDB"/>
    <w:rsid w:val="00120C95"/>
    <w:rsid w:val="001318F9"/>
    <w:rsid w:val="0014663E"/>
    <w:rsid w:val="001506BD"/>
    <w:rsid w:val="0016336B"/>
    <w:rsid w:val="00167CBA"/>
    <w:rsid w:val="00167CCF"/>
    <w:rsid w:val="00176E67"/>
    <w:rsid w:val="00180664"/>
    <w:rsid w:val="001903F7"/>
    <w:rsid w:val="0019395E"/>
    <w:rsid w:val="00194128"/>
    <w:rsid w:val="001C318B"/>
    <w:rsid w:val="001D19A1"/>
    <w:rsid w:val="001D6B76"/>
    <w:rsid w:val="00211734"/>
    <w:rsid w:val="00211828"/>
    <w:rsid w:val="002237A2"/>
    <w:rsid w:val="002304E3"/>
    <w:rsid w:val="00230B8B"/>
    <w:rsid w:val="00240AE8"/>
    <w:rsid w:val="00246B7E"/>
    <w:rsid w:val="00250014"/>
    <w:rsid w:val="00252A9E"/>
    <w:rsid w:val="00252B02"/>
    <w:rsid w:val="00256CEF"/>
    <w:rsid w:val="0026514C"/>
    <w:rsid w:val="00275BB5"/>
    <w:rsid w:val="00283EAB"/>
    <w:rsid w:val="00286F6A"/>
    <w:rsid w:val="00291C8C"/>
    <w:rsid w:val="002A1ECE"/>
    <w:rsid w:val="002A2510"/>
    <w:rsid w:val="002A4064"/>
    <w:rsid w:val="002A6FA9"/>
    <w:rsid w:val="002B4D1D"/>
    <w:rsid w:val="002B5207"/>
    <w:rsid w:val="002B5784"/>
    <w:rsid w:val="002C10B1"/>
    <w:rsid w:val="002D222A"/>
    <w:rsid w:val="002E20A5"/>
    <w:rsid w:val="003076FD"/>
    <w:rsid w:val="003118B5"/>
    <w:rsid w:val="00317005"/>
    <w:rsid w:val="003203FF"/>
    <w:rsid w:val="00330050"/>
    <w:rsid w:val="00335259"/>
    <w:rsid w:val="003929F1"/>
    <w:rsid w:val="00393349"/>
    <w:rsid w:val="00397E46"/>
    <w:rsid w:val="003A1B63"/>
    <w:rsid w:val="003A41A1"/>
    <w:rsid w:val="003B2326"/>
    <w:rsid w:val="003D405A"/>
    <w:rsid w:val="00400251"/>
    <w:rsid w:val="00403855"/>
    <w:rsid w:val="00422AF0"/>
    <w:rsid w:val="00437ED0"/>
    <w:rsid w:val="00440CD8"/>
    <w:rsid w:val="00443837"/>
    <w:rsid w:val="004459F3"/>
    <w:rsid w:val="00447DAA"/>
    <w:rsid w:val="00450F66"/>
    <w:rsid w:val="00461739"/>
    <w:rsid w:val="00467865"/>
    <w:rsid w:val="0048685F"/>
    <w:rsid w:val="00490804"/>
    <w:rsid w:val="004A1437"/>
    <w:rsid w:val="004A4198"/>
    <w:rsid w:val="004A54EA"/>
    <w:rsid w:val="004B0578"/>
    <w:rsid w:val="004B756F"/>
    <w:rsid w:val="004E325E"/>
    <w:rsid w:val="004E34C6"/>
    <w:rsid w:val="004F62AD"/>
    <w:rsid w:val="00501AE8"/>
    <w:rsid w:val="00504B65"/>
    <w:rsid w:val="005114CE"/>
    <w:rsid w:val="0052122B"/>
    <w:rsid w:val="00534ACC"/>
    <w:rsid w:val="005557F6"/>
    <w:rsid w:val="005628E8"/>
    <w:rsid w:val="00563778"/>
    <w:rsid w:val="00564F7A"/>
    <w:rsid w:val="00580CC8"/>
    <w:rsid w:val="00586DC7"/>
    <w:rsid w:val="005A1379"/>
    <w:rsid w:val="005B0A21"/>
    <w:rsid w:val="005B3D03"/>
    <w:rsid w:val="005B4AE2"/>
    <w:rsid w:val="005E17EB"/>
    <w:rsid w:val="005E63CC"/>
    <w:rsid w:val="005F6E87"/>
    <w:rsid w:val="00602863"/>
    <w:rsid w:val="00607FED"/>
    <w:rsid w:val="00613129"/>
    <w:rsid w:val="00617C65"/>
    <w:rsid w:val="00622846"/>
    <w:rsid w:val="00630116"/>
    <w:rsid w:val="0063459A"/>
    <w:rsid w:val="006423D4"/>
    <w:rsid w:val="00647FDA"/>
    <w:rsid w:val="0065018F"/>
    <w:rsid w:val="00650397"/>
    <w:rsid w:val="00656CB7"/>
    <w:rsid w:val="0066126B"/>
    <w:rsid w:val="00682C69"/>
    <w:rsid w:val="00684320"/>
    <w:rsid w:val="006871DE"/>
    <w:rsid w:val="006C4186"/>
    <w:rsid w:val="006D2635"/>
    <w:rsid w:val="006D779C"/>
    <w:rsid w:val="006E09F4"/>
    <w:rsid w:val="006E35C2"/>
    <w:rsid w:val="006E4F63"/>
    <w:rsid w:val="006E729E"/>
    <w:rsid w:val="006F0221"/>
    <w:rsid w:val="006F0D20"/>
    <w:rsid w:val="007112C3"/>
    <w:rsid w:val="00713276"/>
    <w:rsid w:val="00722A00"/>
    <w:rsid w:val="00724FA4"/>
    <w:rsid w:val="00726A37"/>
    <w:rsid w:val="00731676"/>
    <w:rsid w:val="007325A9"/>
    <w:rsid w:val="00736A6D"/>
    <w:rsid w:val="00744678"/>
    <w:rsid w:val="00753ECD"/>
    <w:rsid w:val="0075451A"/>
    <w:rsid w:val="007602AC"/>
    <w:rsid w:val="00766438"/>
    <w:rsid w:val="0076693D"/>
    <w:rsid w:val="00774B67"/>
    <w:rsid w:val="00786E50"/>
    <w:rsid w:val="00793AC6"/>
    <w:rsid w:val="00796D16"/>
    <w:rsid w:val="007A71DE"/>
    <w:rsid w:val="007B199B"/>
    <w:rsid w:val="007B4096"/>
    <w:rsid w:val="007B6119"/>
    <w:rsid w:val="007C1DA0"/>
    <w:rsid w:val="007C50DC"/>
    <w:rsid w:val="007C71B8"/>
    <w:rsid w:val="007C7D0F"/>
    <w:rsid w:val="007E1879"/>
    <w:rsid w:val="007E2A15"/>
    <w:rsid w:val="007E56C4"/>
    <w:rsid w:val="007E5DA9"/>
    <w:rsid w:val="007F3D5B"/>
    <w:rsid w:val="00806737"/>
    <w:rsid w:val="00810714"/>
    <w:rsid w:val="008107D6"/>
    <w:rsid w:val="0081225C"/>
    <w:rsid w:val="00827B48"/>
    <w:rsid w:val="00841645"/>
    <w:rsid w:val="0084544F"/>
    <w:rsid w:val="00852EC6"/>
    <w:rsid w:val="00856C35"/>
    <w:rsid w:val="00871876"/>
    <w:rsid w:val="008753A7"/>
    <w:rsid w:val="0088152B"/>
    <w:rsid w:val="00884838"/>
    <w:rsid w:val="0088782D"/>
    <w:rsid w:val="008923F4"/>
    <w:rsid w:val="0089696C"/>
    <w:rsid w:val="008973A0"/>
    <w:rsid w:val="008B7081"/>
    <w:rsid w:val="008D7A67"/>
    <w:rsid w:val="008E4951"/>
    <w:rsid w:val="008F2F8A"/>
    <w:rsid w:val="008F5BCD"/>
    <w:rsid w:val="00902964"/>
    <w:rsid w:val="00920507"/>
    <w:rsid w:val="00927DC4"/>
    <w:rsid w:val="00932CB9"/>
    <w:rsid w:val="00933455"/>
    <w:rsid w:val="00937E37"/>
    <w:rsid w:val="0094790F"/>
    <w:rsid w:val="00951DEB"/>
    <w:rsid w:val="00966B90"/>
    <w:rsid w:val="009737B7"/>
    <w:rsid w:val="009802C4"/>
    <w:rsid w:val="009976D9"/>
    <w:rsid w:val="00997A3E"/>
    <w:rsid w:val="009A12D5"/>
    <w:rsid w:val="009A4EA3"/>
    <w:rsid w:val="009A55DC"/>
    <w:rsid w:val="009C029B"/>
    <w:rsid w:val="009C220D"/>
    <w:rsid w:val="009F7F7A"/>
    <w:rsid w:val="00A05247"/>
    <w:rsid w:val="00A17054"/>
    <w:rsid w:val="00A211B2"/>
    <w:rsid w:val="00A2727E"/>
    <w:rsid w:val="00A310F1"/>
    <w:rsid w:val="00A35524"/>
    <w:rsid w:val="00A42A2A"/>
    <w:rsid w:val="00A43473"/>
    <w:rsid w:val="00A60C9E"/>
    <w:rsid w:val="00A74F99"/>
    <w:rsid w:val="00A82BA3"/>
    <w:rsid w:val="00A9065B"/>
    <w:rsid w:val="00A94ACC"/>
    <w:rsid w:val="00AA2EA7"/>
    <w:rsid w:val="00AC4EF7"/>
    <w:rsid w:val="00AE5968"/>
    <w:rsid w:val="00AE6FA4"/>
    <w:rsid w:val="00AF237A"/>
    <w:rsid w:val="00B02D53"/>
    <w:rsid w:val="00B03907"/>
    <w:rsid w:val="00B11811"/>
    <w:rsid w:val="00B21766"/>
    <w:rsid w:val="00B311E1"/>
    <w:rsid w:val="00B4735C"/>
    <w:rsid w:val="00B522CF"/>
    <w:rsid w:val="00B53AF6"/>
    <w:rsid w:val="00B579DF"/>
    <w:rsid w:val="00B6360F"/>
    <w:rsid w:val="00B85F24"/>
    <w:rsid w:val="00B90EC2"/>
    <w:rsid w:val="00B92971"/>
    <w:rsid w:val="00B95FCF"/>
    <w:rsid w:val="00BA268F"/>
    <w:rsid w:val="00BB4181"/>
    <w:rsid w:val="00BC07E3"/>
    <w:rsid w:val="00BD103E"/>
    <w:rsid w:val="00C071E2"/>
    <w:rsid w:val="00C079CA"/>
    <w:rsid w:val="00C13E8D"/>
    <w:rsid w:val="00C45FDA"/>
    <w:rsid w:val="00C57727"/>
    <w:rsid w:val="00C61E2C"/>
    <w:rsid w:val="00C67741"/>
    <w:rsid w:val="00C74647"/>
    <w:rsid w:val="00C7551D"/>
    <w:rsid w:val="00C76039"/>
    <w:rsid w:val="00C76480"/>
    <w:rsid w:val="00C80AD2"/>
    <w:rsid w:val="00C8155B"/>
    <w:rsid w:val="00C92A3C"/>
    <w:rsid w:val="00C92FD6"/>
    <w:rsid w:val="00C95D36"/>
    <w:rsid w:val="00CB6EB0"/>
    <w:rsid w:val="00CC5B68"/>
    <w:rsid w:val="00CC74DC"/>
    <w:rsid w:val="00CE270B"/>
    <w:rsid w:val="00CE470E"/>
    <w:rsid w:val="00CE5DC7"/>
    <w:rsid w:val="00CE7D54"/>
    <w:rsid w:val="00D14E73"/>
    <w:rsid w:val="00D2510D"/>
    <w:rsid w:val="00D313FB"/>
    <w:rsid w:val="00D3205E"/>
    <w:rsid w:val="00D42DA4"/>
    <w:rsid w:val="00D54574"/>
    <w:rsid w:val="00D55AFA"/>
    <w:rsid w:val="00D60F32"/>
    <w:rsid w:val="00D6155E"/>
    <w:rsid w:val="00D64912"/>
    <w:rsid w:val="00D70B81"/>
    <w:rsid w:val="00D81443"/>
    <w:rsid w:val="00D83A19"/>
    <w:rsid w:val="00D86A85"/>
    <w:rsid w:val="00D90A75"/>
    <w:rsid w:val="00DA0C55"/>
    <w:rsid w:val="00DA1FDA"/>
    <w:rsid w:val="00DA4514"/>
    <w:rsid w:val="00DB1B63"/>
    <w:rsid w:val="00DC47A2"/>
    <w:rsid w:val="00DD1409"/>
    <w:rsid w:val="00DE0244"/>
    <w:rsid w:val="00DE1551"/>
    <w:rsid w:val="00DE1A09"/>
    <w:rsid w:val="00DE4015"/>
    <w:rsid w:val="00DE6A10"/>
    <w:rsid w:val="00DE7F18"/>
    <w:rsid w:val="00DE7FB7"/>
    <w:rsid w:val="00E106E2"/>
    <w:rsid w:val="00E20DDA"/>
    <w:rsid w:val="00E32A8B"/>
    <w:rsid w:val="00E33D57"/>
    <w:rsid w:val="00E342D5"/>
    <w:rsid w:val="00E36054"/>
    <w:rsid w:val="00E37E7B"/>
    <w:rsid w:val="00E46E04"/>
    <w:rsid w:val="00E63610"/>
    <w:rsid w:val="00E76E52"/>
    <w:rsid w:val="00E86270"/>
    <w:rsid w:val="00E87396"/>
    <w:rsid w:val="00E96F6F"/>
    <w:rsid w:val="00EB478A"/>
    <w:rsid w:val="00EB71F6"/>
    <w:rsid w:val="00EC16E1"/>
    <w:rsid w:val="00EC42A3"/>
    <w:rsid w:val="00EF1412"/>
    <w:rsid w:val="00EF6D59"/>
    <w:rsid w:val="00F120CF"/>
    <w:rsid w:val="00F21245"/>
    <w:rsid w:val="00F373CC"/>
    <w:rsid w:val="00F43AB7"/>
    <w:rsid w:val="00F57A3E"/>
    <w:rsid w:val="00F625FF"/>
    <w:rsid w:val="00F83033"/>
    <w:rsid w:val="00F843D0"/>
    <w:rsid w:val="00F966AA"/>
    <w:rsid w:val="00FB3FEA"/>
    <w:rsid w:val="00FB442D"/>
    <w:rsid w:val="00FB538F"/>
    <w:rsid w:val="00FC2AF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87E12"/>
  <w15:docId w15:val="{9942D967-F173-4B80-8783-90B3D15D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52"/>
    <w:rPr>
      <w:rFonts w:ascii="Segoe UI" w:hAnsi="Segoe UI"/>
      <w:sz w:val="19"/>
      <w:szCs w:val="24"/>
    </w:rPr>
  </w:style>
  <w:style w:type="paragraph" w:styleId="Heading1">
    <w:name w:val="heading 1"/>
    <w:basedOn w:val="Normal"/>
    <w:next w:val="Normal"/>
    <w:qFormat/>
    <w:rsid w:val="00736A6D"/>
    <w:pPr>
      <w:spacing w:before="200" w:after="120"/>
      <w:outlineLvl w:val="0"/>
    </w:pPr>
    <w:rPr>
      <w:b/>
      <w:color w:val="00487F" w:themeColor="accent2"/>
      <w:sz w:val="24"/>
    </w:rPr>
  </w:style>
  <w:style w:type="paragraph" w:styleId="Heading2">
    <w:name w:val="heading 2"/>
    <w:basedOn w:val="Normal"/>
    <w:next w:val="Normal"/>
    <w:link w:val="Heading2Char"/>
    <w:autoRedefine/>
    <w:qFormat/>
    <w:rsid w:val="00055D58"/>
    <w:pPr>
      <w:keepNext/>
      <w:shd w:val="clear" w:color="auto" w:fill="6E93B7" w:themeFill="accent3"/>
      <w:spacing w:before="360"/>
      <w:outlineLvl w:val="1"/>
    </w:pPr>
    <w:rPr>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Segoe UI" w:hAnsi="Segoe UI"/>
      <w:sz w:val="19"/>
      <w:szCs w:val="24"/>
      <w:lang w:val="fr-CA"/>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Segoe UI" w:hAnsi="Segoe UI"/>
      <w:b/>
      <w:sz w:val="19"/>
      <w:szCs w:val="19"/>
      <w:lang w:val="fr-C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736A6D"/>
    <w:pPr>
      <w:jc w:val="right"/>
    </w:pPr>
    <w:rPr>
      <w:b/>
      <w:color w:val="00487F" w:themeColor="accent2"/>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Segoe UI" w:hAnsi="Segoe UI"/>
      <w:sz w:val="19"/>
      <w:szCs w:val="24"/>
      <w:lang w:val="fr-CA"/>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Segoe UI" w:hAnsi="Segoe UI"/>
      <w:sz w:val="19"/>
      <w:szCs w:val="24"/>
      <w:lang w:val="fr-CA"/>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E4015"/>
    <w:rPr>
      <w:color w:val="0563C1" w:themeColor="hyperlink"/>
      <w:u w:val="single"/>
      <w:lang w:val="fr-CA"/>
    </w:rPr>
  </w:style>
  <w:style w:type="character" w:styleId="UnresolvedMention">
    <w:name w:val="Unresolved Mention"/>
    <w:basedOn w:val="DefaultParagraphFont"/>
    <w:uiPriority w:val="99"/>
    <w:semiHidden/>
    <w:unhideWhenUsed/>
    <w:rsid w:val="00DE4015"/>
    <w:rPr>
      <w:color w:val="605E5C"/>
      <w:shd w:val="clear" w:color="auto" w:fill="E1DFDD"/>
      <w:lang w:val="fr-CA"/>
    </w:rPr>
  </w:style>
  <w:style w:type="character" w:customStyle="1" w:styleId="Heading3Char">
    <w:name w:val="Heading 3 Char"/>
    <w:basedOn w:val="DefaultParagraphFont"/>
    <w:link w:val="Heading3"/>
    <w:rsid w:val="00C071E2"/>
    <w:rPr>
      <w:rFonts w:ascii="Segoe UI" w:hAnsi="Segoe UI"/>
      <w:i/>
      <w:sz w:val="16"/>
      <w:szCs w:val="24"/>
      <w:lang w:val="fr-CA"/>
    </w:rPr>
  </w:style>
  <w:style w:type="character" w:customStyle="1" w:styleId="Heading2Char">
    <w:name w:val="Heading 2 Char"/>
    <w:basedOn w:val="DefaultParagraphFont"/>
    <w:link w:val="Heading2"/>
    <w:rsid w:val="00055D58"/>
    <w:rPr>
      <w:rFonts w:ascii="Segoe UI" w:hAnsi="Segoe UI"/>
      <w:b/>
      <w:color w:val="FFFFFF" w:themeColor="background1"/>
      <w:sz w:val="22"/>
      <w:szCs w:val="24"/>
      <w:shd w:val="clear" w:color="auto" w:fill="6E93B7" w:themeFill="accent3"/>
    </w:rPr>
  </w:style>
  <w:style w:type="paragraph" w:styleId="ListParagraph">
    <w:name w:val="List Paragraph"/>
    <w:basedOn w:val="Normal"/>
    <w:uiPriority w:val="34"/>
    <w:qFormat/>
    <w:rsid w:val="00630116"/>
    <w:pPr>
      <w:ind w:left="720"/>
      <w:contextualSpacing/>
    </w:pPr>
  </w:style>
  <w:style w:type="character" w:styleId="FollowedHyperlink">
    <w:name w:val="FollowedHyperlink"/>
    <w:basedOn w:val="DefaultParagraphFont"/>
    <w:uiPriority w:val="99"/>
    <w:semiHidden/>
    <w:unhideWhenUsed/>
    <w:rsid w:val="007C7D0F"/>
    <w:rPr>
      <w:color w:val="954F72" w:themeColor="followedHyperlink"/>
      <w:u w:val="single"/>
      <w:lang w:val="fr-CA"/>
    </w:rPr>
  </w:style>
  <w:style w:type="character" w:styleId="CommentReference">
    <w:name w:val="annotation reference"/>
    <w:basedOn w:val="DefaultParagraphFont"/>
    <w:uiPriority w:val="99"/>
    <w:semiHidden/>
    <w:unhideWhenUsed/>
    <w:rsid w:val="0076693D"/>
    <w:rPr>
      <w:sz w:val="16"/>
      <w:szCs w:val="16"/>
      <w:lang w:val="fr-CA"/>
    </w:rPr>
  </w:style>
  <w:style w:type="paragraph" w:styleId="CommentText">
    <w:name w:val="annotation text"/>
    <w:basedOn w:val="Normal"/>
    <w:link w:val="CommentTextChar"/>
    <w:uiPriority w:val="99"/>
    <w:unhideWhenUsed/>
    <w:rsid w:val="0076693D"/>
    <w:rPr>
      <w:sz w:val="20"/>
      <w:szCs w:val="20"/>
    </w:rPr>
  </w:style>
  <w:style w:type="character" w:customStyle="1" w:styleId="CommentTextChar">
    <w:name w:val="Comment Text Char"/>
    <w:basedOn w:val="DefaultParagraphFont"/>
    <w:link w:val="CommentText"/>
    <w:uiPriority w:val="99"/>
    <w:rsid w:val="0076693D"/>
    <w:rPr>
      <w:rFonts w:ascii="Segoe UI" w:hAnsi="Segoe UI"/>
      <w:lang w:val="fr-CA"/>
    </w:rPr>
  </w:style>
  <w:style w:type="paragraph" w:styleId="CommentSubject">
    <w:name w:val="annotation subject"/>
    <w:basedOn w:val="CommentText"/>
    <w:next w:val="CommentText"/>
    <w:link w:val="CommentSubjectChar"/>
    <w:uiPriority w:val="99"/>
    <w:semiHidden/>
    <w:unhideWhenUsed/>
    <w:rsid w:val="0076693D"/>
    <w:rPr>
      <w:b/>
      <w:bCs/>
    </w:rPr>
  </w:style>
  <w:style w:type="character" w:customStyle="1" w:styleId="CommentSubjectChar">
    <w:name w:val="Comment Subject Char"/>
    <w:basedOn w:val="CommentTextChar"/>
    <w:link w:val="CommentSubject"/>
    <w:uiPriority w:val="99"/>
    <w:semiHidden/>
    <w:rsid w:val="0076693D"/>
    <w:rPr>
      <w:rFonts w:ascii="Segoe UI" w:hAnsi="Segoe UI"/>
      <w:b/>
      <w:bCs/>
      <w:lang w:val="fr-CA"/>
    </w:rPr>
  </w:style>
  <w:style w:type="paragraph" w:styleId="Revision">
    <w:name w:val="Revision"/>
    <w:hidden/>
    <w:uiPriority w:val="99"/>
    <w:semiHidden/>
    <w:rsid w:val="00713276"/>
    <w:rPr>
      <w:rFonts w:ascii="Segoe UI" w:hAnsi="Segoe UI"/>
      <w:sz w:val="19"/>
      <w:szCs w:val="24"/>
    </w:rPr>
  </w:style>
  <w:style w:type="paragraph" w:customStyle="1" w:styleId="2-Sub-title">
    <w:name w:val="2-Sub-title"/>
    <w:basedOn w:val="Normal"/>
    <w:qFormat/>
    <w:rsid w:val="00283EAB"/>
    <w:pPr>
      <w:spacing w:line="280" w:lineRule="exact"/>
      <w:ind w:left="709" w:hanging="709"/>
    </w:pPr>
    <w:rPr>
      <w:rFonts w:asciiTheme="majorHAnsi" w:eastAsiaTheme="minorEastAsia" w:hAnsiTheme="majorHAnsi" w:cstheme="minorBidi"/>
      <w:b/>
      <w:bCs/>
      <w:caps/>
      <w:color w:val="30457C"/>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ra-acrc.ca/fr/ccra-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cra-acrc.ca" TargetMode="External"/><Relationship Id="rId5" Type="http://schemas.openxmlformats.org/officeDocument/2006/relationships/styles" Target="styles.xml"/><Relationship Id="rId15" Type="http://schemas.openxmlformats.org/officeDocument/2006/relationships/hyperlink" Target="mailto:info@ccra-acrc.ca"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cra-acr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dovinac\AppData\Roaming\Microsoft\Templates\Employment%20application%20(online).dotx" TargetMode="External"/></Relationships>
</file>

<file path=word/theme/theme1.xml><?xml version="1.0" encoding="utf-8"?>
<a:theme xmlns:a="http://schemas.openxmlformats.org/drawingml/2006/main" name="Office Theme">
  <a:themeElements>
    <a:clrScheme name="CCRA">
      <a:dk1>
        <a:sysClr val="windowText" lastClr="000000"/>
      </a:dk1>
      <a:lt1>
        <a:sysClr val="window" lastClr="FFFFFF"/>
      </a:lt1>
      <a:dk2>
        <a:srgbClr val="44546A"/>
      </a:dk2>
      <a:lt2>
        <a:srgbClr val="E7E6E6"/>
      </a:lt2>
      <a:accent1>
        <a:srgbClr val="F37321"/>
      </a:accent1>
      <a:accent2>
        <a:srgbClr val="00487F"/>
      </a:accent2>
      <a:accent3>
        <a:srgbClr val="6E93B7"/>
      </a:accent3>
      <a:accent4>
        <a:srgbClr val="FDBC5F"/>
      </a:accent4>
      <a:accent5>
        <a:srgbClr val="0FAE84"/>
      </a:accent5>
      <a:accent6>
        <a:srgbClr val="7F7F7F"/>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14" ma:contentTypeDescription="Create a new document." ma:contentTypeScope="" ma:versionID="dff66468766e80dde353acadfa0bf0f6">
  <xsd:schema xmlns:xsd="http://www.w3.org/2001/XMLSchema" xmlns:xs="http://www.w3.org/2001/XMLSchema" xmlns:p="http://schemas.microsoft.com/office/2006/metadata/properties" xmlns:ns2="237ffd73-47ab-4f5a-8efa-2c14b39d8f3d" xmlns:ns3="25649e5a-5f55-49de-bea7-7baf6e366300" targetNamespace="http://schemas.microsoft.com/office/2006/metadata/properties" ma:root="true" ma:fieldsID="c5089df425d9f60eab5db215cdc3c7be" ns2:_="" ns3:_="">
    <xsd:import namespace="237ffd73-47ab-4f5a-8efa-2c14b39d8f3d"/>
    <xsd:import namespace="25649e5a-5f55-49de-bea7-7baf6e366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49e5a-5f55-49de-bea7-7baf6e36630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06006e-6385-4f01-bcdd-5ba727e76149}" ma:internalName="TaxCatchAll" ma:showField="CatchAllData" ma:web="25649e5a-5f55-49de-bea7-7baf6e366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649e5a-5f55-49de-bea7-7baf6e366300" xsi:nil="true"/>
    <lcf76f155ced4ddcb4097134ff3c332f xmlns="237ffd73-47ab-4f5a-8efa-2c14b39d8f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923A09-D01F-4208-A66D-CA0BB7AAFBB9}">
  <ds:schemaRefs>
    <ds:schemaRef ds:uri="http://schemas.microsoft.com/sharepoint/v3/contenttype/forms"/>
  </ds:schemaRefs>
</ds:datastoreItem>
</file>

<file path=customXml/itemProps2.xml><?xml version="1.0" encoding="utf-8"?>
<ds:datastoreItem xmlns:ds="http://schemas.openxmlformats.org/officeDocument/2006/customXml" ds:itemID="{A9578721-005A-498D-A5C9-74E45940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ffd73-47ab-4f5a-8efa-2c14b39d8f3d"/>
    <ds:schemaRef ds:uri="25649e5a-5f55-49de-bea7-7baf6e366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25649e5a-5f55-49de-bea7-7baf6e366300"/>
    <ds:schemaRef ds:uri="237ffd73-47ab-4f5a-8efa-2c14b39d8f3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TotalTime>
  <Pages>9</Pages>
  <Words>2956</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Demande d’emploi</vt:lpstr>
    </vt:vector>
  </TitlesOfParts>
  <Company/>
  <LinksUpToDate>false</LinksUpToDate>
  <CharactersWithSpaces>20609</CharactersWithSpaces>
  <SharedDoc>false</SharedDoc>
  <HLinks>
    <vt:vector size="30" baseType="variant">
      <vt:variant>
        <vt:i4>6684682</vt:i4>
      </vt:variant>
      <vt:variant>
        <vt:i4>144</vt:i4>
      </vt:variant>
      <vt:variant>
        <vt:i4>0</vt:i4>
      </vt:variant>
      <vt:variant>
        <vt:i4>5</vt:i4>
      </vt:variant>
      <vt:variant>
        <vt:lpwstr>mailto:kimberly.badovinac@partnershipagainstcancer.ca</vt:lpwstr>
      </vt:variant>
      <vt:variant>
        <vt:lpwstr/>
      </vt:variant>
      <vt:variant>
        <vt:i4>6684682</vt:i4>
      </vt:variant>
      <vt:variant>
        <vt:i4>78</vt:i4>
      </vt:variant>
      <vt:variant>
        <vt:i4>0</vt:i4>
      </vt:variant>
      <vt:variant>
        <vt:i4>5</vt:i4>
      </vt:variant>
      <vt:variant>
        <vt:lpwstr>mailto:kimberly.badovinac@partnershipagainstcancer.ca</vt:lpwstr>
      </vt:variant>
      <vt:variant>
        <vt:lpwstr/>
      </vt:variant>
      <vt:variant>
        <vt:i4>7602300</vt:i4>
      </vt:variant>
      <vt:variant>
        <vt:i4>18</vt:i4>
      </vt:variant>
      <vt:variant>
        <vt:i4>0</vt:i4>
      </vt:variant>
      <vt:variant>
        <vt:i4>5</vt:i4>
      </vt:variant>
      <vt:variant>
        <vt:lpwstr/>
      </vt:variant>
      <vt:variant>
        <vt:lpwstr>Description</vt:lpwstr>
      </vt:variant>
      <vt:variant>
        <vt:i4>6029398</vt:i4>
      </vt:variant>
      <vt:variant>
        <vt:i4>3</vt:i4>
      </vt:variant>
      <vt:variant>
        <vt:i4>0</vt:i4>
      </vt:variant>
      <vt:variant>
        <vt:i4>5</vt:i4>
      </vt:variant>
      <vt:variant>
        <vt:lpwstr>https://www.ccra-acrc.ca/ccra-awards/</vt:lpwstr>
      </vt:variant>
      <vt:variant>
        <vt:lpwstr/>
      </vt:variant>
      <vt:variant>
        <vt:i4>6684682</vt:i4>
      </vt:variant>
      <vt:variant>
        <vt:i4>0</vt:i4>
      </vt:variant>
      <vt:variant>
        <vt:i4>0</vt:i4>
      </vt:variant>
      <vt:variant>
        <vt:i4>5</vt:i4>
      </vt:variant>
      <vt:variant>
        <vt:lpwstr>mailto:kimberly.badovinac@partnershipagainstcancer.ca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d’emploi</dc:title>
  <dc:creator>Kimberly Badovinac</dc:creator>
  <cp:lastModifiedBy>Kimberly Badovinac</cp:lastModifiedBy>
  <cp:revision>5</cp:revision>
  <cp:lastPrinted>2002-05-23T18:14:00Z</cp:lastPrinted>
  <dcterms:created xsi:type="dcterms:W3CDTF">2023-01-10T17:03:00Z</dcterms:created>
  <dcterms:modified xsi:type="dcterms:W3CDTF">2024-01-16T12:05:00Z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0x010100F4AC2C9B16E9AF4B9A759BBEF415125F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DocumentId">
    <vt:lpwstr>8a9647d2608e6830de993771e5f18cb775fe36839748a8949f65434cf78a2617</vt:lpwstr>
  </property>
  <property fmtid="{D5CDD505-2E9C-101B-9397-08002B2CF9AE}" pid="11" name="RunPrepV5.1.6">
    <vt:lpwstr>12/16/2022 5:58:08 PM</vt:lpwstr>
  </property>
  <property fmtid="{D5CDD505-2E9C-101B-9397-08002B2CF9AE}" pid="12" name="MediaServiceImageTags">
    <vt:lpwstr/>
  </property>
</Properties>
</file>