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A286" w14:textId="181E9C6A" w:rsidR="00EC710C" w:rsidRDefault="004D0439" w:rsidP="004D0439">
      <w:pPr>
        <w:pStyle w:val="Heading1"/>
        <w:spacing w:before="0" w:after="0"/>
        <w:rPr>
          <w:b w:val="0"/>
          <w:bCs/>
          <w:color w:val="auto"/>
          <w:sz w:val="19"/>
          <w:szCs w:val="19"/>
        </w:rPr>
      </w:pPr>
      <w:r w:rsidRPr="004D0439">
        <w:rPr>
          <w:b w:val="0"/>
          <w:bCs/>
          <w:noProof/>
          <w:color w:val="auto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696345BA" wp14:editId="7267342D">
            <wp:simplePos x="0" y="0"/>
            <wp:positionH relativeFrom="margin">
              <wp:align>right</wp:align>
            </wp:positionH>
            <wp:positionV relativeFrom="paragraph">
              <wp:posOffset>594</wp:posOffset>
            </wp:positionV>
            <wp:extent cx="6400800" cy="632460"/>
            <wp:effectExtent l="0" t="0" r="0" b="0"/>
            <wp:wrapTopAndBottom/>
            <wp:docPr id="11" name="Picture 10" descr="CCRA-PIP Logo">
              <a:extLst xmlns:a="http://schemas.openxmlformats.org/drawingml/2006/main">
                <a:ext uri="{FF2B5EF4-FFF2-40B4-BE49-F238E27FC236}">
                  <a16:creationId xmlns:a16="http://schemas.microsoft.com/office/drawing/2014/main" id="{5D28EC7D-202D-5B80-A8D5-090A1B4121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CRA-PIP Logo">
                      <a:extLst>
                        <a:ext uri="{FF2B5EF4-FFF2-40B4-BE49-F238E27FC236}">
                          <a16:creationId xmlns:a16="http://schemas.microsoft.com/office/drawing/2014/main" id="{5D28EC7D-202D-5B80-A8D5-090A1B4121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6B9AE" w14:textId="115A1306" w:rsidR="00330050" w:rsidRDefault="001A13C6" w:rsidP="00A80BDE">
      <w:pPr>
        <w:pStyle w:val="Heading2"/>
      </w:pPr>
      <w:r>
        <w:t xml:space="preserve">SECTION 1: APPLICANT </w:t>
      </w:r>
      <w:r w:rsidR="000F7787">
        <w:t>INFORMATION</w:t>
      </w:r>
      <w:r w:rsidR="00F01C73">
        <w:t>, PROPOSED TEAM &amp; SIGNATURES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2760"/>
        <w:gridCol w:w="409"/>
        <w:gridCol w:w="670"/>
        <w:gridCol w:w="1471"/>
        <w:gridCol w:w="719"/>
        <w:gridCol w:w="1800"/>
        <w:gridCol w:w="991"/>
      </w:tblGrid>
      <w:tr w:rsidR="00C071E2" w:rsidRPr="009C220D" w14:paraId="6097AD59" w14:textId="77777777" w:rsidTr="007E3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  <w:vAlign w:val="top"/>
          </w:tcPr>
          <w:p w14:paraId="5FE6F1EC" w14:textId="3FC690B9" w:rsidR="00C071E2" w:rsidRPr="00F01C73" w:rsidRDefault="00F01C73" w:rsidP="00C071E2">
            <w:pPr>
              <w:rPr>
                <w:b/>
                <w:bCs w:val="0"/>
              </w:rPr>
            </w:pPr>
            <w:r w:rsidRPr="00F01C73">
              <w:rPr>
                <w:b/>
                <w:bCs w:val="0"/>
              </w:rPr>
              <w:t>Applicant</w:t>
            </w:r>
            <w:r w:rsidR="00C071E2" w:rsidRPr="00F01C73">
              <w:rPr>
                <w:b/>
                <w:bCs w:val="0"/>
              </w:rPr>
              <w:t xml:space="preserve"> Name: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top"/>
          </w:tcPr>
          <w:p w14:paraId="39DBD1FC" w14:textId="77777777" w:rsidR="00C071E2" w:rsidRPr="009C220D" w:rsidRDefault="00C071E2" w:rsidP="001F3168">
            <w:pPr>
              <w:pStyle w:val="FieldText"/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top"/>
          </w:tcPr>
          <w:p w14:paraId="411395ED" w14:textId="77777777" w:rsidR="00C071E2" w:rsidRPr="009C220D" w:rsidRDefault="00C071E2" w:rsidP="001F3168">
            <w:pPr>
              <w:pStyle w:val="FieldText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top"/>
          </w:tcPr>
          <w:p w14:paraId="276B75B9" w14:textId="77777777" w:rsidR="00C071E2" w:rsidRPr="009C220D" w:rsidRDefault="00C071E2" w:rsidP="001F3168">
            <w:pPr>
              <w:pStyle w:val="FieldText"/>
            </w:pPr>
          </w:p>
        </w:tc>
        <w:tc>
          <w:tcPr>
            <w:tcW w:w="1800" w:type="dxa"/>
            <w:vAlign w:val="top"/>
          </w:tcPr>
          <w:p w14:paraId="608FFEC4" w14:textId="1875FF11" w:rsidR="00C071E2" w:rsidRPr="005114CE" w:rsidRDefault="00C071E2" w:rsidP="00C071E2">
            <w:pPr>
              <w:pStyle w:val="Heading4"/>
              <w:jc w:val="left"/>
            </w:pPr>
            <w:r>
              <w:t>Preferred Salutation</w:t>
            </w:r>
            <w:r w:rsidRPr="005114CE">
              <w:t>: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top"/>
          </w:tcPr>
          <w:p w14:paraId="0F2D86C3" w14:textId="77777777" w:rsidR="00C071E2" w:rsidRPr="009C220D" w:rsidRDefault="00C071E2" w:rsidP="001F3168">
            <w:pPr>
              <w:pStyle w:val="FieldText"/>
            </w:pPr>
          </w:p>
        </w:tc>
      </w:tr>
      <w:tr w:rsidR="00C071E2" w:rsidRPr="009C220D" w14:paraId="1852D169" w14:textId="77777777" w:rsidTr="007E3EDA">
        <w:tc>
          <w:tcPr>
            <w:tcW w:w="1260" w:type="dxa"/>
          </w:tcPr>
          <w:p w14:paraId="35E20640" w14:textId="77777777" w:rsidR="00C071E2" w:rsidRPr="00D6155E" w:rsidRDefault="00C071E2" w:rsidP="00C071E2"/>
        </w:tc>
        <w:tc>
          <w:tcPr>
            <w:tcW w:w="2760" w:type="dxa"/>
            <w:tcBorders>
              <w:top w:val="single" w:sz="4" w:space="0" w:color="auto"/>
            </w:tcBorders>
          </w:tcPr>
          <w:p w14:paraId="3B1693B3" w14:textId="47AF7E4B" w:rsidR="00C071E2" w:rsidRPr="00490804" w:rsidRDefault="00C071E2" w:rsidP="00C071E2">
            <w:pPr>
              <w:pStyle w:val="Heading3"/>
            </w:pPr>
            <w:r w:rsidRPr="00490804">
              <w:t>Last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14:paraId="6C2D1AAF" w14:textId="62FBC74B" w:rsidR="00C071E2" w:rsidRPr="00490804" w:rsidRDefault="00C071E2" w:rsidP="00C071E2">
            <w:pPr>
              <w:pStyle w:val="Heading3"/>
            </w:pPr>
            <w:r w:rsidRPr="00490804">
              <w:t>First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1965918E" w14:textId="19CBEC8B" w:rsidR="00C071E2" w:rsidRPr="00490804" w:rsidRDefault="00C071E2" w:rsidP="00C071E2">
            <w:pPr>
              <w:pStyle w:val="Heading3"/>
            </w:pPr>
            <w:r w:rsidRPr="00490804">
              <w:t>M.I.</w:t>
            </w:r>
          </w:p>
        </w:tc>
        <w:tc>
          <w:tcPr>
            <w:tcW w:w="1800" w:type="dxa"/>
          </w:tcPr>
          <w:p w14:paraId="688DB04D" w14:textId="77777777" w:rsidR="00C071E2" w:rsidRPr="005114CE" w:rsidRDefault="00C071E2" w:rsidP="00C071E2"/>
        </w:tc>
        <w:tc>
          <w:tcPr>
            <w:tcW w:w="991" w:type="dxa"/>
            <w:tcBorders>
              <w:top w:val="single" w:sz="4" w:space="0" w:color="auto"/>
            </w:tcBorders>
          </w:tcPr>
          <w:p w14:paraId="1EB17143" w14:textId="77777777" w:rsidR="00C071E2" w:rsidRPr="009C220D" w:rsidRDefault="00C071E2" w:rsidP="00C071E2"/>
        </w:tc>
      </w:tr>
      <w:tr w:rsidR="00C071E2" w:rsidRPr="009C220D" w14:paraId="6BCDD160" w14:textId="77777777" w:rsidTr="007E3ED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vAlign w:val="top"/>
          </w:tcPr>
          <w:p w14:paraId="58EBFBCF" w14:textId="0D36E852" w:rsidR="00C071E2" w:rsidRPr="005114CE" w:rsidRDefault="00C071E2" w:rsidP="00C071E2">
            <w:r>
              <w:t>Affiliation</w:t>
            </w:r>
            <w:r w:rsidRPr="005114CE">
              <w:t>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top"/>
          </w:tcPr>
          <w:p w14:paraId="702821F7" w14:textId="77777777" w:rsidR="00C071E2" w:rsidRPr="009C220D" w:rsidRDefault="00C071E2" w:rsidP="001F3168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top"/>
          </w:tcPr>
          <w:p w14:paraId="4EAC04E7" w14:textId="77777777" w:rsidR="00C071E2" w:rsidRPr="009C220D" w:rsidRDefault="00C071E2" w:rsidP="001F3168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top"/>
          </w:tcPr>
          <w:p w14:paraId="680D9303" w14:textId="0EF56B19" w:rsidR="00C071E2" w:rsidRPr="009C220D" w:rsidRDefault="00C071E2" w:rsidP="001F3168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1E2" w:rsidRPr="009C220D" w14:paraId="44CD1B9E" w14:textId="77777777" w:rsidTr="007E3ED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bottom w:val="none" w:sz="0" w:space="0" w:color="auto"/>
            </w:tcBorders>
          </w:tcPr>
          <w:p w14:paraId="51E6304F" w14:textId="77777777" w:rsidR="00C071E2" w:rsidRPr="00D6155E" w:rsidRDefault="00C071E2" w:rsidP="00864FD4"/>
        </w:tc>
        <w:tc>
          <w:tcPr>
            <w:tcW w:w="2760" w:type="dxa"/>
            <w:tcBorders>
              <w:top w:val="single" w:sz="4" w:space="0" w:color="auto"/>
              <w:bottom w:val="none" w:sz="0" w:space="0" w:color="auto"/>
            </w:tcBorders>
          </w:tcPr>
          <w:p w14:paraId="06D817DA" w14:textId="07E780D4" w:rsidR="00C071E2" w:rsidRPr="00490804" w:rsidRDefault="00C071E2" w:rsidP="00864FD4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Institution/Organization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none" w:sz="0" w:space="0" w:color="auto"/>
            </w:tcBorders>
          </w:tcPr>
          <w:p w14:paraId="2B17AECF" w14:textId="31F7E881" w:rsidR="00C071E2" w:rsidRPr="00490804" w:rsidRDefault="00C071E2" w:rsidP="00864FD4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Department(s)/Division(s)</w:t>
            </w:r>
          </w:p>
        </w:tc>
        <w:tc>
          <w:tcPr>
            <w:tcW w:w="719" w:type="dxa"/>
            <w:tcBorders>
              <w:top w:val="single" w:sz="4" w:space="0" w:color="auto"/>
              <w:bottom w:val="none" w:sz="0" w:space="0" w:color="auto"/>
            </w:tcBorders>
          </w:tcPr>
          <w:p w14:paraId="4699FFE9" w14:textId="2D3D4A5C" w:rsidR="00C071E2" w:rsidRPr="00490804" w:rsidRDefault="00C071E2" w:rsidP="00864FD4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Faculty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none" w:sz="0" w:space="0" w:color="auto"/>
            </w:tcBorders>
          </w:tcPr>
          <w:p w14:paraId="713CCE8E" w14:textId="77777777" w:rsidR="00C071E2" w:rsidRPr="009C220D" w:rsidRDefault="00C071E2" w:rsidP="00864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71E2" w:rsidRPr="005114CE" w14:paraId="784E5DB4" w14:textId="77777777" w:rsidTr="001F3168">
        <w:tc>
          <w:tcPr>
            <w:tcW w:w="1260" w:type="dxa"/>
            <w:vAlign w:val="top"/>
          </w:tcPr>
          <w:p w14:paraId="2755EC1D" w14:textId="264FE742" w:rsidR="00C071E2" w:rsidRDefault="00C071E2" w:rsidP="00C071E2">
            <w:r>
              <w:t>Title(s)</w:t>
            </w:r>
            <w:r w:rsidR="007E1879">
              <w:t>:</w:t>
            </w:r>
          </w:p>
          <w:p w14:paraId="23C28B2C" w14:textId="04861811" w:rsidR="007E1879" w:rsidRPr="005114CE" w:rsidRDefault="007E1879" w:rsidP="00C071E2"/>
        </w:tc>
        <w:tc>
          <w:tcPr>
            <w:tcW w:w="8820" w:type="dxa"/>
            <w:gridSpan w:val="7"/>
            <w:vAlign w:val="top"/>
          </w:tcPr>
          <w:p w14:paraId="766E15FC" w14:textId="2995EE90" w:rsidR="00C071E2" w:rsidRPr="00E76E52" w:rsidRDefault="00C071E2" w:rsidP="001F3168">
            <w:pPr>
              <w:pStyle w:val="Checkbox"/>
              <w:jc w:val="left"/>
              <w:rPr>
                <w:b/>
                <w:bCs/>
              </w:rPr>
            </w:pPr>
          </w:p>
        </w:tc>
      </w:tr>
      <w:tr w:rsidR="00C071E2" w:rsidRPr="005114CE" w14:paraId="376FC71D" w14:textId="77777777" w:rsidTr="007E3ED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8E79468" w14:textId="77777777" w:rsidR="00C071E2" w:rsidRPr="00C071E2" w:rsidRDefault="00C071E2" w:rsidP="00864FD4">
            <w:pPr>
              <w:rPr>
                <w:bCs w:val="0"/>
                <w:sz w:val="18"/>
                <w:szCs w:val="18"/>
              </w:rPr>
            </w:pPr>
            <w:r w:rsidRPr="00C071E2">
              <w:rPr>
                <w:sz w:val="18"/>
                <w:szCs w:val="18"/>
              </w:rPr>
              <w:t>Degree(s)/</w:t>
            </w:r>
          </w:p>
          <w:p w14:paraId="054EE427" w14:textId="329A2EE1" w:rsidR="00C071E2" w:rsidRPr="005114CE" w:rsidRDefault="00C071E2" w:rsidP="00864FD4">
            <w:r w:rsidRPr="00C071E2">
              <w:rPr>
                <w:sz w:val="18"/>
                <w:szCs w:val="18"/>
              </w:rPr>
              <w:t>Qualifications</w:t>
            </w:r>
            <w:r w:rsidR="007E1879">
              <w:rPr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  <w:vAlign w:val="top"/>
          </w:tcPr>
          <w:p w14:paraId="3E9363FD" w14:textId="77777777" w:rsidR="00C071E2" w:rsidRPr="00E76E52" w:rsidRDefault="00C071E2" w:rsidP="001F3168">
            <w:pPr>
              <w:pStyle w:val="Checkbox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071E2" w:rsidRPr="009C220D" w14:paraId="3CC3EA32" w14:textId="77777777" w:rsidTr="007E3EDA">
        <w:trPr>
          <w:trHeight w:val="432"/>
        </w:trPr>
        <w:tc>
          <w:tcPr>
            <w:tcW w:w="1260" w:type="dxa"/>
            <w:vAlign w:val="top"/>
          </w:tcPr>
          <w:p w14:paraId="3E07EBEC" w14:textId="77777777" w:rsidR="00C071E2" w:rsidRPr="005114CE" w:rsidRDefault="00C071E2" w:rsidP="001F3168">
            <w:r w:rsidRPr="005114CE">
              <w:t>Phone: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vAlign w:val="top"/>
          </w:tcPr>
          <w:p w14:paraId="50F28E2F" w14:textId="77777777" w:rsidR="00C071E2" w:rsidRPr="009C220D" w:rsidRDefault="00C071E2" w:rsidP="001F3168">
            <w:pPr>
              <w:pStyle w:val="FieldText"/>
            </w:pPr>
          </w:p>
        </w:tc>
        <w:tc>
          <w:tcPr>
            <w:tcW w:w="670" w:type="dxa"/>
            <w:vAlign w:val="top"/>
          </w:tcPr>
          <w:p w14:paraId="04457C91" w14:textId="76CC36DB" w:rsidR="00C071E2" w:rsidRPr="005114CE" w:rsidRDefault="00C071E2" w:rsidP="001F3168">
            <w:pPr>
              <w:pStyle w:val="Heading4"/>
              <w:jc w:val="left"/>
            </w:pPr>
            <w:r>
              <w:t>Email</w:t>
            </w:r>
            <w:r w:rsidR="00E76E52">
              <w:t>:</w:t>
            </w:r>
          </w:p>
        </w:tc>
        <w:tc>
          <w:tcPr>
            <w:tcW w:w="4981" w:type="dxa"/>
            <w:gridSpan w:val="4"/>
            <w:tcBorders>
              <w:bottom w:val="single" w:sz="4" w:space="0" w:color="auto"/>
            </w:tcBorders>
            <w:vAlign w:val="top"/>
          </w:tcPr>
          <w:p w14:paraId="78C871D5" w14:textId="1361637A" w:rsidR="00C071E2" w:rsidRPr="009C220D" w:rsidRDefault="00C071E2" w:rsidP="001F3168">
            <w:pPr>
              <w:pStyle w:val="FieldText"/>
            </w:pPr>
          </w:p>
        </w:tc>
      </w:tr>
      <w:tr w:rsidR="001F3168" w:rsidRPr="009C220D" w14:paraId="4C371DBE" w14:textId="77777777" w:rsidTr="007E3ED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</w:tcBorders>
          </w:tcPr>
          <w:p w14:paraId="0B6C778A" w14:textId="0820BF61" w:rsidR="001F3168" w:rsidRPr="005114CE" w:rsidRDefault="001F3168" w:rsidP="00076B09">
            <w:r>
              <w:t>Mailing Address: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FE4EBCE" w14:textId="4C8EF8A5" w:rsidR="001F3168" w:rsidRPr="009C220D" w:rsidRDefault="001F3168" w:rsidP="001F316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17BFB8" w14:textId="77777777" w:rsidR="007E3EDA" w:rsidRDefault="007E3E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1"/>
        <w:gridCol w:w="89"/>
        <w:gridCol w:w="2760"/>
        <w:gridCol w:w="390"/>
        <w:gridCol w:w="720"/>
        <w:gridCol w:w="1440"/>
        <w:gridCol w:w="719"/>
        <w:gridCol w:w="1800"/>
        <w:gridCol w:w="991"/>
      </w:tblGrid>
      <w:tr w:rsidR="007E3EDA" w:rsidRPr="009C220D" w14:paraId="43374CA6" w14:textId="77777777" w:rsidTr="0007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  <w:gridSpan w:val="2"/>
            <w:vAlign w:val="top"/>
          </w:tcPr>
          <w:p w14:paraId="4137C627" w14:textId="19005889" w:rsidR="007E3EDA" w:rsidRPr="00F01C73" w:rsidRDefault="007E3EDA" w:rsidP="00076B09">
            <w:pPr>
              <w:rPr>
                <w:b/>
                <w:bCs w:val="0"/>
              </w:rPr>
            </w:pPr>
            <w:r w:rsidRPr="00F01C73">
              <w:rPr>
                <w:b/>
                <w:bCs w:val="0"/>
              </w:rPr>
              <w:t>Primary Supervisor: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top"/>
          </w:tcPr>
          <w:p w14:paraId="13B98C27" w14:textId="77777777" w:rsidR="007E3EDA" w:rsidRPr="009C220D" w:rsidRDefault="007E3EDA" w:rsidP="00076B09">
            <w:pPr>
              <w:pStyle w:val="FieldText"/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top"/>
          </w:tcPr>
          <w:p w14:paraId="504280AB" w14:textId="77777777" w:rsidR="007E3EDA" w:rsidRPr="009C220D" w:rsidRDefault="007E3EDA" w:rsidP="00076B09">
            <w:pPr>
              <w:pStyle w:val="FieldText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top"/>
          </w:tcPr>
          <w:p w14:paraId="224F0B6C" w14:textId="77777777" w:rsidR="007E3EDA" w:rsidRPr="009C220D" w:rsidRDefault="007E3EDA" w:rsidP="00076B09">
            <w:pPr>
              <w:pStyle w:val="FieldText"/>
            </w:pPr>
          </w:p>
        </w:tc>
        <w:tc>
          <w:tcPr>
            <w:tcW w:w="1800" w:type="dxa"/>
            <w:vAlign w:val="top"/>
          </w:tcPr>
          <w:p w14:paraId="4D75E5E8" w14:textId="77777777" w:rsidR="007E3EDA" w:rsidRPr="005114CE" w:rsidRDefault="007E3EDA" w:rsidP="00076B09">
            <w:pPr>
              <w:pStyle w:val="Heading4"/>
              <w:jc w:val="left"/>
            </w:pPr>
            <w:r>
              <w:t>Preferred Salutation</w:t>
            </w:r>
            <w:r w:rsidRPr="005114CE">
              <w:t>: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top"/>
          </w:tcPr>
          <w:p w14:paraId="3F01CD8C" w14:textId="77777777" w:rsidR="007E3EDA" w:rsidRPr="009C220D" w:rsidRDefault="007E3EDA" w:rsidP="00076B09">
            <w:pPr>
              <w:pStyle w:val="FieldText"/>
            </w:pPr>
          </w:p>
        </w:tc>
      </w:tr>
      <w:tr w:rsidR="007E3EDA" w:rsidRPr="009C220D" w14:paraId="5818552B" w14:textId="77777777" w:rsidTr="00076B09">
        <w:tc>
          <w:tcPr>
            <w:tcW w:w="1260" w:type="dxa"/>
            <w:gridSpan w:val="2"/>
          </w:tcPr>
          <w:p w14:paraId="3B845F83" w14:textId="77777777" w:rsidR="007E3EDA" w:rsidRPr="00D6155E" w:rsidRDefault="007E3EDA" w:rsidP="00076B09"/>
        </w:tc>
        <w:tc>
          <w:tcPr>
            <w:tcW w:w="2760" w:type="dxa"/>
            <w:tcBorders>
              <w:top w:val="single" w:sz="4" w:space="0" w:color="auto"/>
            </w:tcBorders>
          </w:tcPr>
          <w:p w14:paraId="6050EAF2" w14:textId="77777777" w:rsidR="007E3EDA" w:rsidRPr="00490804" w:rsidRDefault="007E3EDA" w:rsidP="00076B09">
            <w:pPr>
              <w:pStyle w:val="Heading3"/>
            </w:pPr>
            <w:r w:rsidRPr="00490804">
              <w:t>Last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14:paraId="1B523543" w14:textId="77777777" w:rsidR="007E3EDA" w:rsidRPr="00490804" w:rsidRDefault="007E3EDA" w:rsidP="00076B09">
            <w:pPr>
              <w:pStyle w:val="Heading3"/>
            </w:pPr>
            <w:r w:rsidRPr="00490804">
              <w:t>First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3BD1FBAB" w14:textId="77777777" w:rsidR="007E3EDA" w:rsidRPr="00490804" w:rsidRDefault="007E3EDA" w:rsidP="00076B09">
            <w:pPr>
              <w:pStyle w:val="Heading3"/>
            </w:pPr>
            <w:r w:rsidRPr="00490804">
              <w:t>M.I.</w:t>
            </w:r>
          </w:p>
        </w:tc>
        <w:tc>
          <w:tcPr>
            <w:tcW w:w="1800" w:type="dxa"/>
          </w:tcPr>
          <w:p w14:paraId="01B0AF09" w14:textId="77777777" w:rsidR="007E3EDA" w:rsidRPr="005114CE" w:rsidRDefault="007E3EDA" w:rsidP="00076B09"/>
        </w:tc>
        <w:tc>
          <w:tcPr>
            <w:tcW w:w="991" w:type="dxa"/>
            <w:tcBorders>
              <w:top w:val="single" w:sz="4" w:space="0" w:color="auto"/>
            </w:tcBorders>
          </w:tcPr>
          <w:p w14:paraId="72378C90" w14:textId="77777777" w:rsidR="007E3EDA" w:rsidRPr="009C220D" w:rsidRDefault="007E3EDA" w:rsidP="00076B09"/>
        </w:tc>
      </w:tr>
      <w:tr w:rsidR="007E3EDA" w:rsidRPr="009C220D" w14:paraId="1C0AC803" w14:textId="77777777" w:rsidTr="00076B0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gridSpan w:val="2"/>
            <w:vMerge w:val="restart"/>
            <w:vAlign w:val="top"/>
          </w:tcPr>
          <w:p w14:paraId="38882FE8" w14:textId="77777777" w:rsidR="007E3EDA" w:rsidRPr="005114CE" w:rsidRDefault="007E3EDA" w:rsidP="00076B09">
            <w:r>
              <w:t>Affiliation</w:t>
            </w:r>
            <w:r w:rsidRPr="005114CE">
              <w:t>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top"/>
          </w:tcPr>
          <w:p w14:paraId="5BA2B697" w14:textId="77777777" w:rsidR="007E3EDA" w:rsidRPr="009C220D" w:rsidRDefault="007E3EDA" w:rsidP="00076B0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top"/>
          </w:tcPr>
          <w:p w14:paraId="0C439A7F" w14:textId="77777777" w:rsidR="007E3EDA" w:rsidRPr="009C220D" w:rsidRDefault="007E3EDA" w:rsidP="00076B0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top"/>
          </w:tcPr>
          <w:p w14:paraId="188AB33C" w14:textId="77777777" w:rsidR="007E3EDA" w:rsidRPr="009C220D" w:rsidRDefault="007E3EDA" w:rsidP="00076B0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EDA" w:rsidRPr="009C220D" w14:paraId="19FB8785" w14:textId="77777777" w:rsidTr="00076B0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gridSpan w:val="2"/>
            <w:vMerge/>
          </w:tcPr>
          <w:p w14:paraId="64A7CBF1" w14:textId="77777777" w:rsidR="007E3EDA" w:rsidRPr="00D6155E" w:rsidRDefault="007E3EDA" w:rsidP="00076B09"/>
        </w:tc>
        <w:tc>
          <w:tcPr>
            <w:tcW w:w="2760" w:type="dxa"/>
            <w:tcBorders>
              <w:top w:val="single" w:sz="4" w:space="0" w:color="auto"/>
            </w:tcBorders>
          </w:tcPr>
          <w:p w14:paraId="1447C6E1" w14:textId="77777777" w:rsidR="007E3EDA" w:rsidRPr="00490804" w:rsidRDefault="007E3EDA" w:rsidP="00076B09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Institution/Organization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14:paraId="20A54F8D" w14:textId="77777777" w:rsidR="007E3EDA" w:rsidRPr="00490804" w:rsidRDefault="007E3EDA" w:rsidP="00076B09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Department(s)/Division(s)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00E99557" w14:textId="77777777" w:rsidR="007E3EDA" w:rsidRPr="00490804" w:rsidRDefault="007E3EDA" w:rsidP="00076B09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Faculty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</w:tcBorders>
          </w:tcPr>
          <w:p w14:paraId="1C12D82A" w14:textId="77777777" w:rsidR="007E3EDA" w:rsidRPr="009C220D" w:rsidRDefault="007E3EDA" w:rsidP="00076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EDA" w:rsidRPr="00E76E52" w14:paraId="72CEE3C1" w14:textId="77777777" w:rsidTr="007E3EDA">
        <w:tc>
          <w:tcPr>
            <w:tcW w:w="1171" w:type="dxa"/>
            <w:vAlign w:val="top"/>
          </w:tcPr>
          <w:p w14:paraId="56FB2012" w14:textId="77777777" w:rsidR="007E3EDA" w:rsidRDefault="007E3EDA" w:rsidP="00076B09">
            <w:r>
              <w:t>Title(s):</w:t>
            </w:r>
          </w:p>
          <w:p w14:paraId="7B0A336B" w14:textId="77777777" w:rsidR="007E3EDA" w:rsidRPr="005114CE" w:rsidRDefault="007E3EDA" w:rsidP="00076B09"/>
        </w:tc>
        <w:tc>
          <w:tcPr>
            <w:tcW w:w="8909" w:type="dxa"/>
            <w:gridSpan w:val="8"/>
            <w:tcBorders>
              <w:bottom w:val="single" w:sz="4" w:space="0" w:color="auto"/>
            </w:tcBorders>
            <w:vAlign w:val="top"/>
          </w:tcPr>
          <w:p w14:paraId="51638AC1" w14:textId="77777777" w:rsidR="007E3EDA" w:rsidRPr="00E76E52" w:rsidRDefault="007E3EDA" w:rsidP="00076B09">
            <w:pPr>
              <w:pStyle w:val="Checkbox"/>
              <w:jc w:val="left"/>
              <w:rPr>
                <w:b/>
                <w:bCs/>
              </w:rPr>
            </w:pPr>
          </w:p>
        </w:tc>
      </w:tr>
      <w:tr w:rsidR="007E3EDA" w:rsidRPr="009C220D" w14:paraId="7B5DA18F" w14:textId="77777777" w:rsidTr="007E3EDA">
        <w:trPr>
          <w:trHeight w:val="432"/>
        </w:trPr>
        <w:tc>
          <w:tcPr>
            <w:tcW w:w="1171" w:type="dxa"/>
            <w:tcBorders>
              <w:top w:val="single" w:sz="4" w:space="0" w:color="auto"/>
            </w:tcBorders>
            <w:vAlign w:val="top"/>
          </w:tcPr>
          <w:p w14:paraId="10B85712" w14:textId="77777777" w:rsidR="007E3EDA" w:rsidRPr="005114CE" w:rsidRDefault="007E3EDA" w:rsidP="00076B09">
            <w:r w:rsidRPr="005114CE">
              <w:t>Phone: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AF118FF" w14:textId="77777777" w:rsidR="007E3EDA" w:rsidRPr="009C220D" w:rsidRDefault="007E3EDA" w:rsidP="00076B09">
            <w:pPr>
              <w:pStyle w:val="FieldText"/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top"/>
          </w:tcPr>
          <w:p w14:paraId="5E589EBD" w14:textId="77777777" w:rsidR="007E3EDA" w:rsidRPr="005114CE" w:rsidRDefault="007E3EDA" w:rsidP="00076B09">
            <w:pPr>
              <w:pStyle w:val="Heading4"/>
              <w:jc w:val="left"/>
            </w:pPr>
            <w:r>
              <w:t>Email: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8CEAA08" w14:textId="77777777" w:rsidR="007E3EDA" w:rsidRPr="009C220D" w:rsidRDefault="007E3EDA" w:rsidP="00076B09">
            <w:pPr>
              <w:pStyle w:val="FieldText"/>
            </w:pPr>
          </w:p>
        </w:tc>
      </w:tr>
    </w:tbl>
    <w:p w14:paraId="2BB946A6" w14:textId="70C2B479" w:rsidR="00F01C73" w:rsidRDefault="00F01C73"/>
    <w:p w14:paraId="78928C60" w14:textId="77777777" w:rsidR="00413BFA" w:rsidRDefault="00413BFA"/>
    <w:p w14:paraId="682FC91F" w14:textId="41ED7525" w:rsidR="00F01C73" w:rsidRPr="00F01C73" w:rsidRDefault="00F01C73">
      <w:pPr>
        <w:rPr>
          <w:b/>
          <w:bCs/>
        </w:rPr>
      </w:pPr>
      <w:r w:rsidRPr="00F01C73">
        <w:rPr>
          <w:b/>
          <w:bCs/>
        </w:rPr>
        <w:t>PROPOSED TEAM MEMBERS</w:t>
      </w:r>
      <w:r w:rsidR="00413BFA">
        <w:rPr>
          <w:b/>
          <w:bCs/>
        </w:rPr>
        <w:t xml:space="preserve"> </w:t>
      </w:r>
      <w:r w:rsidR="00413BFA" w:rsidRPr="00413BFA">
        <w:rPr>
          <w:i/>
          <w:iCs/>
        </w:rPr>
        <w:t>(add rows as required)</w:t>
      </w:r>
      <w:r w:rsidR="009C5343">
        <w:rPr>
          <w:i/>
          <w:iCs/>
        </w:rPr>
        <w:t>. If patient partners will be recruited as part of this project, please indicate.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75"/>
        <w:gridCol w:w="1440"/>
        <w:gridCol w:w="1200"/>
        <w:gridCol w:w="1200"/>
        <w:gridCol w:w="1200"/>
        <w:gridCol w:w="3060"/>
      </w:tblGrid>
      <w:tr w:rsidR="00413BFA" w14:paraId="473D8FE5" w14:textId="77777777" w:rsidTr="00413BFA">
        <w:trPr>
          <w:tblHeader/>
        </w:trPr>
        <w:tc>
          <w:tcPr>
            <w:tcW w:w="1975" w:type="dxa"/>
            <w:vMerge w:val="restart"/>
            <w:vAlign w:val="bottom"/>
          </w:tcPr>
          <w:p w14:paraId="60D85CEA" w14:textId="7227E64A" w:rsidR="00413BFA" w:rsidRPr="00EC710C" w:rsidRDefault="00413BFA" w:rsidP="00413BFA">
            <w:pPr>
              <w:jc w:val="center"/>
              <w:rPr>
                <w:rFonts w:cs="Segoe UI"/>
                <w:b/>
                <w:bCs/>
              </w:rPr>
            </w:pPr>
            <w:r w:rsidRPr="00EC710C">
              <w:rPr>
                <w:rFonts w:cs="Segoe UI"/>
                <w:b/>
                <w:bCs/>
              </w:rPr>
              <w:t>Last Name</w:t>
            </w:r>
          </w:p>
        </w:tc>
        <w:tc>
          <w:tcPr>
            <w:tcW w:w="1440" w:type="dxa"/>
            <w:vMerge w:val="restart"/>
            <w:vAlign w:val="bottom"/>
          </w:tcPr>
          <w:p w14:paraId="67715B1E" w14:textId="05603457" w:rsidR="00413BFA" w:rsidRPr="00EC710C" w:rsidRDefault="00413BFA" w:rsidP="00413BFA">
            <w:pPr>
              <w:jc w:val="center"/>
              <w:rPr>
                <w:rFonts w:cs="Segoe UI"/>
                <w:b/>
                <w:bCs/>
              </w:rPr>
            </w:pPr>
            <w:r w:rsidRPr="00EC710C">
              <w:rPr>
                <w:rFonts w:cs="Segoe UI"/>
                <w:b/>
                <w:bCs/>
              </w:rPr>
              <w:t>First Name</w:t>
            </w:r>
          </w:p>
        </w:tc>
        <w:tc>
          <w:tcPr>
            <w:tcW w:w="3600" w:type="dxa"/>
            <w:gridSpan w:val="3"/>
            <w:vAlign w:val="bottom"/>
          </w:tcPr>
          <w:p w14:paraId="02C16D23" w14:textId="5CAD42BB" w:rsidR="00413BFA" w:rsidRPr="00EC710C" w:rsidRDefault="00413BFA" w:rsidP="00413BFA">
            <w:pPr>
              <w:jc w:val="center"/>
              <w:rPr>
                <w:rFonts w:cs="Segoe UI"/>
                <w:b/>
                <w:bCs/>
              </w:rPr>
            </w:pPr>
            <w:r w:rsidRPr="00EC710C">
              <w:rPr>
                <w:rFonts w:cs="Segoe UI"/>
                <w:b/>
                <w:bCs/>
              </w:rPr>
              <w:t>Role</w:t>
            </w:r>
            <w:r>
              <w:rPr>
                <w:rFonts w:cs="Segoe UI"/>
                <w:b/>
                <w:bCs/>
              </w:rPr>
              <w:t xml:space="preserve"> </w:t>
            </w:r>
            <w:r w:rsidRPr="00413BFA">
              <w:rPr>
                <w:rFonts w:cs="Segoe UI"/>
                <w:i/>
                <w:iCs/>
              </w:rPr>
              <w:t>(</w:t>
            </w:r>
            <w:r w:rsidR="00EE71AB">
              <w:rPr>
                <w:rFonts w:cs="Segoe UI"/>
                <w:i/>
                <w:iCs/>
              </w:rPr>
              <w:t>check</w:t>
            </w:r>
            <w:r w:rsidRPr="00413BFA">
              <w:rPr>
                <w:rFonts w:cs="Segoe UI"/>
                <w:i/>
                <w:iCs/>
              </w:rPr>
              <w:t xml:space="preserve"> one per person)</w:t>
            </w:r>
          </w:p>
        </w:tc>
        <w:tc>
          <w:tcPr>
            <w:tcW w:w="3060" w:type="dxa"/>
            <w:vMerge w:val="restart"/>
            <w:vAlign w:val="bottom"/>
          </w:tcPr>
          <w:p w14:paraId="51848605" w14:textId="25292F36" w:rsidR="00413BFA" w:rsidRPr="00EC710C" w:rsidRDefault="00413BFA" w:rsidP="00413BFA">
            <w:pPr>
              <w:jc w:val="center"/>
              <w:rPr>
                <w:rFonts w:cs="Segoe UI"/>
                <w:b/>
                <w:bCs/>
              </w:rPr>
            </w:pPr>
            <w:r w:rsidRPr="00EC710C">
              <w:rPr>
                <w:rFonts w:cs="Segoe UI"/>
                <w:b/>
                <w:bCs/>
              </w:rPr>
              <w:t>Email</w:t>
            </w:r>
          </w:p>
        </w:tc>
      </w:tr>
      <w:tr w:rsidR="00413BFA" w14:paraId="28D198EC" w14:textId="77777777" w:rsidTr="00F5122B">
        <w:trPr>
          <w:tblHeader/>
        </w:trPr>
        <w:tc>
          <w:tcPr>
            <w:tcW w:w="1975" w:type="dxa"/>
            <w:vMerge/>
          </w:tcPr>
          <w:p w14:paraId="62181CBC" w14:textId="77777777" w:rsidR="00413BFA" w:rsidRPr="00EC710C" w:rsidRDefault="00413BFA">
            <w:pPr>
              <w:rPr>
                <w:rFonts w:cs="Segoe UI"/>
                <w:b/>
                <w:bCs/>
              </w:rPr>
            </w:pPr>
          </w:p>
        </w:tc>
        <w:tc>
          <w:tcPr>
            <w:tcW w:w="1440" w:type="dxa"/>
            <w:vMerge/>
          </w:tcPr>
          <w:p w14:paraId="521353A1" w14:textId="77777777" w:rsidR="00413BFA" w:rsidRPr="00EC710C" w:rsidRDefault="00413BFA">
            <w:pPr>
              <w:rPr>
                <w:rFonts w:cs="Segoe UI"/>
                <w:b/>
                <w:bCs/>
              </w:rPr>
            </w:pPr>
          </w:p>
        </w:tc>
        <w:tc>
          <w:tcPr>
            <w:tcW w:w="1200" w:type="dxa"/>
          </w:tcPr>
          <w:p w14:paraId="41688B49" w14:textId="1672546E" w:rsidR="00413BFA" w:rsidRPr="00413BFA" w:rsidRDefault="00413BFA" w:rsidP="00413BFA">
            <w:pPr>
              <w:jc w:val="center"/>
              <w:rPr>
                <w:rFonts w:cs="Segoe UI"/>
                <w:sz w:val="18"/>
                <w:szCs w:val="18"/>
              </w:rPr>
            </w:pPr>
            <w:r w:rsidRPr="00413BFA">
              <w:rPr>
                <w:rFonts w:cs="Segoe UI"/>
                <w:sz w:val="18"/>
                <w:szCs w:val="18"/>
              </w:rPr>
              <w:t>Patient Partner</w:t>
            </w:r>
          </w:p>
        </w:tc>
        <w:tc>
          <w:tcPr>
            <w:tcW w:w="1200" w:type="dxa"/>
          </w:tcPr>
          <w:p w14:paraId="62B44A68" w14:textId="42BA1DE5" w:rsidR="00413BFA" w:rsidRPr="00413BFA" w:rsidRDefault="00413BFA" w:rsidP="00413BFA">
            <w:pPr>
              <w:jc w:val="center"/>
              <w:rPr>
                <w:rFonts w:cs="Segoe UI"/>
                <w:sz w:val="18"/>
                <w:szCs w:val="18"/>
              </w:rPr>
            </w:pPr>
            <w:r w:rsidRPr="00413BFA">
              <w:rPr>
                <w:rFonts w:cs="Segoe UI"/>
                <w:sz w:val="18"/>
                <w:szCs w:val="18"/>
              </w:rPr>
              <w:t>Co-Applicant</w:t>
            </w:r>
          </w:p>
        </w:tc>
        <w:tc>
          <w:tcPr>
            <w:tcW w:w="1200" w:type="dxa"/>
          </w:tcPr>
          <w:p w14:paraId="4A7C2094" w14:textId="094EB288" w:rsidR="00413BFA" w:rsidRPr="00413BFA" w:rsidRDefault="00413BFA" w:rsidP="00413BFA">
            <w:pPr>
              <w:jc w:val="center"/>
              <w:rPr>
                <w:rFonts w:cs="Segoe UI"/>
                <w:sz w:val="18"/>
                <w:szCs w:val="18"/>
              </w:rPr>
            </w:pPr>
            <w:r w:rsidRPr="00413BFA">
              <w:rPr>
                <w:rFonts w:cs="Segoe UI"/>
                <w:sz w:val="18"/>
                <w:szCs w:val="18"/>
              </w:rPr>
              <w:t>Other Supervisor</w:t>
            </w:r>
          </w:p>
        </w:tc>
        <w:tc>
          <w:tcPr>
            <w:tcW w:w="3060" w:type="dxa"/>
            <w:vMerge/>
          </w:tcPr>
          <w:p w14:paraId="16FAA67C" w14:textId="77777777" w:rsidR="00413BFA" w:rsidRPr="00EC710C" w:rsidRDefault="00413BFA">
            <w:pPr>
              <w:rPr>
                <w:rFonts w:cs="Segoe UI"/>
                <w:b/>
                <w:bCs/>
              </w:rPr>
            </w:pPr>
          </w:p>
        </w:tc>
      </w:tr>
      <w:tr w:rsidR="00413BFA" w14:paraId="63B925C2" w14:textId="77777777" w:rsidTr="00F5122B">
        <w:tc>
          <w:tcPr>
            <w:tcW w:w="1975" w:type="dxa"/>
          </w:tcPr>
          <w:p w14:paraId="1FC615DE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440" w:type="dxa"/>
          </w:tcPr>
          <w:p w14:paraId="0D4198AE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59FD2644" w14:textId="77777777" w:rsidR="00413BFA" w:rsidRPr="007015B4" w:rsidRDefault="00413BFA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5FB1D8C4" w14:textId="77777777" w:rsidR="00413BFA" w:rsidRPr="007015B4" w:rsidRDefault="00413BFA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288AF313" w14:textId="1319A5DF" w:rsidR="00413BFA" w:rsidRPr="007015B4" w:rsidRDefault="00413BFA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59BEBA7" w14:textId="77777777" w:rsidR="00413BFA" w:rsidRPr="00EC710C" w:rsidRDefault="00413BFA">
            <w:pPr>
              <w:rPr>
                <w:rFonts w:cs="Segoe UI"/>
              </w:rPr>
            </w:pPr>
          </w:p>
        </w:tc>
      </w:tr>
      <w:tr w:rsidR="00413BFA" w14:paraId="2F402624" w14:textId="77777777" w:rsidTr="00F5122B">
        <w:tc>
          <w:tcPr>
            <w:tcW w:w="1975" w:type="dxa"/>
          </w:tcPr>
          <w:p w14:paraId="50EA6602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440" w:type="dxa"/>
          </w:tcPr>
          <w:p w14:paraId="4B582F18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508AD708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796837ED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111399CB" w14:textId="04767C4A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3060" w:type="dxa"/>
          </w:tcPr>
          <w:p w14:paraId="37FFADB4" w14:textId="77777777" w:rsidR="00413BFA" w:rsidRPr="00EC710C" w:rsidRDefault="00413BFA">
            <w:pPr>
              <w:rPr>
                <w:rFonts w:cs="Segoe UI"/>
              </w:rPr>
            </w:pPr>
          </w:p>
        </w:tc>
      </w:tr>
      <w:tr w:rsidR="00413BFA" w14:paraId="1B7085C1" w14:textId="77777777" w:rsidTr="00F5122B">
        <w:tc>
          <w:tcPr>
            <w:tcW w:w="1975" w:type="dxa"/>
          </w:tcPr>
          <w:p w14:paraId="4B040713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440" w:type="dxa"/>
          </w:tcPr>
          <w:p w14:paraId="74902F21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531B7179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5EDD165B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5A6CECEA" w14:textId="5FC2E6C1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3060" w:type="dxa"/>
          </w:tcPr>
          <w:p w14:paraId="1FC9A474" w14:textId="77777777" w:rsidR="00413BFA" w:rsidRPr="00EC710C" w:rsidRDefault="00413BFA">
            <w:pPr>
              <w:rPr>
                <w:rFonts w:cs="Segoe UI"/>
              </w:rPr>
            </w:pPr>
          </w:p>
        </w:tc>
      </w:tr>
      <w:tr w:rsidR="00413BFA" w14:paraId="4F2FDD94" w14:textId="77777777" w:rsidTr="00F5122B">
        <w:tc>
          <w:tcPr>
            <w:tcW w:w="1975" w:type="dxa"/>
          </w:tcPr>
          <w:p w14:paraId="46C7FF5A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440" w:type="dxa"/>
          </w:tcPr>
          <w:p w14:paraId="019BE90E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40FB4BD0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03983D70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55486AE4" w14:textId="3F0F173D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3060" w:type="dxa"/>
          </w:tcPr>
          <w:p w14:paraId="56399E7F" w14:textId="77777777" w:rsidR="00413BFA" w:rsidRPr="00EC710C" w:rsidRDefault="00413BFA">
            <w:pPr>
              <w:rPr>
                <w:rFonts w:cs="Segoe UI"/>
              </w:rPr>
            </w:pPr>
          </w:p>
        </w:tc>
      </w:tr>
      <w:tr w:rsidR="00413BFA" w14:paraId="5EA82B51" w14:textId="77777777" w:rsidTr="00F5122B">
        <w:tc>
          <w:tcPr>
            <w:tcW w:w="1975" w:type="dxa"/>
          </w:tcPr>
          <w:p w14:paraId="7A545EB0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440" w:type="dxa"/>
          </w:tcPr>
          <w:p w14:paraId="11C183AC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2F569B57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28923824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47E5092B" w14:textId="1170CC34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3060" w:type="dxa"/>
          </w:tcPr>
          <w:p w14:paraId="389D8C7D" w14:textId="77777777" w:rsidR="00413BFA" w:rsidRPr="00EC710C" w:rsidRDefault="00413BFA">
            <w:pPr>
              <w:rPr>
                <w:rFonts w:cs="Segoe UI"/>
              </w:rPr>
            </w:pPr>
          </w:p>
        </w:tc>
      </w:tr>
      <w:tr w:rsidR="00413BFA" w14:paraId="79693BC1" w14:textId="77777777" w:rsidTr="00F5122B">
        <w:tc>
          <w:tcPr>
            <w:tcW w:w="1975" w:type="dxa"/>
          </w:tcPr>
          <w:p w14:paraId="7492A328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440" w:type="dxa"/>
          </w:tcPr>
          <w:p w14:paraId="388A227A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0E0DCDE7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42A0C047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2659805B" w14:textId="2E870D16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3060" w:type="dxa"/>
          </w:tcPr>
          <w:p w14:paraId="529DFB53" w14:textId="77777777" w:rsidR="00413BFA" w:rsidRPr="00EC710C" w:rsidRDefault="00413BFA">
            <w:pPr>
              <w:rPr>
                <w:rFonts w:cs="Segoe UI"/>
              </w:rPr>
            </w:pPr>
          </w:p>
        </w:tc>
      </w:tr>
      <w:tr w:rsidR="00413BFA" w14:paraId="7DC0DEAF" w14:textId="77777777" w:rsidTr="00F5122B">
        <w:tc>
          <w:tcPr>
            <w:tcW w:w="1975" w:type="dxa"/>
          </w:tcPr>
          <w:p w14:paraId="552647D5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440" w:type="dxa"/>
          </w:tcPr>
          <w:p w14:paraId="389EA5CC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0387FFF3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1372CEB1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394B60C5" w14:textId="6EA6794A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3060" w:type="dxa"/>
          </w:tcPr>
          <w:p w14:paraId="1BCC415B" w14:textId="77777777" w:rsidR="00413BFA" w:rsidRPr="00EC710C" w:rsidRDefault="00413BFA">
            <w:pPr>
              <w:rPr>
                <w:rFonts w:cs="Segoe UI"/>
              </w:rPr>
            </w:pPr>
          </w:p>
        </w:tc>
      </w:tr>
      <w:tr w:rsidR="00413BFA" w14:paraId="6C297A41" w14:textId="77777777" w:rsidTr="00F5122B">
        <w:tc>
          <w:tcPr>
            <w:tcW w:w="1975" w:type="dxa"/>
          </w:tcPr>
          <w:p w14:paraId="6B2BDDE7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440" w:type="dxa"/>
          </w:tcPr>
          <w:p w14:paraId="0CECCA5A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5487E53D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7C7241BA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731B93AB" w14:textId="220FD5C0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3060" w:type="dxa"/>
          </w:tcPr>
          <w:p w14:paraId="03FCF113" w14:textId="77777777" w:rsidR="00413BFA" w:rsidRPr="00EC710C" w:rsidRDefault="00413BFA">
            <w:pPr>
              <w:rPr>
                <w:rFonts w:cs="Segoe UI"/>
              </w:rPr>
            </w:pPr>
          </w:p>
        </w:tc>
      </w:tr>
      <w:tr w:rsidR="00413BFA" w14:paraId="0BEA99DE" w14:textId="77777777" w:rsidTr="00F5122B">
        <w:tc>
          <w:tcPr>
            <w:tcW w:w="1975" w:type="dxa"/>
          </w:tcPr>
          <w:p w14:paraId="6053B353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440" w:type="dxa"/>
          </w:tcPr>
          <w:p w14:paraId="061372DD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332A377E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759FA0E1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07EBDC37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3060" w:type="dxa"/>
          </w:tcPr>
          <w:p w14:paraId="7E6BE2D9" w14:textId="77777777" w:rsidR="00413BFA" w:rsidRPr="00EC710C" w:rsidRDefault="00413BFA">
            <w:pPr>
              <w:rPr>
                <w:rFonts w:cs="Segoe UI"/>
              </w:rPr>
            </w:pPr>
          </w:p>
        </w:tc>
      </w:tr>
      <w:tr w:rsidR="00413BFA" w14:paraId="0B5D2996" w14:textId="77777777" w:rsidTr="00F5122B">
        <w:tc>
          <w:tcPr>
            <w:tcW w:w="1975" w:type="dxa"/>
          </w:tcPr>
          <w:p w14:paraId="6BB2E4C2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440" w:type="dxa"/>
          </w:tcPr>
          <w:p w14:paraId="48FECAE1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71BA02DC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080CAC0F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1200" w:type="dxa"/>
          </w:tcPr>
          <w:p w14:paraId="693171EB" w14:textId="77777777" w:rsidR="00413BFA" w:rsidRPr="00EC710C" w:rsidRDefault="00413BFA">
            <w:pPr>
              <w:rPr>
                <w:rFonts w:cs="Segoe UI"/>
              </w:rPr>
            </w:pPr>
          </w:p>
        </w:tc>
        <w:tc>
          <w:tcPr>
            <w:tcW w:w="3060" w:type="dxa"/>
          </w:tcPr>
          <w:p w14:paraId="28EC4699" w14:textId="77777777" w:rsidR="00413BFA" w:rsidRPr="00EC710C" w:rsidRDefault="00413BFA">
            <w:pPr>
              <w:rPr>
                <w:rFonts w:cs="Segoe UI"/>
              </w:rPr>
            </w:pPr>
          </w:p>
        </w:tc>
      </w:tr>
    </w:tbl>
    <w:p w14:paraId="127FC676" w14:textId="77777777" w:rsidR="008D387B" w:rsidRDefault="008D387B" w:rsidP="008D387B"/>
    <w:p w14:paraId="7A92DFF1" w14:textId="77777777" w:rsidR="00413BFA" w:rsidRDefault="00413BFA">
      <w:pPr>
        <w:rPr>
          <w:b/>
          <w:bCs/>
        </w:rPr>
      </w:pPr>
      <w:r>
        <w:rPr>
          <w:b/>
          <w:bCs/>
        </w:rPr>
        <w:br w:type="page"/>
      </w:r>
    </w:p>
    <w:p w14:paraId="5EAC7BD8" w14:textId="10111658" w:rsidR="008D387B" w:rsidRPr="00F01C73" w:rsidRDefault="008D387B" w:rsidP="008D387B">
      <w:pPr>
        <w:rPr>
          <w:b/>
          <w:bCs/>
        </w:rPr>
      </w:pPr>
      <w:r w:rsidRPr="00F01C73">
        <w:rPr>
          <w:b/>
          <w:bCs/>
        </w:rPr>
        <w:lastRenderedPageBreak/>
        <w:t>SIGNATURES</w:t>
      </w:r>
    </w:p>
    <w:p w14:paraId="382AD7FB" w14:textId="490EB807" w:rsidR="008D387B" w:rsidRDefault="008D387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Provide your signature, the signature of the designated organizational representative and the signature of your primary supervisor.</w:t>
      </w:r>
    </w:p>
    <w:p w14:paraId="54B6B05F" w14:textId="7F98FF74" w:rsidR="008D387B" w:rsidRDefault="008D387B">
      <w:pPr>
        <w:rPr>
          <w:bCs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340"/>
        <w:gridCol w:w="4877"/>
        <w:gridCol w:w="674"/>
        <w:gridCol w:w="2189"/>
      </w:tblGrid>
      <w:tr w:rsidR="008D387B" w:rsidRPr="005114CE" w14:paraId="2D447675" w14:textId="77777777" w:rsidTr="008D3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340" w:type="dxa"/>
          </w:tcPr>
          <w:p w14:paraId="1AB49DF0" w14:textId="48414FEE" w:rsidR="008D387B" w:rsidRPr="005114CE" w:rsidRDefault="008D387B" w:rsidP="00076B09">
            <w:r>
              <w:t xml:space="preserve">Your </w:t>
            </w:r>
            <w:r w:rsidRPr="005114CE">
              <w:t>Signature: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14:paraId="1E1BBCBB" w14:textId="77777777" w:rsidR="008D387B" w:rsidRPr="005114CE" w:rsidRDefault="008D387B" w:rsidP="00076B09">
            <w:pPr>
              <w:pStyle w:val="FieldText"/>
            </w:pPr>
          </w:p>
        </w:tc>
        <w:tc>
          <w:tcPr>
            <w:tcW w:w="674" w:type="dxa"/>
          </w:tcPr>
          <w:p w14:paraId="292422C8" w14:textId="77777777" w:rsidR="008D387B" w:rsidRPr="005114CE" w:rsidRDefault="008D387B" w:rsidP="00076B09">
            <w:pPr>
              <w:pStyle w:val="Heading4"/>
              <w:jc w:val="left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F1C0A22" w14:textId="77777777" w:rsidR="008D387B" w:rsidRDefault="008D387B" w:rsidP="00076B09">
            <w:pPr>
              <w:pStyle w:val="FieldText"/>
              <w:rPr>
                <w:bCs w:val="0"/>
              </w:rPr>
            </w:pPr>
          </w:p>
          <w:p w14:paraId="60FC8B3C" w14:textId="77777777" w:rsidR="00413BFA" w:rsidRDefault="00413BFA" w:rsidP="00076B09">
            <w:pPr>
              <w:pStyle w:val="FieldText"/>
              <w:rPr>
                <w:bCs w:val="0"/>
              </w:rPr>
            </w:pPr>
          </w:p>
          <w:p w14:paraId="6A572C1E" w14:textId="3A155F7A" w:rsidR="00991442" w:rsidRPr="005114CE" w:rsidRDefault="00991442" w:rsidP="00076B09">
            <w:pPr>
              <w:pStyle w:val="FieldText"/>
            </w:pPr>
          </w:p>
        </w:tc>
      </w:tr>
      <w:tr w:rsidR="008D387B" w:rsidRPr="005114CE" w14:paraId="15F31A45" w14:textId="77777777" w:rsidTr="008D387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1E20C8C" w14:textId="77777777" w:rsidR="008D387B" w:rsidRDefault="008D387B" w:rsidP="00076B09">
            <w:pPr>
              <w:rPr>
                <w:bCs w:val="0"/>
              </w:rPr>
            </w:pPr>
            <w:r>
              <w:t>Institutional/</w:t>
            </w:r>
          </w:p>
          <w:p w14:paraId="2E3B3A1C" w14:textId="17415EE4" w:rsidR="008D387B" w:rsidRPr="005114CE" w:rsidRDefault="008D387B" w:rsidP="00076B09">
            <w:r>
              <w:t xml:space="preserve">organizational </w:t>
            </w:r>
            <w:r w:rsidRPr="005114CE">
              <w:t>Signature:</w:t>
            </w:r>
          </w:p>
        </w:tc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14:paraId="31311E3D" w14:textId="77777777" w:rsidR="008D387B" w:rsidRPr="005114CE" w:rsidRDefault="008D387B" w:rsidP="00076B0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4" w:type="dxa"/>
          </w:tcPr>
          <w:p w14:paraId="4461CA60" w14:textId="77777777" w:rsidR="008D387B" w:rsidRPr="005114CE" w:rsidRDefault="008D387B" w:rsidP="00076B09">
            <w:pPr>
              <w:pStyle w:val="Heading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t>Date: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2A9E5607" w14:textId="77777777" w:rsidR="008D387B" w:rsidRDefault="008D387B" w:rsidP="00076B0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CEA6CF" w14:textId="77777777" w:rsidR="00413BFA" w:rsidRDefault="00413BFA" w:rsidP="00076B0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9D91E6" w14:textId="175707B0" w:rsidR="00413BFA" w:rsidRPr="005114CE" w:rsidRDefault="00413BFA" w:rsidP="00076B0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387B" w:rsidRPr="005114CE" w14:paraId="42C61B40" w14:textId="77777777" w:rsidTr="008D387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781463E" w14:textId="66A9C8A6" w:rsidR="008D387B" w:rsidRPr="005114CE" w:rsidRDefault="008D387B" w:rsidP="00076B09">
            <w:r>
              <w:t xml:space="preserve">Primary Supervisor </w:t>
            </w:r>
            <w:r w:rsidRPr="005114CE">
              <w:t>Signature:</w:t>
            </w:r>
          </w:p>
        </w:tc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14:paraId="75707F1A" w14:textId="77777777" w:rsidR="008D387B" w:rsidRPr="005114CE" w:rsidRDefault="008D387B" w:rsidP="00076B0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4" w:type="dxa"/>
          </w:tcPr>
          <w:p w14:paraId="77C90CB1" w14:textId="77777777" w:rsidR="008D387B" w:rsidRPr="005114CE" w:rsidRDefault="008D387B" w:rsidP="00076B09">
            <w:pPr>
              <w:pStyle w:val="Heading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t>Date: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04E783DC" w14:textId="77777777" w:rsidR="008D387B" w:rsidRDefault="008D387B" w:rsidP="00076B0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17BEB7" w14:textId="77777777" w:rsidR="00413BFA" w:rsidRDefault="00413BFA" w:rsidP="00076B0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F8D311" w14:textId="40BA45E2" w:rsidR="00413BFA" w:rsidRPr="005114CE" w:rsidRDefault="00413BFA" w:rsidP="00076B0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321B0A" w14:textId="77777777" w:rsidR="00413BFA" w:rsidRDefault="00413BFA">
      <w:pPr>
        <w:rPr>
          <w:b/>
          <w:color w:val="FFFFFF" w:themeColor="background1"/>
          <w:sz w:val="22"/>
        </w:rPr>
      </w:pPr>
      <w:r>
        <w:br w:type="page"/>
      </w:r>
    </w:p>
    <w:p w14:paraId="29CC7562" w14:textId="62322E96" w:rsidR="00330050" w:rsidRDefault="00EC710C" w:rsidP="00A80BDE">
      <w:pPr>
        <w:pStyle w:val="Heading2"/>
      </w:pPr>
      <w:r>
        <w:lastRenderedPageBreak/>
        <w:t>SECTION 2: RESEARCH PROPOSAL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1"/>
        <w:gridCol w:w="8909"/>
      </w:tblGrid>
      <w:tr w:rsidR="00842B07" w:rsidRPr="00E76E52" w14:paraId="7A4884B3" w14:textId="77777777" w:rsidTr="0007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1" w:type="dxa"/>
            <w:vAlign w:val="top"/>
          </w:tcPr>
          <w:p w14:paraId="56355A80" w14:textId="5481AC29" w:rsidR="00842B07" w:rsidRPr="00E4467C" w:rsidRDefault="00842B07" w:rsidP="00076B09">
            <w:pPr>
              <w:rPr>
                <w:b/>
                <w:bCs w:val="0"/>
              </w:rPr>
            </w:pPr>
            <w:r w:rsidRPr="00E4467C">
              <w:rPr>
                <w:b/>
                <w:bCs w:val="0"/>
              </w:rPr>
              <w:t>Project Title:</w:t>
            </w:r>
          </w:p>
          <w:p w14:paraId="57DDC235" w14:textId="77777777" w:rsidR="00842B07" w:rsidRPr="005114CE" w:rsidRDefault="00842B07" w:rsidP="00076B09"/>
        </w:tc>
        <w:tc>
          <w:tcPr>
            <w:tcW w:w="8909" w:type="dxa"/>
            <w:tcBorders>
              <w:bottom w:val="single" w:sz="4" w:space="0" w:color="auto"/>
            </w:tcBorders>
            <w:vAlign w:val="top"/>
          </w:tcPr>
          <w:p w14:paraId="71703FB2" w14:textId="77777777" w:rsidR="00842B07" w:rsidRPr="00E76E52" w:rsidRDefault="00842B07" w:rsidP="00076B09">
            <w:pPr>
              <w:pStyle w:val="Checkbox"/>
              <w:jc w:val="left"/>
              <w:rPr>
                <w:b/>
                <w:bCs w:val="0"/>
              </w:rPr>
            </w:pPr>
          </w:p>
        </w:tc>
      </w:tr>
    </w:tbl>
    <w:p w14:paraId="083162E1" w14:textId="76BC0FC2" w:rsidR="00662800" w:rsidRDefault="00662800" w:rsidP="00490804">
      <w:pPr>
        <w:pStyle w:val="Italic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Lay Summary </w:t>
      </w:r>
      <w:r w:rsidRPr="000F7787">
        <w:t xml:space="preserve">[maximum </w:t>
      </w:r>
      <w:r w:rsidR="009C0B7A">
        <w:t>200</w:t>
      </w:r>
      <w:r w:rsidRPr="000F7787">
        <w:t xml:space="preserve"> words </w:t>
      </w:r>
      <w:r w:rsidRPr="009C0B7A">
        <w:t xml:space="preserve">English; </w:t>
      </w:r>
      <w:r w:rsidR="009C0B7A">
        <w:t>240</w:t>
      </w:r>
      <w:r w:rsidRPr="009C0B7A">
        <w:t xml:space="preserve"> words French.]</w:t>
      </w:r>
    </w:p>
    <w:p w14:paraId="5DF0FCB8" w14:textId="36B9586B" w:rsidR="00662800" w:rsidRDefault="00662800" w:rsidP="00490804">
      <w:pPr>
        <w:pStyle w:val="Italic"/>
        <w:rPr>
          <w:b/>
          <w:bCs/>
          <w:i w:val="0"/>
          <w:iCs/>
        </w:rPr>
      </w:pPr>
    </w:p>
    <w:p w14:paraId="7F81D324" w14:textId="328DF6DA" w:rsidR="00E63ABD" w:rsidRDefault="00E63ABD" w:rsidP="00490804">
      <w:pPr>
        <w:pStyle w:val="Italic"/>
        <w:rPr>
          <w:b/>
          <w:bCs/>
          <w:i w:val="0"/>
          <w:iCs/>
        </w:rPr>
      </w:pPr>
    </w:p>
    <w:p w14:paraId="0B43DCE5" w14:textId="77777777" w:rsidR="00E63ABD" w:rsidRDefault="00E63ABD" w:rsidP="00490804">
      <w:pPr>
        <w:pStyle w:val="Italic"/>
        <w:rPr>
          <w:b/>
          <w:bCs/>
          <w:i w:val="0"/>
          <w:iCs/>
        </w:rPr>
      </w:pPr>
    </w:p>
    <w:p w14:paraId="23BFF8E9" w14:textId="794497B5" w:rsidR="00330050" w:rsidRDefault="00842B07" w:rsidP="00490804">
      <w:pPr>
        <w:pStyle w:val="Italic"/>
      </w:pPr>
      <w:r w:rsidRPr="00842B07">
        <w:rPr>
          <w:b/>
          <w:bCs/>
          <w:i w:val="0"/>
          <w:iCs/>
        </w:rPr>
        <w:t>Description/Project Proposal</w:t>
      </w:r>
      <w:r w:rsidR="000F7787" w:rsidRPr="000F7787">
        <w:t xml:space="preserve"> [</w:t>
      </w:r>
      <w:r w:rsidR="000F7787" w:rsidRPr="009C0B7A">
        <w:t>maximum 500 words English; 600 words Fr</w:t>
      </w:r>
      <w:r w:rsidR="00025B09" w:rsidRPr="009C0B7A">
        <w:t>ench</w:t>
      </w:r>
      <w:r w:rsidRPr="009C0B7A">
        <w:t xml:space="preserve">. References are </w:t>
      </w:r>
      <w:r w:rsidR="0035021B">
        <w:t>not included in this word</w:t>
      </w:r>
      <w:r w:rsidRPr="009C0B7A">
        <w:t xml:space="preserve"> count</w:t>
      </w:r>
      <w:r w:rsidR="008A1A08">
        <w:t>. Please limit to key references.</w:t>
      </w:r>
      <w:r w:rsidR="000F7787" w:rsidRPr="009C0B7A">
        <w:t>]</w:t>
      </w:r>
    </w:p>
    <w:p w14:paraId="3E6F8B37" w14:textId="41DF129D" w:rsidR="000F7787" w:rsidRDefault="00842B07" w:rsidP="00490804">
      <w:pPr>
        <w:pStyle w:val="Italic"/>
        <w:rPr>
          <w:i w:val="0"/>
          <w:iCs/>
        </w:rPr>
      </w:pPr>
      <w:r w:rsidRPr="00842B07">
        <w:rPr>
          <w:b/>
          <w:bCs/>
          <w:i w:val="0"/>
          <w:iCs/>
        </w:rPr>
        <w:t>Note:</w:t>
      </w:r>
      <w:r>
        <w:rPr>
          <w:i w:val="0"/>
          <w:iCs/>
        </w:rPr>
        <w:t xml:space="preserve"> You will be assessed on the readability of your proposal. Ensure that your description is clearly written and accessible. Please include: </w:t>
      </w:r>
      <w:r w:rsidR="00170FDC">
        <w:rPr>
          <w:i w:val="0"/>
          <w:iCs/>
        </w:rPr>
        <w:t xml:space="preserve">an introduction/background, objective/purpose, </w:t>
      </w:r>
      <w:r>
        <w:rPr>
          <w:i w:val="0"/>
          <w:iCs/>
        </w:rPr>
        <w:t>research question</w:t>
      </w:r>
      <w:r w:rsidR="00170FDC">
        <w:rPr>
          <w:i w:val="0"/>
          <w:iCs/>
        </w:rPr>
        <w:t>(s)</w:t>
      </w:r>
      <w:r>
        <w:rPr>
          <w:i w:val="0"/>
          <w:iCs/>
        </w:rPr>
        <w:t>, methodology,</w:t>
      </w:r>
      <w:r w:rsidR="00170FDC">
        <w:rPr>
          <w:i w:val="0"/>
          <w:iCs/>
        </w:rPr>
        <w:t xml:space="preserve"> </w:t>
      </w:r>
      <w:r>
        <w:rPr>
          <w:i w:val="0"/>
          <w:iCs/>
        </w:rPr>
        <w:t xml:space="preserve">expected outcome(s), </w:t>
      </w:r>
      <w:r w:rsidR="00170FDC">
        <w:rPr>
          <w:i w:val="0"/>
          <w:iCs/>
        </w:rPr>
        <w:t xml:space="preserve">approach to data analysis, </w:t>
      </w:r>
      <w:r>
        <w:rPr>
          <w:i w:val="0"/>
          <w:iCs/>
        </w:rPr>
        <w:t xml:space="preserve">and potential applications/outcomes/benefits of the research. </w:t>
      </w:r>
    </w:p>
    <w:p w14:paraId="70EE1DC9" w14:textId="77777777" w:rsidR="00017C3D" w:rsidRPr="00842B07" w:rsidRDefault="00017C3D" w:rsidP="00490804">
      <w:pPr>
        <w:pStyle w:val="Italic"/>
        <w:rPr>
          <w:i w:val="0"/>
          <w:iCs/>
        </w:rPr>
      </w:pPr>
    </w:p>
    <w:p w14:paraId="4EA36414" w14:textId="77777777" w:rsidR="003203FF" w:rsidRPr="000F7787" w:rsidRDefault="003203FF" w:rsidP="00490804">
      <w:pPr>
        <w:pStyle w:val="Italic"/>
        <w:rPr>
          <w:i w:val="0"/>
          <w:iCs/>
        </w:rPr>
      </w:pPr>
    </w:p>
    <w:p w14:paraId="28899B6B" w14:textId="421C2127" w:rsidR="000F7787" w:rsidRPr="000F7787" w:rsidRDefault="000F7787" w:rsidP="00490804">
      <w:pPr>
        <w:pStyle w:val="Italic"/>
        <w:rPr>
          <w:i w:val="0"/>
          <w:iCs/>
        </w:rPr>
      </w:pPr>
    </w:p>
    <w:p w14:paraId="4C30A15F" w14:textId="00AB88F1" w:rsidR="000F7787" w:rsidRPr="000F7787" w:rsidRDefault="000F7787" w:rsidP="00490804">
      <w:pPr>
        <w:pStyle w:val="Italic"/>
        <w:rPr>
          <w:i w:val="0"/>
          <w:iCs/>
        </w:rPr>
      </w:pPr>
    </w:p>
    <w:p w14:paraId="4FB12758" w14:textId="5A3F31BC" w:rsidR="000F7787" w:rsidRPr="000F7787" w:rsidRDefault="000F7787" w:rsidP="00490804">
      <w:pPr>
        <w:pStyle w:val="Italic"/>
        <w:rPr>
          <w:i w:val="0"/>
          <w:iCs/>
        </w:rPr>
      </w:pPr>
    </w:p>
    <w:p w14:paraId="4563EBA3" w14:textId="2553AD19" w:rsidR="000F7787" w:rsidRPr="000F7787" w:rsidRDefault="000F7787" w:rsidP="00490804">
      <w:pPr>
        <w:pStyle w:val="Italic"/>
        <w:rPr>
          <w:i w:val="0"/>
          <w:iCs/>
        </w:rPr>
      </w:pPr>
    </w:p>
    <w:p w14:paraId="16246C9B" w14:textId="0E672597" w:rsidR="000F7787" w:rsidRPr="000F7787" w:rsidRDefault="000F7787" w:rsidP="00490804">
      <w:pPr>
        <w:pStyle w:val="Italic"/>
        <w:rPr>
          <w:i w:val="0"/>
          <w:iCs/>
        </w:rPr>
      </w:pPr>
    </w:p>
    <w:p w14:paraId="2619DCEF" w14:textId="493D96D0" w:rsidR="000F7787" w:rsidRPr="000F7787" w:rsidRDefault="000F7787" w:rsidP="00490804">
      <w:pPr>
        <w:pStyle w:val="Italic"/>
        <w:rPr>
          <w:i w:val="0"/>
          <w:iCs/>
        </w:rPr>
      </w:pPr>
    </w:p>
    <w:p w14:paraId="5ACF892B" w14:textId="5ABC6439" w:rsidR="000F7787" w:rsidRDefault="000F7787" w:rsidP="00490804">
      <w:pPr>
        <w:pStyle w:val="Italic"/>
        <w:rPr>
          <w:i w:val="0"/>
          <w:iCs/>
        </w:rPr>
      </w:pPr>
    </w:p>
    <w:p w14:paraId="085DCE34" w14:textId="11BC5F29" w:rsidR="000F7787" w:rsidRDefault="000F7787" w:rsidP="00490804">
      <w:pPr>
        <w:pStyle w:val="Italic"/>
        <w:rPr>
          <w:i w:val="0"/>
          <w:iCs/>
        </w:rPr>
      </w:pPr>
    </w:p>
    <w:p w14:paraId="029B5934" w14:textId="1CB9C0F0" w:rsidR="000F7787" w:rsidRDefault="000F7787" w:rsidP="00490804">
      <w:pPr>
        <w:pStyle w:val="Italic"/>
        <w:rPr>
          <w:i w:val="0"/>
          <w:iCs/>
        </w:rPr>
      </w:pPr>
    </w:p>
    <w:p w14:paraId="1D2B6EA4" w14:textId="26403D95" w:rsidR="000F7787" w:rsidRDefault="000F7787" w:rsidP="00490804">
      <w:pPr>
        <w:pStyle w:val="Italic"/>
        <w:rPr>
          <w:i w:val="0"/>
          <w:iCs/>
        </w:rPr>
      </w:pPr>
    </w:p>
    <w:p w14:paraId="098732DB" w14:textId="22B6B81A" w:rsidR="000F7787" w:rsidRDefault="000F7787" w:rsidP="00490804">
      <w:pPr>
        <w:pStyle w:val="Italic"/>
        <w:rPr>
          <w:i w:val="0"/>
          <w:iCs/>
        </w:rPr>
      </w:pPr>
    </w:p>
    <w:p w14:paraId="56C18E4B" w14:textId="77777777" w:rsidR="000F7787" w:rsidRPr="000F7787" w:rsidRDefault="000F7787" w:rsidP="00490804">
      <w:pPr>
        <w:pStyle w:val="Italic"/>
        <w:rPr>
          <w:i w:val="0"/>
          <w:iCs/>
        </w:rPr>
      </w:pPr>
    </w:p>
    <w:p w14:paraId="0ECC9D54" w14:textId="77777777" w:rsidR="000F7787" w:rsidRDefault="000F7787" w:rsidP="00490804">
      <w:pPr>
        <w:pStyle w:val="Italic"/>
      </w:pPr>
    </w:p>
    <w:p w14:paraId="75BDE929" w14:textId="77777777" w:rsidR="00017C3D" w:rsidRDefault="00017C3D"/>
    <w:p w14:paraId="45620150" w14:textId="77777777" w:rsidR="00017C3D" w:rsidRDefault="00017C3D"/>
    <w:p w14:paraId="37D10945" w14:textId="77777777" w:rsidR="00017C3D" w:rsidRDefault="00017C3D"/>
    <w:p w14:paraId="4110FBFF" w14:textId="77777777" w:rsidR="00017C3D" w:rsidRDefault="00017C3D"/>
    <w:p w14:paraId="76B59138" w14:textId="77777777" w:rsidR="00017C3D" w:rsidRDefault="00017C3D"/>
    <w:p w14:paraId="0F944B70" w14:textId="77777777" w:rsidR="00017C3D" w:rsidRDefault="00017C3D"/>
    <w:p w14:paraId="029A1971" w14:textId="77777777" w:rsidR="00017C3D" w:rsidRDefault="00017C3D"/>
    <w:p w14:paraId="4F3E806B" w14:textId="77777777" w:rsidR="00017C3D" w:rsidRDefault="00017C3D"/>
    <w:p w14:paraId="1B5FEACF" w14:textId="77777777" w:rsidR="00017C3D" w:rsidRDefault="00017C3D"/>
    <w:p w14:paraId="5C7D441A" w14:textId="77777777" w:rsidR="00017C3D" w:rsidRDefault="00017C3D"/>
    <w:p w14:paraId="45F81C72" w14:textId="77777777" w:rsidR="00017C3D" w:rsidRDefault="00017C3D"/>
    <w:p w14:paraId="65E1EA2E" w14:textId="77777777" w:rsidR="00017C3D" w:rsidRDefault="00017C3D"/>
    <w:p w14:paraId="42A6B937" w14:textId="77777777" w:rsidR="00017C3D" w:rsidRDefault="00017C3D"/>
    <w:p w14:paraId="2455748D" w14:textId="5A2049D0" w:rsidR="00F4630C" w:rsidRDefault="00F4630C" w:rsidP="00F4630C">
      <w:pPr>
        <w:pStyle w:val="Heading2"/>
      </w:pPr>
      <w:r>
        <w:lastRenderedPageBreak/>
        <w:t>SECTION 3: PATIENT PARTNER ENGAGEMENT</w:t>
      </w:r>
    </w:p>
    <w:p w14:paraId="67141D94" w14:textId="598370CF" w:rsidR="00F4630C" w:rsidRPr="00F4630C" w:rsidRDefault="00F4630C" w:rsidP="003509F6">
      <w:r w:rsidRPr="00F4630C">
        <w:t>How many patient partners have</w:t>
      </w:r>
      <w:r w:rsidR="009C0B7A">
        <w:t>/</w:t>
      </w:r>
      <w:r w:rsidRPr="00F4630C">
        <w:t>will be engaged in this research?</w:t>
      </w:r>
    </w:p>
    <w:p w14:paraId="3D88E7E9" w14:textId="48359841" w:rsidR="00F4630C" w:rsidRPr="00F4630C" w:rsidRDefault="00F4630C" w:rsidP="003509F6"/>
    <w:p w14:paraId="1689339F" w14:textId="77777777" w:rsidR="009C0B7A" w:rsidRDefault="009C0B7A" w:rsidP="003509F6"/>
    <w:p w14:paraId="4B1EE1CF" w14:textId="3BCED4F8" w:rsidR="00F4630C" w:rsidRPr="00F4630C" w:rsidRDefault="00F4630C" w:rsidP="003509F6">
      <w:r w:rsidRPr="00F4630C">
        <w:t xml:space="preserve">How </w:t>
      </w:r>
      <w:r w:rsidR="009C0B7A">
        <w:t>have/will</w:t>
      </w:r>
      <w:r w:rsidRPr="00F4630C">
        <w:t xml:space="preserve"> patient partners</w:t>
      </w:r>
      <w:r w:rsidR="0035021B">
        <w:t xml:space="preserve"> be</w:t>
      </w:r>
      <w:r w:rsidRPr="00F4630C">
        <w:t xml:space="preserve"> recruited? </w:t>
      </w:r>
      <w:r w:rsidR="009C0B7A">
        <w:t>Have/will efforts be made to engage diverse voices?</w:t>
      </w:r>
    </w:p>
    <w:p w14:paraId="197F496B" w14:textId="70497319" w:rsidR="00F4630C" w:rsidRPr="00F4630C" w:rsidRDefault="00F4630C" w:rsidP="003509F6"/>
    <w:p w14:paraId="53BAE8C5" w14:textId="77777777" w:rsidR="009C0B7A" w:rsidRDefault="009C0B7A" w:rsidP="003509F6"/>
    <w:p w14:paraId="4CD17A38" w14:textId="5040DF17" w:rsidR="00F4630C" w:rsidRPr="00F4630C" w:rsidRDefault="00F4630C" w:rsidP="003509F6">
      <w:r w:rsidRPr="00F4630C">
        <w:t xml:space="preserve">How </w:t>
      </w:r>
      <w:r w:rsidR="009C0B7A">
        <w:t>have/</w:t>
      </w:r>
      <w:r w:rsidRPr="00F4630C">
        <w:t xml:space="preserve">will patient partners be </w:t>
      </w:r>
      <w:r w:rsidR="0035021B">
        <w:t>compensated and acknowledged</w:t>
      </w:r>
      <w:r w:rsidRPr="00F4630C">
        <w:t>?</w:t>
      </w:r>
      <w:r w:rsidR="009C0B7A">
        <w:t xml:space="preserve"> </w:t>
      </w:r>
    </w:p>
    <w:p w14:paraId="2D9CEE1E" w14:textId="7867AE24" w:rsidR="00F4630C" w:rsidRPr="00F4630C" w:rsidRDefault="00F4630C" w:rsidP="003509F6"/>
    <w:p w14:paraId="2BAB9395" w14:textId="77777777" w:rsidR="00F4630C" w:rsidRDefault="00F4630C" w:rsidP="003509F6">
      <w:pPr>
        <w:rPr>
          <w:i/>
          <w:iCs/>
        </w:rPr>
      </w:pPr>
    </w:p>
    <w:p w14:paraId="15653F35" w14:textId="5B56C864" w:rsidR="00F4630C" w:rsidRPr="009C0B7A" w:rsidRDefault="00F4630C" w:rsidP="003509F6">
      <w:pPr>
        <w:rPr>
          <w:b/>
          <w:bCs/>
        </w:rPr>
      </w:pPr>
      <w:r w:rsidRPr="009C0B7A">
        <w:rPr>
          <w:b/>
          <w:bCs/>
        </w:rPr>
        <w:t>Details of Patient Engagement</w:t>
      </w:r>
    </w:p>
    <w:p w14:paraId="7D79FB08" w14:textId="32B8277C" w:rsidR="003509F6" w:rsidRDefault="003509F6" w:rsidP="003509F6">
      <w:pPr>
        <w:rPr>
          <w:i/>
          <w:iCs/>
        </w:rPr>
      </w:pPr>
      <w:r w:rsidRPr="00017C3D">
        <w:rPr>
          <w:i/>
          <w:iCs/>
        </w:rPr>
        <w:t xml:space="preserve">Please </w:t>
      </w:r>
      <w:r>
        <w:rPr>
          <w:i/>
          <w:iCs/>
        </w:rPr>
        <w:t xml:space="preserve">elaborate on the way(s) in which patient partners/people with lived and living cancer experience </w:t>
      </w:r>
      <w:r w:rsidR="00200FA0">
        <w:rPr>
          <w:i/>
          <w:iCs/>
        </w:rPr>
        <w:t>have</w:t>
      </w:r>
      <w:r w:rsidR="00E4467C">
        <w:rPr>
          <w:i/>
          <w:iCs/>
        </w:rPr>
        <w:t>/</w:t>
      </w:r>
      <w:r w:rsidR="00200FA0">
        <w:rPr>
          <w:i/>
          <w:iCs/>
        </w:rPr>
        <w:t>will</w:t>
      </w:r>
      <w:r>
        <w:rPr>
          <w:i/>
          <w:iCs/>
        </w:rPr>
        <w:t xml:space="preserve"> be engaged in the proposed project.</w:t>
      </w:r>
      <w:r w:rsidR="00CD666C">
        <w:rPr>
          <w:i/>
          <w:iCs/>
        </w:rPr>
        <w:t xml:space="preserve"> </w:t>
      </w:r>
      <w:r w:rsidR="00200FA0">
        <w:rPr>
          <w:i/>
          <w:iCs/>
        </w:rPr>
        <w:t>Check the relevant area and provide a description of the how.</w:t>
      </w:r>
    </w:p>
    <w:p w14:paraId="20FF410E" w14:textId="1F11079F" w:rsidR="00546B45" w:rsidRPr="002A23F9" w:rsidRDefault="00546B45" w:rsidP="00546B45">
      <w:pPr>
        <w:pStyle w:val="Hoofdtekst"/>
        <w:rPr>
          <w:rFonts w:ascii="Calibri" w:hAnsi="Calibri" w:cs="Calibri"/>
          <w:b/>
          <w:bCs/>
          <w:sz w:val="18"/>
          <w:szCs w:val="18"/>
          <w:lang w:val="en-GB"/>
        </w:rPr>
      </w:pP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26"/>
        <w:gridCol w:w="2275"/>
        <w:gridCol w:w="7173"/>
      </w:tblGrid>
      <w:tr w:rsidR="00546B45" w14:paraId="3A518475" w14:textId="77777777" w:rsidTr="00200FA0">
        <w:trPr>
          <w:trHeight w:val="293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52F13" w14:textId="77777777" w:rsidR="00546B45" w:rsidRPr="00200FA0" w:rsidRDefault="00546B45" w:rsidP="00D40DE8">
            <w:pPr>
              <w:pStyle w:val="Tabelstijl2"/>
              <w:jc w:val="center"/>
              <w:rPr>
                <w:rFonts w:ascii="Segoe UI" w:hAnsi="Segoe UI" w:cs="Segoe UI"/>
                <w:b/>
                <w:bCs/>
                <w:color w:val="424242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BDF97" w14:textId="6E2ADE20" w:rsidR="00546B45" w:rsidRPr="00200FA0" w:rsidRDefault="00200FA0" w:rsidP="00200FA0">
            <w:pPr>
              <w:rPr>
                <w:rFonts w:cs="Segoe UI"/>
                <w:b/>
                <w:bCs/>
                <w:color w:val="00233F" w:themeColor="accent2" w:themeShade="80"/>
                <w:sz w:val="20"/>
                <w:szCs w:val="20"/>
              </w:rPr>
            </w:pPr>
            <w:r w:rsidRPr="00200FA0">
              <w:rPr>
                <w:rFonts w:cs="Segoe UI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3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D8F15" w14:textId="22BD0165" w:rsidR="00546B45" w:rsidRPr="00200FA0" w:rsidRDefault="00200FA0" w:rsidP="00200FA0">
            <w:pPr>
              <w:rPr>
                <w:rFonts w:cs="Segoe UI"/>
                <w:color w:val="00233F" w:themeColor="accent2" w:themeShade="80"/>
                <w:sz w:val="20"/>
                <w:szCs w:val="20"/>
              </w:rPr>
            </w:pPr>
            <w:r w:rsidRPr="00200FA0">
              <w:rPr>
                <w:rFonts w:cs="Segoe UI"/>
                <w:b/>
                <w:bCs/>
                <w:sz w:val="20"/>
                <w:szCs w:val="20"/>
              </w:rPr>
              <w:t>DESCRIBE</w:t>
            </w:r>
          </w:p>
        </w:tc>
      </w:tr>
      <w:tr w:rsidR="00546B45" w14:paraId="26E51C22" w14:textId="77777777" w:rsidTr="00200FA0">
        <w:trPr>
          <w:trHeight w:val="412"/>
        </w:trPr>
        <w:sdt>
          <w:sdtPr>
            <w:rPr>
              <w:rFonts w:ascii="Segoe UI" w:hAnsi="Segoe UI" w:cs="Segoe UI"/>
              <w:sz w:val="18"/>
              <w:szCs w:val="18"/>
            </w:rPr>
            <w:id w:val="33628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3B35CED" w14:textId="2E1F206B" w:rsidR="00546B45" w:rsidRPr="00200FA0" w:rsidRDefault="00200FA0" w:rsidP="00546B45">
                <w:pPr>
                  <w:pStyle w:val="Tabelstijl2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200FA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09928" w14:textId="5D2CCA6A" w:rsidR="00546B45" w:rsidRPr="00200FA0" w:rsidRDefault="00546B45" w:rsidP="00546B45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  <w:r w:rsidRPr="00200FA0">
              <w:rPr>
                <w:rFonts w:cs="Segoe UI"/>
                <w:color w:val="424242"/>
                <w:sz w:val="18"/>
                <w:szCs w:val="18"/>
              </w:rPr>
              <w:t>Research question(s)</w:t>
            </w:r>
          </w:p>
        </w:tc>
        <w:tc>
          <w:tcPr>
            <w:tcW w:w="3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820D" w14:textId="77777777" w:rsidR="00546B45" w:rsidRPr="00200FA0" w:rsidRDefault="00546B45" w:rsidP="00200FA0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</w:p>
        </w:tc>
      </w:tr>
      <w:tr w:rsidR="00546B45" w14:paraId="695D389F" w14:textId="77777777" w:rsidTr="00200FA0">
        <w:trPr>
          <w:trHeight w:val="412"/>
        </w:trPr>
        <w:sdt>
          <w:sdtPr>
            <w:rPr>
              <w:rFonts w:ascii="Segoe UI" w:hAnsi="Segoe UI" w:cs="Segoe UI"/>
              <w:sz w:val="18"/>
              <w:szCs w:val="18"/>
            </w:rPr>
            <w:id w:val="-148362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5F5F5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C1FE5FA" w14:textId="4EE99188" w:rsidR="00546B45" w:rsidRPr="00200FA0" w:rsidRDefault="00200FA0" w:rsidP="00546B45">
                <w:pPr>
                  <w:pStyle w:val="Tabelstijl2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200FA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6755F" w14:textId="1A5E37FA" w:rsidR="00546B45" w:rsidRPr="00200FA0" w:rsidRDefault="00546B45" w:rsidP="00546B45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  <w:r w:rsidRPr="00200FA0">
              <w:rPr>
                <w:rFonts w:cs="Segoe UI"/>
                <w:color w:val="424242"/>
                <w:sz w:val="18"/>
                <w:szCs w:val="18"/>
              </w:rPr>
              <w:t>Study design</w:t>
            </w:r>
          </w:p>
        </w:tc>
        <w:tc>
          <w:tcPr>
            <w:tcW w:w="3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9746" w14:textId="0C9FAF8A" w:rsidR="00546B45" w:rsidRPr="00200FA0" w:rsidRDefault="00546B45" w:rsidP="00200FA0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</w:p>
        </w:tc>
      </w:tr>
      <w:tr w:rsidR="00546B45" w14:paraId="66C51690" w14:textId="77777777" w:rsidTr="00200FA0">
        <w:trPr>
          <w:trHeight w:val="412"/>
        </w:trPr>
        <w:sdt>
          <w:sdtPr>
            <w:rPr>
              <w:rFonts w:ascii="Segoe UI" w:hAnsi="Segoe UI" w:cs="Segoe UI"/>
              <w:sz w:val="18"/>
              <w:szCs w:val="18"/>
            </w:rPr>
            <w:id w:val="-159817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FA79FDB" w14:textId="41DA2BF8" w:rsidR="00546B45" w:rsidRPr="00200FA0" w:rsidRDefault="00200FA0" w:rsidP="00546B45">
                <w:pPr>
                  <w:pStyle w:val="Tabelstijl2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200FA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C718C" w14:textId="67A1F0C8" w:rsidR="00546B45" w:rsidRPr="00200FA0" w:rsidRDefault="00546B45" w:rsidP="00546B45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  <w:r w:rsidRPr="00200FA0">
              <w:rPr>
                <w:rFonts w:cs="Segoe UI"/>
                <w:color w:val="424242"/>
                <w:sz w:val="18"/>
                <w:szCs w:val="18"/>
              </w:rPr>
              <w:t>Grant application</w:t>
            </w:r>
            <w:r w:rsidR="00F12C1D">
              <w:rPr>
                <w:rFonts w:cs="Segoe UI"/>
                <w:color w:val="424242"/>
                <w:sz w:val="18"/>
                <w:szCs w:val="18"/>
              </w:rPr>
              <w:t>/research proposal</w:t>
            </w:r>
          </w:p>
        </w:tc>
        <w:tc>
          <w:tcPr>
            <w:tcW w:w="3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CB4C" w14:textId="77777777" w:rsidR="00546B45" w:rsidRPr="00200FA0" w:rsidRDefault="00546B45" w:rsidP="00200FA0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</w:p>
        </w:tc>
      </w:tr>
      <w:tr w:rsidR="00546B45" w14:paraId="715507D2" w14:textId="77777777" w:rsidTr="00200FA0">
        <w:trPr>
          <w:trHeight w:val="412"/>
        </w:trPr>
        <w:sdt>
          <w:sdtPr>
            <w:rPr>
              <w:rFonts w:ascii="Segoe UI" w:hAnsi="Segoe UI" w:cs="Segoe UI"/>
              <w:sz w:val="18"/>
              <w:szCs w:val="18"/>
            </w:rPr>
            <w:id w:val="-62369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5F5F5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1A24649" w14:textId="49BBD17B" w:rsidR="00546B45" w:rsidRPr="00200FA0" w:rsidRDefault="00200FA0" w:rsidP="00546B45">
                <w:pPr>
                  <w:pStyle w:val="Tabelstijl2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200FA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F2FD1" w14:textId="399A8C5C" w:rsidR="00546B45" w:rsidRPr="00200FA0" w:rsidRDefault="00546B45" w:rsidP="00546B45">
            <w:pPr>
              <w:rPr>
                <w:rFonts w:cs="Segoe UI"/>
                <w:i/>
                <w:color w:val="00233F" w:themeColor="accent2" w:themeShade="80"/>
                <w:sz w:val="18"/>
                <w:szCs w:val="18"/>
              </w:rPr>
            </w:pPr>
            <w:r w:rsidRPr="00200FA0">
              <w:rPr>
                <w:rFonts w:cs="Segoe UI"/>
                <w:color w:val="424242"/>
                <w:sz w:val="18"/>
                <w:szCs w:val="18"/>
              </w:rPr>
              <w:t>Participant recruitment</w:t>
            </w:r>
          </w:p>
        </w:tc>
        <w:tc>
          <w:tcPr>
            <w:tcW w:w="3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41D5" w14:textId="77777777" w:rsidR="00546B45" w:rsidRPr="00200FA0" w:rsidRDefault="00546B45" w:rsidP="00200FA0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</w:p>
        </w:tc>
      </w:tr>
      <w:tr w:rsidR="00546B45" w14:paraId="768F3174" w14:textId="77777777" w:rsidTr="00200FA0">
        <w:trPr>
          <w:trHeight w:val="412"/>
        </w:trPr>
        <w:sdt>
          <w:sdtPr>
            <w:rPr>
              <w:rFonts w:ascii="Segoe UI" w:hAnsi="Segoe UI" w:cs="Segoe UI"/>
              <w:sz w:val="18"/>
              <w:szCs w:val="18"/>
            </w:rPr>
            <w:id w:val="-92187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F8EC451" w14:textId="44802013" w:rsidR="00546B45" w:rsidRPr="00200FA0" w:rsidRDefault="00200FA0" w:rsidP="00546B45">
                <w:pPr>
                  <w:pStyle w:val="Tabelstijl2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200FA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E0B6C" w14:textId="790780AE" w:rsidR="00546B45" w:rsidRPr="00200FA0" w:rsidRDefault="00546B45" w:rsidP="00546B45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  <w:r w:rsidRPr="00200FA0">
              <w:rPr>
                <w:rFonts w:cs="Segoe UI"/>
                <w:color w:val="424242"/>
                <w:sz w:val="18"/>
                <w:szCs w:val="18"/>
              </w:rPr>
              <w:t>Research execution</w:t>
            </w:r>
          </w:p>
        </w:tc>
        <w:tc>
          <w:tcPr>
            <w:tcW w:w="3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30AE" w14:textId="77777777" w:rsidR="00546B45" w:rsidRPr="00200FA0" w:rsidRDefault="00546B45" w:rsidP="00200FA0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</w:p>
        </w:tc>
      </w:tr>
      <w:tr w:rsidR="00546B45" w14:paraId="758131D2" w14:textId="77777777" w:rsidTr="00572FAB">
        <w:trPr>
          <w:trHeight w:val="412"/>
        </w:trPr>
        <w:sdt>
          <w:sdtPr>
            <w:rPr>
              <w:rFonts w:ascii="Segoe UI" w:hAnsi="Segoe UI" w:cs="Segoe UI"/>
              <w:sz w:val="18"/>
              <w:szCs w:val="18"/>
            </w:rPr>
            <w:id w:val="57240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466D36C" w14:textId="6172ABB0" w:rsidR="00546B45" w:rsidRPr="00200FA0" w:rsidRDefault="00200FA0" w:rsidP="00546B45">
                <w:pPr>
                  <w:pStyle w:val="Tabelstijl2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200FA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9B3D3" w14:textId="2FE09C8E" w:rsidR="00546B45" w:rsidRPr="00200FA0" w:rsidRDefault="00546B45" w:rsidP="00546B45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  <w:r w:rsidRPr="00200FA0">
              <w:rPr>
                <w:rFonts w:cs="Segoe UI"/>
                <w:color w:val="424242"/>
                <w:sz w:val="18"/>
                <w:szCs w:val="18"/>
              </w:rPr>
              <w:t>Data analysis</w:t>
            </w:r>
          </w:p>
        </w:tc>
        <w:tc>
          <w:tcPr>
            <w:tcW w:w="3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541B" w14:textId="77777777" w:rsidR="00546B45" w:rsidRPr="00200FA0" w:rsidRDefault="00546B45" w:rsidP="00200FA0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</w:p>
        </w:tc>
      </w:tr>
      <w:tr w:rsidR="00546B45" w14:paraId="7AC3AFD4" w14:textId="77777777" w:rsidTr="00200FA0">
        <w:trPr>
          <w:trHeight w:val="412"/>
        </w:trPr>
        <w:sdt>
          <w:sdtPr>
            <w:rPr>
              <w:rFonts w:ascii="Segoe UI" w:hAnsi="Segoe UI" w:cs="Segoe UI"/>
              <w:b/>
              <w:bCs/>
              <w:color w:val="424242"/>
              <w:sz w:val="18"/>
              <w:szCs w:val="18"/>
            </w:rPr>
            <w:id w:val="69874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5F5F5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A5BA19C" w14:textId="5E53C071" w:rsidR="00546B45" w:rsidRPr="00200FA0" w:rsidRDefault="00200FA0" w:rsidP="00546B45">
                <w:pPr>
                  <w:pStyle w:val="Tabelstijl2"/>
                  <w:jc w:val="center"/>
                  <w:rPr>
                    <w:rFonts w:ascii="Segoe UI" w:hAnsi="Segoe UI" w:cs="Segoe UI"/>
                    <w:b/>
                    <w:bCs/>
                    <w:color w:val="424242"/>
                    <w:sz w:val="18"/>
                    <w:szCs w:val="18"/>
                  </w:rPr>
                </w:pPr>
                <w:r w:rsidRPr="00200FA0">
                  <w:rPr>
                    <w:rFonts w:ascii="Segoe UI Symbol" w:eastAsia="MS Gothic" w:hAnsi="Segoe UI Symbol" w:cs="Segoe UI Symbol"/>
                    <w:b/>
                    <w:bCs/>
                    <w:color w:val="424242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39E2F" w14:textId="56E2CB7A" w:rsidR="00546B45" w:rsidRPr="00200FA0" w:rsidRDefault="00546B45" w:rsidP="00546B45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  <w:r w:rsidRPr="00200FA0">
              <w:rPr>
                <w:rFonts w:cs="Segoe UI"/>
                <w:color w:val="424242"/>
                <w:sz w:val="18"/>
                <w:szCs w:val="18"/>
              </w:rPr>
              <w:t>Interpretation of findings</w:t>
            </w:r>
          </w:p>
        </w:tc>
        <w:tc>
          <w:tcPr>
            <w:tcW w:w="3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59F9" w14:textId="77777777" w:rsidR="00546B45" w:rsidRPr="00200FA0" w:rsidRDefault="00546B45" w:rsidP="00200FA0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</w:p>
        </w:tc>
      </w:tr>
      <w:tr w:rsidR="00546B45" w14:paraId="69877DEA" w14:textId="77777777" w:rsidTr="00200FA0">
        <w:trPr>
          <w:trHeight w:val="412"/>
        </w:trPr>
        <w:sdt>
          <w:sdtPr>
            <w:rPr>
              <w:rFonts w:ascii="Segoe UI" w:hAnsi="Segoe UI" w:cs="Segoe UI"/>
              <w:sz w:val="18"/>
              <w:szCs w:val="18"/>
            </w:rPr>
            <w:id w:val="-137176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6326A6A" w14:textId="68932FC8" w:rsidR="00546B45" w:rsidRPr="00200FA0" w:rsidRDefault="00200FA0" w:rsidP="00546B45">
                <w:pPr>
                  <w:pStyle w:val="Tabelstijl2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200FA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9458B" w14:textId="55A4E3A2" w:rsidR="00546B45" w:rsidRPr="00200FA0" w:rsidRDefault="00546B45" w:rsidP="00546B45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  <w:r w:rsidRPr="00200FA0">
              <w:rPr>
                <w:rFonts w:cs="Segoe UI"/>
                <w:color w:val="424242"/>
                <w:sz w:val="18"/>
                <w:szCs w:val="18"/>
              </w:rPr>
              <w:t>Dissemination of findings</w:t>
            </w:r>
          </w:p>
        </w:tc>
        <w:tc>
          <w:tcPr>
            <w:tcW w:w="3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A197" w14:textId="77777777" w:rsidR="00546B45" w:rsidRPr="00200FA0" w:rsidRDefault="00546B45" w:rsidP="00200FA0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</w:p>
        </w:tc>
      </w:tr>
      <w:tr w:rsidR="00572FAB" w14:paraId="689DDC84" w14:textId="77777777" w:rsidTr="00572FAB">
        <w:trPr>
          <w:trHeight w:val="412"/>
        </w:trPr>
        <w:sdt>
          <w:sdtPr>
            <w:rPr>
              <w:rFonts w:ascii="Segoe UI" w:hAnsi="Segoe UI" w:cs="Segoe UI"/>
              <w:sz w:val="18"/>
              <w:szCs w:val="18"/>
            </w:rPr>
            <w:id w:val="198526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 w:themeFill="background1" w:themeFillShade="F2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271CBF9" w14:textId="770B2B9B" w:rsidR="00572FAB" w:rsidRDefault="00572FAB" w:rsidP="00572FAB">
                <w:pPr>
                  <w:pStyle w:val="Tabelstijl2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AECBD" w14:textId="42CCD916" w:rsidR="00572FAB" w:rsidRPr="00200FA0" w:rsidRDefault="00572FAB" w:rsidP="00572FAB">
            <w:pPr>
              <w:rPr>
                <w:rFonts w:cs="Segoe UI"/>
                <w:color w:val="424242"/>
                <w:sz w:val="18"/>
                <w:szCs w:val="18"/>
              </w:rPr>
            </w:pPr>
            <w:r>
              <w:rPr>
                <w:rFonts w:cs="Segoe UI"/>
                <w:color w:val="424242"/>
                <w:sz w:val="18"/>
                <w:szCs w:val="18"/>
              </w:rPr>
              <w:t>Other (specify)</w:t>
            </w:r>
          </w:p>
        </w:tc>
        <w:tc>
          <w:tcPr>
            <w:tcW w:w="3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1456" w14:textId="77777777" w:rsidR="00572FAB" w:rsidRPr="00200FA0" w:rsidRDefault="00572FAB" w:rsidP="00572FAB">
            <w:pPr>
              <w:rPr>
                <w:rFonts w:cs="Segoe UI"/>
                <w:color w:val="00233F" w:themeColor="accent2" w:themeShade="80"/>
                <w:sz w:val="18"/>
                <w:szCs w:val="18"/>
              </w:rPr>
            </w:pPr>
          </w:p>
        </w:tc>
      </w:tr>
    </w:tbl>
    <w:p w14:paraId="73480C95" w14:textId="24DB8BFB" w:rsidR="00200FA0" w:rsidRDefault="00F4630C" w:rsidP="00200FA0">
      <w:pPr>
        <w:pStyle w:val="Hoofdtekst"/>
        <w:rPr>
          <w:rFonts w:ascii="Calibri" w:hAnsi="Calibri" w:cs="Calibri"/>
          <w:iCs/>
          <w:sz w:val="18"/>
          <w:szCs w:val="18"/>
          <w:lang w:val="en-GB"/>
        </w:rPr>
      </w:pPr>
      <w:r>
        <w:rPr>
          <w:rFonts w:ascii="Calibri" w:hAnsi="Calibri" w:cs="Calibri"/>
          <w:i/>
          <w:sz w:val="18"/>
          <w:szCs w:val="18"/>
          <w:lang w:val="en-GB"/>
        </w:rPr>
        <w:t xml:space="preserve">Adapted from: </w:t>
      </w:r>
      <w:r w:rsidRPr="00F4630C">
        <w:rPr>
          <w:rFonts w:ascii="Calibri" w:hAnsi="Calibri" w:cs="Calibri"/>
          <w:i/>
          <w:sz w:val="18"/>
          <w:szCs w:val="18"/>
          <w:lang w:val="en-GB"/>
        </w:rPr>
        <w:t xml:space="preserve">van Ham CR, Burgers VWG, Sleeman SHE, </w:t>
      </w:r>
      <w:proofErr w:type="spellStart"/>
      <w:r w:rsidRPr="00F4630C">
        <w:rPr>
          <w:rFonts w:ascii="Calibri" w:hAnsi="Calibri" w:cs="Calibri"/>
          <w:i/>
          <w:sz w:val="18"/>
          <w:szCs w:val="18"/>
          <w:lang w:val="en-GB"/>
        </w:rPr>
        <w:t>Dickhout</w:t>
      </w:r>
      <w:proofErr w:type="spellEnd"/>
      <w:r w:rsidRPr="00F4630C">
        <w:rPr>
          <w:rFonts w:ascii="Calibri" w:hAnsi="Calibri" w:cs="Calibri"/>
          <w:i/>
          <w:sz w:val="18"/>
          <w:szCs w:val="18"/>
          <w:lang w:val="en-GB"/>
        </w:rPr>
        <w:t xml:space="preserve"> A, </w:t>
      </w:r>
      <w:proofErr w:type="spellStart"/>
      <w:r w:rsidRPr="00F4630C">
        <w:rPr>
          <w:rFonts w:ascii="Calibri" w:hAnsi="Calibri" w:cs="Calibri"/>
          <w:i/>
          <w:sz w:val="18"/>
          <w:szCs w:val="18"/>
          <w:lang w:val="en-GB"/>
        </w:rPr>
        <w:t>Harthoorn</w:t>
      </w:r>
      <w:proofErr w:type="spellEnd"/>
      <w:r w:rsidRPr="00F4630C">
        <w:rPr>
          <w:rFonts w:ascii="Calibri" w:hAnsi="Calibri" w:cs="Calibri"/>
          <w:i/>
          <w:sz w:val="18"/>
          <w:szCs w:val="18"/>
          <w:lang w:val="en-GB"/>
        </w:rPr>
        <w:t xml:space="preserve"> NCGL, Manten-Horst E, van </w:t>
      </w:r>
      <w:proofErr w:type="spellStart"/>
      <w:r w:rsidRPr="00F4630C">
        <w:rPr>
          <w:rFonts w:ascii="Calibri" w:hAnsi="Calibri" w:cs="Calibri"/>
          <w:i/>
          <w:sz w:val="18"/>
          <w:szCs w:val="18"/>
          <w:lang w:val="en-GB"/>
        </w:rPr>
        <w:t>Eenbergen</w:t>
      </w:r>
      <w:proofErr w:type="spellEnd"/>
      <w:r w:rsidRPr="00F4630C">
        <w:rPr>
          <w:rFonts w:ascii="Calibri" w:hAnsi="Calibri" w:cs="Calibri"/>
          <w:i/>
          <w:sz w:val="18"/>
          <w:szCs w:val="18"/>
          <w:lang w:val="en-GB"/>
        </w:rPr>
        <w:t xml:space="preserve"> MC, Husson O. A qualitative study on the involvement of adolescents and young adults (AYAs) with cancer during multiple research phases: "plan, structure, and discuss". Res </w:t>
      </w:r>
      <w:proofErr w:type="spellStart"/>
      <w:r w:rsidRPr="00F4630C">
        <w:rPr>
          <w:rFonts w:ascii="Calibri" w:hAnsi="Calibri" w:cs="Calibri"/>
          <w:i/>
          <w:sz w:val="18"/>
          <w:szCs w:val="18"/>
          <w:lang w:val="en-GB"/>
        </w:rPr>
        <w:t>Involv</w:t>
      </w:r>
      <w:proofErr w:type="spellEnd"/>
      <w:r w:rsidRPr="00F4630C">
        <w:rPr>
          <w:rFonts w:ascii="Calibri" w:hAnsi="Calibri" w:cs="Calibri"/>
          <w:i/>
          <w:sz w:val="18"/>
          <w:szCs w:val="18"/>
          <w:lang w:val="en-GB"/>
        </w:rPr>
        <w:t xml:space="preserve"> </w:t>
      </w:r>
      <w:proofErr w:type="spellStart"/>
      <w:r w:rsidRPr="00F4630C">
        <w:rPr>
          <w:rFonts w:ascii="Calibri" w:hAnsi="Calibri" w:cs="Calibri"/>
          <w:i/>
          <w:sz w:val="18"/>
          <w:szCs w:val="18"/>
          <w:lang w:val="en-GB"/>
        </w:rPr>
        <w:t>Engagem</w:t>
      </w:r>
      <w:proofErr w:type="spellEnd"/>
      <w:r w:rsidRPr="00F4630C">
        <w:rPr>
          <w:rFonts w:ascii="Calibri" w:hAnsi="Calibri" w:cs="Calibri"/>
          <w:i/>
          <w:sz w:val="18"/>
          <w:szCs w:val="18"/>
          <w:lang w:val="en-GB"/>
        </w:rPr>
        <w:t xml:space="preserve">. 2022 Jul 8;8(1):30. </w:t>
      </w:r>
      <w:hyperlink r:id="rId11" w:history="1">
        <w:r w:rsidRPr="0056222B">
          <w:rPr>
            <w:rStyle w:val="Hyperlink"/>
            <w:rFonts w:ascii="Calibri" w:hAnsi="Calibri" w:cs="Calibri"/>
            <w:i/>
            <w:sz w:val="18"/>
            <w:szCs w:val="18"/>
            <w:lang w:val="en-GB"/>
          </w:rPr>
          <w:t>https://doi.org/10.1186/s40900-022-00362-w</w:t>
        </w:r>
      </w:hyperlink>
      <w:r>
        <w:rPr>
          <w:rFonts w:ascii="Calibri" w:hAnsi="Calibri" w:cs="Calibri"/>
          <w:i/>
          <w:sz w:val="18"/>
          <w:szCs w:val="18"/>
          <w:lang w:val="en-GB"/>
        </w:rPr>
        <w:t xml:space="preserve"> </w:t>
      </w:r>
    </w:p>
    <w:p w14:paraId="08EDB72A" w14:textId="77777777" w:rsidR="00F4630C" w:rsidRDefault="00F4630C" w:rsidP="00200FA0">
      <w:pPr>
        <w:pStyle w:val="Hoofdtekst"/>
        <w:rPr>
          <w:rFonts w:ascii="Segoe UI" w:hAnsi="Segoe UI" w:cs="Segoe UI"/>
          <w:iCs/>
          <w:sz w:val="19"/>
          <w:szCs w:val="19"/>
          <w:lang w:val="en-GB"/>
        </w:rPr>
      </w:pPr>
    </w:p>
    <w:p w14:paraId="11853063" w14:textId="77777777" w:rsidR="009C0B7A" w:rsidRDefault="009C0B7A" w:rsidP="00200FA0">
      <w:pPr>
        <w:pStyle w:val="Hoofdtekst"/>
        <w:rPr>
          <w:rFonts w:ascii="Segoe UI" w:hAnsi="Segoe UI" w:cs="Segoe UI"/>
          <w:iCs/>
          <w:sz w:val="19"/>
          <w:szCs w:val="19"/>
          <w:lang w:val="en-GB"/>
        </w:rPr>
      </w:pPr>
    </w:p>
    <w:p w14:paraId="77984566" w14:textId="77777777" w:rsidR="00200FA0" w:rsidRPr="002A23F9" w:rsidRDefault="00200FA0" w:rsidP="00200FA0">
      <w:pPr>
        <w:pStyle w:val="Hoofdtekst"/>
        <w:rPr>
          <w:rFonts w:ascii="Calibri" w:hAnsi="Calibri" w:cs="Calibri"/>
          <w:i/>
          <w:sz w:val="18"/>
          <w:szCs w:val="18"/>
          <w:lang w:val="en-GB"/>
        </w:rPr>
      </w:pPr>
    </w:p>
    <w:p w14:paraId="115EFE15" w14:textId="0446386F" w:rsidR="00DD168C" w:rsidRDefault="00DD168C">
      <w:pPr>
        <w:rPr>
          <w:b/>
          <w:bCs/>
        </w:rPr>
      </w:pPr>
    </w:p>
    <w:p w14:paraId="14EFB4C5" w14:textId="4AF6B71E" w:rsidR="00DD168C" w:rsidRDefault="00DD168C">
      <w:pPr>
        <w:rPr>
          <w:b/>
          <w:bCs/>
        </w:rPr>
      </w:pPr>
    </w:p>
    <w:p w14:paraId="75DBD3A9" w14:textId="0D53EB77" w:rsidR="00DD168C" w:rsidRDefault="00DD168C">
      <w:pPr>
        <w:rPr>
          <w:b/>
          <w:bCs/>
        </w:rPr>
      </w:pPr>
    </w:p>
    <w:p w14:paraId="677CEB73" w14:textId="3E6195F6" w:rsidR="00DD168C" w:rsidRDefault="00DD168C">
      <w:pPr>
        <w:rPr>
          <w:b/>
          <w:bCs/>
        </w:rPr>
      </w:pPr>
    </w:p>
    <w:p w14:paraId="40C2C985" w14:textId="77777777" w:rsidR="00DD168C" w:rsidRDefault="00DD168C">
      <w:pPr>
        <w:rPr>
          <w:b/>
          <w:bCs/>
        </w:rPr>
      </w:pPr>
    </w:p>
    <w:p w14:paraId="07A545EA" w14:textId="77777777" w:rsidR="009C0B7A" w:rsidRDefault="009C0B7A">
      <w:pPr>
        <w:rPr>
          <w:b/>
          <w:color w:val="FFFFFF" w:themeColor="background1"/>
          <w:sz w:val="22"/>
        </w:rPr>
      </w:pPr>
      <w:r>
        <w:br w:type="page"/>
      </w:r>
    </w:p>
    <w:p w14:paraId="417A57C7" w14:textId="19DE7E70" w:rsidR="00A80BDE" w:rsidRDefault="00A80BDE" w:rsidP="00A80BDE">
      <w:pPr>
        <w:pStyle w:val="Heading2"/>
      </w:pPr>
      <w:r>
        <w:lastRenderedPageBreak/>
        <w:t xml:space="preserve">SECTION </w:t>
      </w:r>
      <w:r w:rsidR="009C0B7A">
        <w:t>4</w:t>
      </w:r>
      <w:r>
        <w:t>: PROJECT TIMELINE</w:t>
      </w:r>
    </w:p>
    <w:p w14:paraId="03C50551" w14:textId="562761CB" w:rsidR="00017C3D" w:rsidRPr="00017C3D" w:rsidRDefault="0035021B">
      <w:pPr>
        <w:rPr>
          <w:i/>
          <w:iCs/>
        </w:rPr>
      </w:pPr>
      <w:r>
        <w:rPr>
          <w:i/>
          <w:iCs/>
        </w:rPr>
        <w:t>A</w:t>
      </w:r>
      <w:r w:rsidR="00017C3D" w:rsidRPr="00017C3D">
        <w:rPr>
          <w:i/>
          <w:iCs/>
        </w:rPr>
        <w:t xml:space="preserve"> timeline for the key </w:t>
      </w:r>
      <w:r>
        <w:rPr>
          <w:i/>
          <w:iCs/>
        </w:rPr>
        <w:t>steps in the proposal should be provided. T</w:t>
      </w:r>
      <w:r w:rsidR="00017C3D" w:rsidRPr="00017C3D">
        <w:rPr>
          <w:i/>
          <w:iCs/>
        </w:rPr>
        <w:t>his is a one-year grant</w:t>
      </w:r>
      <w:r>
        <w:rPr>
          <w:i/>
          <w:iCs/>
        </w:rPr>
        <w:t>. S</w:t>
      </w:r>
      <w:r w:rsidR="00017C3D" w:rsidRPr="00017C3D">
        <w:rPr>
          <w:i/>
          <w:iCs/>
        </w:rPr>
        <w:t xml:space="preserve">tart date </w:t>
      </w:r>
      <w:r>
        <w:rPr>
          <w:i/>
          <w:iCs/>
        </w:rPr>
        <w:t>will be</w:t>
      </w:r>
      <w:r w:rsidR="00017C3D" w:rsidRPr="00017C3D">
        <w:rPr>
          <w:i/>
          <w:iCs/>
        </w:rPr>
        <w:t xml:space="preserve"> December 1, 2023 and end date </w:t>
      </w:r>
      <w:r>
        <w:rPr>
          <w:i/>
          <w:iCs/>
        </w:rPr>
        <w:t>will be</w:t>
      </w:r>
      <w:r w:rsidR="00017C3D" w:rsidRPr="00017C3D">
        <w:rPr>
          <w:i/>
          <w:iCs/>
        </w:rPr>
        <w:t xml:space="preserve"> November 30, 2024. You will be assessed on the feasibility of this work plan. Add or delete rows as needed.</w:t>
      </w:r>
    </w:p>
    <w:p w14:paraId="494F6F99" w14:textId="077914F4" w:rsidR="00017C3D" w:rsidRDefault="00017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260"/>
        <w:gridCol w:w="1167"/>
        <w:gridCol w:w="2518"/>
      </w:tblGrid>
      <w:tr w:rsidR="00017C3D" w14:paraId="5039510B" w14:textId="77777777" w:rsidTr="00017C3D">
        <w:trPr>
          <w:tblHeader/>
        </w:trPr>
        <w:tc>
          <w:tcPr>
            <w:tcW w:w="5125" w:type="dxa"/>
          </w:tcPr>
          <w:p w14:paraId="6B98DB47" w14:textId="7073ADF3" w:rsidR="00017C3D" w:rsidRPr="00017C3D" w:rsidRDefault="0035021B">
            <w:pPr>
              <w:rPr>
                <w:b/>
                <w:bCs/>
              </w:rPr>
            </w:pPr>
            <w:r>
              <w:rPr>
                <w:b/>
                <w:bCs/>
              </w:rPr>
              <w:t>Key Steps</w:t>
            </w:r>
          </w:p>
        </w:tc>
        <w:tc>
          <w:tcPr>
            <w:tcW w:w="1260" w:type="dxa"/>
          </w:tcPr>
          <w:p w14:paraId="6221171F" w14:textId="1262B642" w:rsidR="00017C3D" w:rsidRPr="00017C3D" w:rsidRDefault="00017C3D" w:rsidP="00017C3D">
            <w:pPr>
              <w:jc w:val="center"/>
              <w:rPr>
                <w:b/>
                <w:bCs/>
              </w:rPr>
            </w:pPr>
            <w:r w:rsidRPr="00017C3D">
              <w:rPr>
                <w:b/>
                <w:bCs/>
              </w:rPr>
              <w:t>Start Date</w:t>
            </w:r>
          </w:p>
        </w:tc>
        <w:tc>
          <w:tcPr>
            <w:tcW w:w="1167" w:type="dxa"/>
          </w:tcPr>
          <w:p w14:paraId="2A80E27F" w14:textId="1DCC6AA0" w:rsidR="00017C3D" w:rsidRPr="00017C3D" w:rsidRDefault="00017C3D" w:rsidP="00017C3D">
            <w:pPr>
              <w:jc w:val="center"/>
              <w:rPr>
                <w:b/>
                <w:bCs/>
              </w:rPr>
            </w:pPr>
            <w:r w:rsidRPr="00017C3D">
              <w:rPr>
                <w:b/>
                <w:bCs/>
              </w:rPr>
              <w:t>End Date</w:t>
            </w:r>
          </w:p>
        </w:tc>
        <w:tc>
          <w:tcPr>
            <w:tcW w:w="2518" w:type="dxa"/>
          </w:tcPr>
          <w:p w14:paraId="2D7DDAA2" w14:textId="627C8BDA" w:rsidR="00017C3D" w:rsidRPr="00017C3D" w:rsidRDefault="00017C3D">
            <w:pPr>
              <w:rPr>
                <w:b/>
                <w:bCs/>
              </w:rPr>
            </w:pPr>
            <w:r w:rsidRPr="00017C3D">
              <w:rPr>
                <w:b/>
                <w:bCs/>
              </w:rPr>
              <w:t>Notes</w:t>
            </w:r>
          </w:p>
        </w:tc>
      </w:tr>
      <w:tr w:rsidR="00017C3D" w14:paraId="27ABBEEE" w14:textId="77777777" w:rsidTr="00017C3D">
        <w:tc>
          <w:tcPr>
            <w:tcW w:w="5125" w:type="dxa"/>
          </w:tcPr>
          <w:p w14:paraId="41E6E4D1" w14:textId="77777777" w:rsidR="00017C3D" w:rsidRDefault="00017C3D"/>
        </w:tc>
        <w:tc>
          <w:tcPr>
            <w:tcW w:w="1260" w:type="dxa"/>
          </w:tcPr>
          <w:p w14:paraId="51E50D40" w14:textId="77777777" w:rsidR="00017C3D" w:rsidRDefault="00017C3D"/>
        </w:tc>
        <w:tc>
          <w:tcPr>
            <w:tcW w:w="1167" w:type="dxa"/>
          </w:tcPr>
          <w:p w14:paraId="5B3A3C98" w14:textId="77777777" w:rsidR="00017C3D" w:rsidRDefault="00017C3D"/>
        </w:tc>
        <w:tc>
          <w:tcPr>
            <w:tcW w:w="2518" w:type="dxa"/>
          </w:tcPr>
          <w:p w14:paraId="64338615" w14:textId="77777777" w:rsidR="00017C3D" w:rsidRDefault="00017C3D"/>
        </w:tc>
      </w:tr>
      <w:tr w:rsidR="00017C3D" w14:paraId="72C50A98" w14:textId="77777777" w:rsidTr="00017C3D">
        <w:tc>
          <w:tcPr>
            <w:tcW w:w="5125" w:type="dxa"/>
          </w:tcPr>
          <w:p w14:paraId="02C86823" w14:textId="77777777" w:rsidR="00017C3D" w:rsidRDefault="00017C3D"/>
        </w:tc>
        <w:tc>
          <w:tcPr>
            <w:tcW w:w="1260" w:type="dxa"/>
          </w:tcPr>
          <w:p w14:paraId="5D4FB89E" w14:textId="77777777" w:rsidR="00017C3D" w:rsidRDefault="00017C3D"/>
        </w:tc>
        <w:tc>
          <w:tcPr>
            <w:tcW w:w="1167" w:type="dxa"/>
          </w:tcPr>
          <w:p w14:paraId="566A5E31" w14:textId="77777777" w:rsidR="00017C3D" w:rsidRDefault="00017C3D"/>
        </w:tc>
        <w:tc>
          <w:tcPr>
            <w:tcW w:w="2518" w:type="dxa"/>
          </w:tcPr>
          <w:p w14:paraId="49AC51A5" w14:textId="77777777" w:rsidR="00017C3D" w:rsidRDefault="00017C3D"/>
        </w:tc>
      </w:tr>
      <w:tr w:rsidR="00017C3D" w14:paraId="29E11B1C" w14:textId="77777777" w:rsidTr="00017C3D">
        <w:tc>
          <w:tcPr>
            <w:tcW w:w="5125" w:type="dxa"/>
          </w:tcPr>
          <w:p w14:paraId="0C345964" w14:textId="77777777" w:rsidR="00017C3D" w:rsidRDefault="00017C3D"/>
        </w:tc>
        <w:tc>
          <w:tcPr>
            <w:tcW w:w="1260" w:type="dxa"/>
          </w:tcPr>
          <w:p w14:paraId="4F5601A8" w14:textId="77777777" w:rsidR="00017C3D" w:rsidRDefault="00017C3D"/>
        </w:tc>
        <w:tc>
          <w:tcPr>
            <w:tcW w:w="1167" w:type="dxa"/>
          </w:tcPr>
          <w:p w14:paraId="318A69F1" w14:textId="77777777" w:rsidR="00017C3D" w:rsidRDefault="00017C3D"/>
        </w:tc>
        <w:tc>
          <w:tcPr>
            <w:tcW w:w="2518" w:type="dxa"/>
          </w:tcPr>
          <w:p w14:paraId="260F0936" w14:textId="77777777" w:rsidR="00017C3D" w:rsidRDefault="00017C3D"/>
        </w:tc>
      </w:tr>
      <w:tr w:rsidR="00017C3D" w14:paraId="0591E679" w14:textId="77777777" w:rsidTr="00017C3D">
        <w:tc>
          <w:tcPr>
            <w:tcW w:w="5125" w:type="dxa"/>
          </w:tcPr>
          <w:p w14:paraId="3BD9C761" w14:textId="77777777" w:rsidR="00017C3D" w:rsidRDefault="00017C3D"/>
        </w:tc>
        <w:tc>
          <w:tcPr>
            <w:tcW w:w="1260" w:type="dxa"/>
          </w:tcPr>
          <w:p w14:paraId="2CC2B5A6" w14:textId="77777777" w:rsidR="00017C3D" w:rsidRDefault="00017C3D"/>
        </w:tc>
        <w:tc>
          <w:tcPr>
            <w:tcW w:w="1167" w:type="dxa"/>
          </w:tcPr>
          <w:p w14:paraId="44BF59E0" w14:textId="77777777" w:rsidR="00017C3D" w:rsidRDefault="00017C3D"/>
        </w:tc>
        <w:tc>
          <w:tcPr>
            <w:tcW w:w="2518" w:type="dxa"/>
          </w:tcPr>
          <w:p w14:paraId="7BE7C588" w14:textId="77777777" w:rsidR="00017C3D" w:rsidRDefault="00017C3D"/>
        </w:tc>
      </w:tr>
      <w:tr w:rsidR="00017C3D" w14:paraId="6B969FF3" w14:textId="77777777" w:rsidTr="00017C3D">
        <w:tc>
          <w:tcPr>
            <w:tcW w:w="5125" w:type="dxa"/>
          </w:tcPr>
          <w:p w14:paraId="4943715F" w14:textId="77777777" w:rsidR="00017C3D" w:rsidRDefault="00017C3D"/>
        </w:tc>
        <w:tc>
          <w:tcPr>
            <w:tcW w:w="1260" w:type="dxa"/>
          </w:tcPr>
          <w:p w14:paraId="3B6112F1" w14:textId="77777777" w:rsidR="00017C3D" w:rsidRDefault="00017C3D"/>
        </w:tc>
        <w:tc>
          <w:tcPr>
            <w:tcW w:w="1167" w:type="dxa"/>
          </w:tcPr>
          <w:p w14:paraId="162081B1" w14:textId="77777777" w:rsidR="00017C3D" w:rsidRDefault="00017C3D"/>
        </w:tc>
        <w:tc>
          <w:tcPr>
            <w:tcW w:w="2518" w:type="dxa"/>
          </w:tcPr>
          <w:p w14:paraId="781C2A7B" w14:textId="77777777" w:rsidR="00017C3D" w:rsidRDefault="00017C3D"/>
        </w:tc>
      </w:tr>
      <w:tr w:rsidR="00017C3D" w14:paraId="1EB481E0" w14:textId="77777777" w:rsidTr="00017C3D">
        <w:tc>
          <w:tcPr>
            <w:tcW w:w="5125" w:type="dxa"/>
          </w:tcPr>
          <w:p w14:paraId="0C832371" w14:textId="77777777" w:rsidR="00017C3D" w:rsidRDefault="00017C3D"/>
        </w:tc>
        <w:tc>
          <w:tcPr>
            <w:tcW w:w="1260" w:type="dxa"/>
          </w:tcPr>
          <w:p w14:paraId="1DF36AC3" w14:textId="77777777" w:rsidR="00017C3D" w:rsidRDefault="00017C3D"/>
        </w:tc>
        <w:tc>
          <w:tcPr>
            <w:tcW w:w="1167" w:type="dxa"/>
          </w:tcPr>
          <w:p w14:paraId="1E5383F9" w14:textId="77777777" w:rsidR="00017C3D" w:rsidRDefault="00017C3D"/>
        </w:tc>
        <w:tc>
          <w:tcPr>
            <w:tcW w:w="2518" w:type="dxa"/>
          </w:tcPr>
          <w:p w14:paraId="04FAA5BA" w14:textId="77777777" w:rsidR="00017C3D" w:rsidRDefault="00017C3D"/>
        </w:tc>
      </w:tr>
      <w:tr w:rsidR="00017C3D" w14:paraId="74084FC5" w14:textId="77777777" w:rsidTr="00017C3D">
        <w:tc>
          <w:tcPr>
            <w:tcW w:w="5125" w:type="dxa"/>
          </w:tcPr>
          <w:p w14:paraId="0DE735C9" w14:textId="77777777" w:rsidR="00017C3D" w:rsidRDefault="00017C3D"/>
        </w:tc>
        <w:tc>
          <w:tcPr>
            <w:tcW w:w="1260" w:type="dxa"/>
          </w:tcPr>
          <w:p w14:paraId="7A071777" w14:textId="77777777" w:rsidR="00017C3D" w:rsidRDefault="00017C3D"/>
        </w:tc>
        <w:tc>
          <w:tcPr>
            <w:tcW w:w="1167" w:type="dxa"/>
          </w:tcPr>
          <w:p w14:paraId="7D1C19F3" w14:textId="77777777" w:rsidR="00017C3D" w:rsidRDefault="00017C3D"/>
        </w:tc>
        <w:tc>
          <w:tcPr>
            <w:tcW w:w="2518" w:type="dxa"/>
          </w:tcPr>
          <w:p w14:paraId="3A1C8ADF" w14:textId="77777777" w:rsidR="00017C3D" w:rsidRDefault="00017C3D"/>
        </w:tc>
      </w:tr>
      <w:tr w:rsidR="00017C3D" w14:paraId="10B0AFD0" w14:textId="77777777" w:rsidTr="00017C3D">
        <w:tc>
          <w:tcPr>
            <w:tcW w:w="5125" w:type="dxa"/>
          </w:tcPr>
          <w:p w14:paraId="7DE932B2" w14:textId="77777777" w:rsidR="00017C3D" w:rsidRDefault="00017C3D"/>
        </w:tc>
        <w:tc>
          <w:tcPr>
            <w:tcW w:w="1260" w:type="dxa"/>
          </w:tcPr>
          <w:p w14:paraId="764AD9DC" w14:textId="77777777" w:rsidR="00017C3D" w:rsidRDefault="00017C3D"/>
        </w:tc>
        <w:tc>
          <w:tcPr>
            <w:tcW w:w="1167" w:type="dxa"/>
          </w:tcPr>
          <w:p w14:paraId="3094CF39" w14:textId="77777777" w:rsidR="00017C3D" w:rsidRDefault="00017C3D"/>
        </w:tc>
        <w:tc>
          <w:tcPr>
            <w:tcW w:w="2518" w:type="dxa"/>
          </w:tcPr>
          <w:p w14:paraId="57DE92C0" w14:textId="77777777" w:rsidR="00017C3D" w:rsidRDefault="00017C3D"/>
        </w:tc>
      </w:tr>
      <w:tr w:rsidR="00017C3D" w14:paraId="223D8B09" w14:textId="77777777" w:rsidTr="00017C3D">
        <w:tc>
          <w:tcPr>
            <w:tcW w:w="5125" w:type="dxa"/>
          </w:tcPr>
          <w:p w14:paraId="65556CCB" w14:textId="77777777" w:rsidR="00017C3D" w:rsidRDefault="00017C3D"/>
        </w:tc>
        <w:tc>
          <w:tcPr>
            <w:tcW w:w="1260" w:type="dxa"/>
          </w:tcPr>
          <w:p w14:paraId="193B845C" w14:textId="77777777" w:rsidR="00017C3D" w:rsidRDefault="00017C3D"/>
        </w:tc>
        <w:tc>
          <w:tcPr>
            <w:tcW w:w="1167" w:type="dxa"/>
          </w:tcPr>
          <w:p w14:paraId="1B518462" w14:textId="77777777" w:rsidR="00017C3D" w:rsidRDefault="00017C3D"/>
        </w:tc>
        <w:tc>
          <w:tcPr>
            <w:tcW w:w="2518" w:type="dxa"/>
          </w:tcPr>
          <w:p w14:paraId="2150579B" w14:textId="77777777" w:rsidR="00017C3D" w:rsidRDefault="00017C3D"/>
        </w:tc>
      </w:tr>
      <w:tr w:rsidR="00017C3D" w14:paraId="3E610A48" w14:textId="77777777" w:rsidTr="00017C3D">
        <w:tc>
          <w:tcPr>
            <w:tcW w:w="5125" w:type="dxa"/>
          </w:tcPr>
          <w:p w14:paraId="2E0B94D0" w14:textId="77777777" w:rsidR="00017C3D" w:rsidRDefault="00017C3D"/>
        </w:tc>
        <w:tc>
          <w:tcPr>
            <w:tcW w:w="1260" w:type="dxa"/>
          </w:tcPr>
          <w:p w14:paraId="0D58C06A" w14:textId="77777777" w:rsidR="00017C3D" w:rsidRDefault="00017C3D"/>
        </w:tc>
        <w:tc>
          <w:tcPr>
            <w:tcW w:w="1167" w:type="dxa"/>
          </w:tcPr>
          <w:p w14:paraId="20DA559C" w14:textId="77777777" w:rsidR="00017C3D" w:rsidRDefault="00017C3D"/>
        </w:tc>
        <w:tc>
          <w:tcPr>
            <w:tcW w:w="2518" w:type="dxa"/>
          </w:tcPr>
          <w:p w14:paraId="731316DD" w14:textId="77777777" w:rsidR="00017C3D" w:rsidRDefault="00017C3D"/>
        </w:tc>
      </w:tr>
      <w:tr w:rsidR="00017C3D" w14:paraId="4F139E76" w14:textId="77777777" w:rsidTr="00017C3D">
        <w:tc>
          <w:tcPr>
            <w:tcW w:w="5125" w:type="dxa"/>
          </w:tcPr>
          <w:p w14:paraId="2BD43882" w14:textId="77777777" w:rsidR="00017C3D" w:rsidRDefault="00017C3D"/>
        </w:tc>
        <w:tc>
          <w:tcPr>
            <w:tcW w:w="1260" w:type="dxa"/>
          </w:tcPr>
          <w:p w14:paraId="0788B097" w14:textId="77777777" w:rsidR="00017C3D" w:rsidRDefault="00017C3D"/>
        </w:tc>
        <w:tc>
          <w:tcPr>
            <w:tcW w:w="1167" w:type="dxa"/>
          </w:tcPr>
          <w:p w14:paraId="21EB50C5" w14:textId="77777777" w:rsidR="00017C3D" w:rsidRDefault="00017C3D"/>
        </w:tc>
        <w:tc>
          <w:tcPr>
            <w:tcW w:w="2518" w:type="dxa"/>
          </w:tcPr>
          <w:p w14:paraId="5B866D15" w14:textId="77777777" w:rsidR="00017C3D" w:rsidRDefault="00017C3D"/>
        </w:tc>
      </w:tr>
      <w:tr w:rsidR="00017C3D" w14:paraId="2FFD249D" w14:textId="77777777" w:rsidTr="00017C3D">
        <w:tc>
          <w:tcPr>
            <w:tcW w:w="5125" w:type="dxa"/>
          </w:tcPr>
          <w:p w14:paraId="3EB2FAEC" w14:textId="77777777" w:rsidR="00017C3D" w:rsidRDefault="00017C3D"/>
        </w:tc>
        <w:tc>
          <w:tcPr>
            <w:tcW w:w="1260" w:type="dxa"/>
          </w:tcPr>
          <w:p w14:paraId="7350F258" w14:textId="77777777" w:rsidR="00017C3D" w:rsidRDefault="00017C3D"/>
        </w:tc>
        <w:tc>
          <w:tcPr>
            <w:tcW w:w="1167" w:type="dxa"/>
          </w:tcPr>
          <w:p w14:paraId="036E062B" w14:textId="77777777" w:rsidR="00017C3D" w:rsidRDefault="00017C3D"/>
        </w:tc>
        <w:tc>
          <w:tcPr>
            <w:tcW w:w="2518" w:type="dxa"/>
          </w:tcPr>
          <w:p w14:paraId="2EEF5E30" w14:textId="77777777" w:rsidR="00017C3D" w:rsidRDefault="00017C3D"/>
        </w:tc>
      </w:tr>
      <w:tr w:rsidR="00017C3D" w14:paraId="74B28C8B" w14:textId="77777777" w:rsidTr="00017C3D">
        <w:tc>
          <w:tcPr>
            <w:tcW w:w="5125" w:type="dxa"/>
          </w:tcPr>
          <w:p w14:paraId="1D727853" w14:textId="77777777" w:rsidR="00017C3D" w:rsidRDefault="00017C3D"/>
        </w:tc>
        <w:tc>
          <w:tcPr>
            <w:tcW w:w="1260" w:type="dxa"/>
          </w:tcPr>
          <w:p w14:paraId="4B7EC119" w14:textId="77777777" w:rsidR="00017C3D" w:rsidRDefault="00017C3D"/>
        </w:tc>
        <w:tc>
          <w:tcPr>
            <w:tcW w:w="1167" w:type="dxa"/>
          </w:tcPr>
          <w:p w14:paraId="58C2B7B8" w14:textId="77777777" w:rsidR="00017C3D" w:rsidRDefault="00017C3D"/>
        </w:tc>
        <w:tc>
          <w:tcPr>
            <w:tcW w:w="2518" w:type="dxa"/>
          </w:tcPr>
          <w:p w14:paraId="410EED4D" w14:textId="77777777" w:rsidR="00017C3D" w:rsidRDefault="00017C3D"/>
        </w:tc>
      </w:tr>
      <w:tr w:rsidR="00017C3D" w14:paraId="053CF023" w14:textId="77777777" w:rsidTr="00017C3D">
        <w:tc>
          <w:tcPr>
            <w:tcW w:w="5125" w:type="dxa"/>
          </w:tcPr>
          <w:p w14:paraId="00C6AE15" w14:textId="77777777" w:rsidR="00017C3D" w:rsidRDefault="00017C3D"/>
        </w:tc>
        <w:tc>
          <w:tcPr>
            <w:tcW w:w="1260" w:type="dxa"/>
          </w:tcPr>
          <w:p w14:paraId="6110F939" w14:textId="77777777" w:rsidR="00017C3D" w:rsidRDefault="00017C3D"/>
        </w:tc>
        <w:tc>
          <w:tcPr>
            <w:tcW w:w="1167" w:type="dxa"/>
          </w:tcPr>
          <w:p w14:paraId="6335F63E" w14:textId="77777777" w:rsidR="00017C3D" w:rsidRDefault="00017C3D"/>
        </w:tc>
        <w:tc>
          <w:tcPr>
            <w:tcW w:w="2518" w:type="dxa"/>
          </w:tcPr>
          <w:p w14:paraId="28349B77" w14:textId="77777777" w:rsidR="00017C3D" w:rsidRDefault="00017C3D"/>
        </w:tc>
      </w:tr>
      <w:tr w:rsidR="00017C3D" w14:paraId="2957C726" w14:textId="77777777" w:rsidTr="00017C3D">
        <w:tc>
          <w:tcPr>
            <w:tcW w:w="5125" w:type="dxa"/>
          </w:tcPr>
          <w:p w14:paraId="0DD52245" w14:textId="77777777" w:rsidR="00017C3D" w:rsidRDefault="00017C3D"/>
        </w:tc>
        <w:tc>
          <w:tcPr>
            <w:tcW w:w="1260" w:type="dxa"/>
          </w:tcPr>
          <w:p w14:paraId="44906358" w14:textId="77777777" w:rsidR="00017C3D" w:rsidRDefault="00017C3D"/>
        </w:tc>
        <w:tc>
          <w:tcPr>
            <w:tcW w:w="1167" w:type="dxa"/>
          </w:tcPr>
          <w:p w14:paraId="723FFC3C" w14:textId="77777777" w:rsidR="00017C3D" w:rsidRDefault="00017C3D"/>
        </w:tc>
        <w:tc>
          <w:tcPr>
            <w:tcW w:w="2518" w:type="dxa"/>
          </w:tcPr>
          <w:p w14:paraId="1BBC7EC3" w14:textId="77777777" w:rsidR="00017C3D" w:rsidRDefault="00017C3D"/>
        </w:tc>
      </w:tr>
      <w:tr w:rsidR="00017C3D" w14:paraId="6D9A2DFC" w14:textId="77777777" w:rsidTr="00017C3D">
        <w:tc>
          <w:tcPr>
            <w:tcW w:w="5125" w:type="dxa"/>
          </w:tcPr>
          <w:p w14:paraId="277FBB26" w14:textId="77777777" w:rsidR="00017C3D" w:rsidRDefault="00017C3D"/>
        </w:tc>
        <w:tc>
          <w:tcPr>
            <w:tcW w:w="1260" w:type="dxa"/>
          </w:tcPr>
          <w:p w14:paraId="6A3B5913" w14:textId="77777777" w:rsidR="00017C3D" w:rsidRDefault="00017C3D"/>
        </w:tc>
        <w:tc>
          <w:tcPr>
            <w:tcW w:w="1167" w:type="dxa"/>
          </w:tcPr>
          <w:p w14:paraId="01D5178E" w14:textId="77777777" w:rsidR="00017C3D" w:rsidRDefault="00017C3D"/>
        </w:tc>
        <w:tc>
          <w:tcPr>
            <w:tcW w:w="2518" w:type="dxa"/>
          </w:tcPr>
          <w:p w14:paraId="66F55A68" w14:textId="77777777" w:rsidR="00017C3D" w:rsidRDefault="00017C3D"/>
        </w:tc>
      </w:tr>
      <w:tr w:rsidR="00017C3D" w14:paraId="62399F45" w14:textId="77777777" w:rsidTr="00017C3D">
        <w:tc>
          <w:tcPr>
            <w:tcW w:w="5125" w:type="dxa"/>
          </w:tcPr>
          <w:p w14:paraId="4EE30419" w14:textId="77777777" w:rsidR="00017C3D" w:rsidRDefault="00017C3D"/>
        </w:tc>
        <w:tc>
          <w:tcPr>
            <w:tcW w:w="1260" w:type="dxa"/>
          </w:tcPr>
          <w:p w14:paraId="76210E1E" w14:textId="77777777" w:rsidR="00017C3D" w:rsidRDefault="00017C3D"/>
        </w:tc>
        <w:tc>
          <w:tcPr>
            <w:tcW w:w="1167" w:type="dxa"/>
          </w:tcPr>
          <w:p w14:paraId="6D278956" w14:textId="77777777" w:rsidR="00017C3D" w:rsidRDefault="00017C3D"/>
        </w:tc>
        <w:tc>
          <w:tcPr>
            <w:tcW w:w="2518" w:type="dxa"/>
          </w:tcPr>
          <w:p w14:paraId="20CC8C93" w14:textId="77777777" w:rsidR="00017C3D" w:rsidRDefault="00017C3D"/>
        </w:tc>
      </w:tr>
      <w:tr w:rsidR="00017C3D" w14:paraId="722524D3" w14:textId="77777777" w:rsidTr="00017C3D">
        <w:tc>
          <w:tcPr>
            <w:tcW w:w="5125" w:type="dxa"/>
          </w:tcPr>
          <w:p w14:paraId="579FF8ED" w14:textId="77777777" w:rsidR="00017C3D" w:rsidRDefault="00017C3D"/>
        </w:tc>
        <w:tc>
          <w:tcPr>
            <w:tcW w:w="1260" w:type="dxa"/>
          </w:tcPr>
          <w:p w14:paraId="2F1D744A" w14:textId="77777777" w:rsidR="00017C3D" w:rsidRDefault="00017C3D"/>
        </w:tc>
        <w:tc>
          <w:tcPr>
            <w:tcW w:w="1167" w:type="dxa"/>
          </w:tcPr>
          <w:p w14:paraId="18030CB5" w14:textId="77777777" w:rsidR="00017C3D" w:rsidRDefault="00017C3D"/>
        </w:tc>
        <w:tc>
          <w:tcPr>
            <w:tcW w:w="2518" w:type="dxa"/>
          </w:tcPr>
          <w:p w14:paraId="480B3CB7" w14:textId="77777777" w:rsidR="00017C3D" w:rsidRDefault="00017C3D"/>
        </w:tc>
      </w:tr>
      <w:tr w:rsidR="00017C3D" w14:paraId="66D50103" w14:textId="77777777" w:rsidTr="00017C3D">
        <w:tc>
          <w:tcPr>
            <w:tcW w:w="5125" w:type="dxa"/>
          </w:tcPr>
          <w:p w14:paraId="1602A585" w14:textId="77777777" w:rsidR="00017C3D" w:rsidRDefault="00017C3D"/>
        </w:tc>
        <w:tc>
          <w:tcPr>
            <w:tcW w:w="1260" w:type="dxa"/>
          </w:tcPr>
          <w:p w14:paraId="7E94A452" w14:textId="77777777" w:rsidR="00017C3D" w:rsidRDefault="00017C3D"/>
        </w:tc>
        <w:tc>
          <w:tcPr>
            <w:tcW w:w="1167" w:type="dxa"/>
          </w:tcPr>
          <w:p w14:paraId="2770E928" w14:textId="77777777" w:rsidR="00017C3D" w:rsidRDefault="00017C3D"/>
        </w:tc>
        <w:tc>
          <w:tcPr>
            <w:tcW w:w="2518" w:type="dxa"/>
          </w:tcPr>
          <w:p w14:paraId="31AD77AD" w14:textId="77777777" w:rsidR="00017C3D" w:rsidRDefault="00017C3D"/>
        </w:tc>
      </w:tr>
    </w:tbl>
    <w:p w14:paraId="4B259C59" w14:textId="77777777" w:rsidR="00017C3D" w:rsidRDefault="00017C3D"/>
    <w:p w14:paraId="7188496F" w14:textId="77777777" w:rsidR="009C0B7A" w:rsidRDefault="009C0B7A">
      <w:pPr>
        <w:rPr>
          <w:b/>
          <w:color w:val="FFFFFF" w:themeColor="background1"/>
          <w:sz w:val="22"/>
        </w:rPr>
      </w:pPr>
      <w:r>
        <w:br w:type="page"/>
      </w:r>
    </w:p>
    <w:p w14:paraId="4552E53E" w14:textId="3D9E008F" w:rsidR="00A80BDE" w:rsidRDefault="00A80BDE" w:rsidP="00A80BDE">
      <w:pPr>
        <w:pStyle w:val="Heading2"/>
      </w:pPr>
      <w:r>
        <w:lastRenderedPageBreak/>
        <w:t xml:space="preserve">SECTION </w:t>
      </w:r>
      <w:r w:rsidR="009C0B7A">
        <w:t>5</w:t>
      </w:r>
      <w:r>
        <w:t>: PROJECT BUDGET</w:t>
      </w:r>
    </w:p>
    <w:p w14:paraId="22686199" w14:textId="5F22E41A" w:rsidR="00017C3D" w:rsidRPr="00017C3D" w:rsidRDefault="00017C3D" w:rsidP="00017C3D">
      <w:pPr>
        <w:rPr>
          <w:i/>
          <w:iCs/>
        </w:rPr>
      </w:pPr>
      <w:r w:rsidRPr="00017C3D">
        <w:rPr>
          <w:i/>
          <w:iCs/>
        </w:rPr>
        <w:t xml:space="preserve">Please provide </w:t>
      </w:r>
      <w:r>
        <w:rPr>
          <w:i/>
          <w:iCs/>
        </w:rPr>
        <w:t>a budget for the project. Eligible expenses are outlined in the grant guidelines. Institutional overheads and indirect costs are not covered.</w:t>
      </w:r>
      <w:r w:rsidR="00DF1742">
        <w:rPr>
          <w:i/>
          <w:iCs/>
        </w:rPr>
        <w:t xml:space="preserve"> The Grant Guidelines list relevant resources.</w:t>
      </w:r>
    </w:p>
    <w:p w14:paraId="1974F73D" w14:textId="77777777" w:rsidR="00017C3D" w:rsidRDefault="00017C3D" w:rsidP="00017C3D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95"/>
        <w:gridCol w:w="1890"/>
        <w:gridCol w:w="3690"/>
      </w:tblGrid>
      <w:tr w:rsidR="00017C3D" w14:paraId="050A5D76" w14:textId="77777777" w:rsidTr="00017C3D">
        <w:trPr>
          <w:tblHeader/>
        </w:trPr>
        <w:tc>
          <w:tcPr>
            <w:tcW w:w="4495" w:type="dxa"/>
          </w:tcPr>
          <w:p w14:paraId="373D8BAB" w14:textId="40F8FD23" w:rsidR="00017C3D" w:rsidRPr="00017C3D" w:rsidRDefault="00017C3D" w:rsidP="00076B09">
            <w:pPr>
              <w:rPr>
                <w:b/>
                <w:bCs/>
              </w:rPr>
            </w:pPr>
            <w:r>
              <w:rPr>
                <w:b/>
                <w:bCs/>
              </w:rPr>
              <w:t>Item/Description</w:t>
            </w:r>
          </w:p>
        </w:tc>
        <w:tc>
          <w:tcPr>
            <w:tcW w:w="1890" w:type="dxa"/>
          </w:tcPr>
          <w:p w14:paraId="4F23F4EA" w14:textId="47FE692B" w:rsidR="00017C3D" w:rsidRPr="00017C3D" w:rsidRDefault="00017C3D" w:rsidP="00076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(CAD$)</w:t>
            </w:r>
          </w:p>
        </w:tc>
        <w:tc>
          <w:tcPr>
            <w:tcW w:w="3690" w:type="dxa"/>
          </w:tcPr>
          <w:p w14:paraId="52904DED" w14:textId="1B4D688E" w:rsidR="00017C3D" w:rsidRPr="00017C3D" w:rsidRDefault="00017C3D" w:rsidP="00076B09">
            <w:pPr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</w:tr>
      <w:tr w:rsidR="00017C3D" w14:paraId="41AA4DEC" w14:textId="77777777" w:rsidTr="00017C3D">
        <w:tc>
          <w:tcPr>
            <w:tcW w:w="4495" w:type="dxa"/>
          </w:tcPr>
          <w:p w14:paraId="79B01B9B" w14:textId="77777777" w:rsidR="00017C3D" w:rsidRDefault="00017C3D" w:rsidP="00076B09"/>
        </w:tc>
        <w:tc>
          <w:tcPr>
            <w:tcW w:w="1890" w:type="dxa"/>
          </w:tcPr>
          <w:p w14:paraId="741FFBCC" w14:textId="77777777" w:rsidR="00017C3D" w:rsidRDefault="00017C3D" w:rsidP="00076B09"/>
        </w:tc>
        <w:tc>
          <w:tcPr>
            <w:tcW w:w="3690" w:type="dxa"/>
          </w:tcPr>
          <w:p w14:paraId="7D6909CF" w14:textId="77777777" w:rsidR="00017C3D" w:rsidRDefault="00017C3D" w:rsidP="00076B09"/>
        </w:tc>
      </w:tr>
      <w:tr w:rsidR="00017C3D" w14:paraId="47B071B3" w14:textId="77777777" w:rsidTr="00017C3D">
        <w:tc>
          <w:tcPr>
            <w:tcW w:w="4495" w:type="dxa"/>
          </w:tcPr>
          <w:p w14:paraId="3D7C3D29" w14:textId="77777777" w:rsidR="00017C3D" w:rsidRDefault="00017C3D" w:rsidP="00076B09"/>
        </w:tc>
        <w:tc>
          <w:tcPr>
            <w:tcW w:w="1890" w:type="dxa"/>
          </w:tcPr>
          <w:p w14:paraId="62433358" w14:textId="77777777" w:rsidR="00017C3D" w:rsidRDefault="00017C3D" w:rsidP="00076B09"/>
        </w:tc>
        <w:tc>
          <w:tcPr>
            <w:tcW w:w="3690" w:type="dxa"/>
          </w:tcPr>
          <w:p w14:paraId="26CAA88A" w14:textId="77777777" w:rsidR="00017C3D" w:rsidRDefault="00017C3D" w:rsidP="00076B09"/>
        </w:tc>
      </w:tr>
      <w:tr w:rsidR="00017C3D" w14:paraId="38688453" w14:textId="77777777" w:rsidTr="00017C3D">
        <w:tc>
          <w:tcPr>
            <w:tcW w:w="4495" w:type="dxa"/>
          </w:tcPr>
          <w:p w14:paraId="5706C960" w14:textId="77777777" w:rsidR="00017C3D" w:rsidRDefault="00017C3D" w:rsidP="00076B09"/>
        </w:tc>
        <w:tc>
          <w:tcPr>
            <w:tcW w:w="1890" w:type="dxa"/>
          </w:tcPr>
          <w:p w14:paraId="3A68508D" w14:textId="77777777" w:rsidR="00017C3D" w:rsidRDefault="00017C3D" w:rsidP="00076B09"/>
        </w:tc>
        <w:tc>
          <w:tcPr>
            <w:tcW w:w="3690" w:type="dxa"/>
          </w:tcPr>
          <w:p w14:paraId="0F3326E9" w14:textId="77777777" w:rsidR="00017C3D" w:rsidRDefault="00017C3D" w:rsidP="00076B09"/>
        </w:tc>
      </w:tr>
      <w:tr w:rsidR="00017C3D" w14:paraId="7A873C7B" w14:textId="77777777" w:rsidTr="00017C3D">
        <w:tc>
          <w:tcPr>
            <w:tcW w:w="4495" w:type="dxa"/>
          </w:tcPr>
          <w:p w14:paraId="1CA9292A" w14:textId="77777777" w:rsidR="00017C3D" w:rsidRDefault="00017C3D" w:rsidP="00076B09"/>
        </w:tc>
        <w:tc>
          <w:tcPr>
            <w:tcW w:w="1890" w:type="dxa"/>
          </w:tcPr>
          <w:p w14:paraId="209CEEE6" w14:textId="77777777" w:rsidR="00017C3D" w:rsidRDefault="00017C3D" w:rsidP="00076B09"/>
        </w:tc>
        <w:tc>
          <w:tcPr>
            <w:tcW w:w="3690" w:type="dxa"/>
          </w:tcPr>
          <w:p w14:paraId="0964C932" w14:textId="77777777" w:rsidR="00017C3D" w:rsidRDefault="00017C3D" w:rsidP="00076B09"/>
        </w:tc>
      </w:tr>
      <w:tr w:rsidR="00017C3D" w14:paraId="6F501D46" w14:textId="77777777" w:rsidTr="00017C3D">
        <w:tc>
          <w:tcPr>
            <w:tcW w:w="4495" w:type="dxa"/>
          </w:tcPr>
          <w:p w14:paraId="3128392A" w14:textId="77777777" w:rsidR="00017C3D" w:rsidRDefault="00017C3D" w:rsidP="00076B09"/>
        </w:tc>
        <w:tc>
          <w:tcPr>
            <w:tcW w:w="1890" w:type="dxa"/>
          </w:tcPr>
          <w:p w14:paraId="6F25CB1C" w14:textId="77777777" w:rsidR="00017C3D" w:rsidRDefault="00017C3D" w:rsidP="00076B09"/>
        </w:tc>
        <w:tc>
          <w:tcPr>
            <w:tcW w:w="3690" w:type="dxa"/>
          </w:tcPr>
          <w:p w14:paraId="1B358586" w14:textId="77777777" w:rsidR="00017C3D" w:rsidRDefault="00017C3D" w:rsidP="00076B09"/>
        </w:tc>
      </w:tr>
      <w:tr w:rsidR="00017C3D" w14:paraId="7DB7B8FB" w14:textId="77777777" w:rsidTr="00017C3D">
        <w:tc>
          <w:tcPr>
            <w:tcW w:w="4495" w:type="dxa"/>
          </w:tcPr>
          <w:p w14:paraId="6F7FFE16" w14:textId="77777777" w:rsidR="00017C3D" w:rsidRDefault="00017C3D" w:rsidP="00076B09"/>
        </w:tc>
        <w:tc>
          <w:tcPr>
            <w:tcW w:w="1890" w:type="dxa"/>
          </w:tcPr>
          <w:p w14:paraId="1C439558" w14:textId="77777777" w:rsidR="00017C3D" w:rsidRDefault="00017C3D" w:rsidP="00076B09"/>
        </w:tc>
        <w:tc>
          <w:tcPr>
            <w:tcW w:w="3690" w:type="dxa"/>
          </w:tcPr>
          <w:p w14:paraId="0EAF7F6A" w14:textId="77777777" w:rsidR="00017C3D" w:rsidRDefault="00017C3D" w:rsidP="00076B09"/>
        </w:tc>
      </w:tr>
      <w:tr w:rsidR="00017C3D" w14:paraId="6A2BE6B4" w14:textId="77777777" w:rsidTr="00017C3D">
        <w:tc>
          <w:tcPr>
            <w:tcW w:w="4495" w:type="dxa"/>
          </w:tcPr>
          <w:p w14:paraId="0C406D39" w14:textId="77777777" w:rsidR="00017C3D" w:rsidRDefault="00017C3D" w:rsidP="00076B09"/>
        </w:tc>
        <w:tc>
          <w:tcPr>
            <w:tcW w:w="1890" w:type="dxa"/>
          </w:tcPr>
          <w:p w14:paraId="1EAAD6E3" w14:textId="77777777" w:rsidR="00017C3D" w:rsidRDefault="00017C3D" w:rsidP="00076B09"/>
        </w:tc>
        <w:tc>
          <w:tcPr>
            <w:tcW w:w="3690" w:type="dxa"/>
          </w:tcPr>
          <w:p w14:paraId="48CC8C37" w14:textId="77777777" w:rsidR="00017C3D" w:rsidRDefault="00017C3D" w:rsidP="00076B09"/>
        </w:tc>
      </w:tr>
      <w:tr w:rsidR="00017C3D" w14:paraId="7BEF29CA" w14:textId="77777777" w:rsidTr="00017C3D">
        <w:tc>
          <w:tcPr>
            <w:tcW w:w="4495" w:type="dxa"/>
          </w:tcPr>
          <w:p w14:paraId="313E8798" w14:textId="77777777" w:rsidR="00017C3D" w:rsidRDefault="00017C3D" w:rsidP="00076B09"/>
        </w:tc>
        <w:tc>
          <w:tcPr>
            <w:tcW w:w="1890" w:type="dxa"/>
          </w:tcPr>
          <w:p w14:paraId="46E4A3E4" w14:textId="77777777" w:rsidR="00017C3D" w:rsidRDefault="00017C3D" w:rsidP="00076B09"/>
        </w:tc>
        <w:tc>
          <w:tcPr>
            <w:tcW w:w="3690" w:type="dxa"/>
          </w:tcPr>
          <w:p w14:paraId="089CA193" w14:textId="77777777" w:rsidR="00017C3D" w:rsidRDefault="00017C3D" w:rsidP="00076B09"/>
        </w:tc>
      </w:tr>
      <w:tr w:rsidR="00017C3D" w14:paraId="3E496A4D" w14:textId="77777777" w:rsidTr="00017C3D">
        <w:tc>
          <w:tcPr>
            <w:tcW w:w="4495" w:type="dxa"/>
          </w:tcPr>
          <w:p w14:paraId="21231CBA" w14:textId="77777777" w:rsidR="00017C3D" w:rsidRDefault="00017C3D" w:rsidP="00076B09"/>
        </w:tc>
        <w:tc>
          <w:tcPr>
            <w:tcW w:w="1890" w:type="dxa"/>
          </w:tcPr>
          <w:p w14:paraId="5B11C63D" w14:textId="77777777" w:rsidR="00017C3D" w:rsidRDefault="00017C3D" w:rsidP="00076B09"/>
        </w:tc>
        <w:tc>
          <w:tcPr>
            <w:tcW w:w="3690" w:type="dxa"/>
          </w:tcPr>
          <w:p w14:paraId="112B1ECD" w14:textId="77777777" w:rsidR="00017C3D" w:rsidRDefault="00017C3D" w:rsidP="00076B09"/>
        </w:tc>
      </w:tr>
      <w:tr w:rsidR="00017C3D" w14:paraId="2F683790" w14:textId="77777777" w:rsidTr="00017C3D">
        <w:tc>
          <w:tcPr>
            <w:tcW w:w="4495" w:type="dxa"/>
          </w:tcPr>
          <w:p w14:paraId="217FDEEC" w14:textId="77777777" w:rsidR="00017C3D" w:rsidRDefault="00017C3D" w:rsidP="00076B09"/>
        </w:tc>
        <w:tc>
          <w:tcPr>
            <w:tcW w:w="1890" w:type="dxa"/>
          </w:tcPr>
          <w:p w14:paraId="4197BA22" w14:textId="77777777" w:rsidR="00017C3D" w:rsidRDefault="00017C3D" w:rsidP="00076B09"/>
        </w:tc>
        <w:tc>
          <w:tcPr>
            <w:tcW w:w="3690" w:type="dxa"/>
          </w:tcPr>
          <w:p w14:paraId="643A6602" w14:textId="77777777" w:rsidR="00017C3D" w:rsidRDefault="00017C3D" w:rsidP="00076B09"/>
        </w:tc>
      </w:tr>
      <w:tr w:rsidR="00017C3D" w14:paraId="22F78F81" w14:textId="77777777" w:rsidTr="00017C3D">
        <w:tc>
          <w:tcPr>
            <w:tcW w:w="4495" w:type="dxa"/>
          </w:tcPr>
          <w:p w14:paraId="4C286B2D" w14:textId="77777777" w:rsidR="00017C3D" w:rsidRDefault="00017C3D" w:rsidP="00076B09"/>
        </w:tc>
        <w:tc>
          <w:tcPr>
            <w:tcW w:w="1890" w:type="dxa"/>
          </w:tcPr>
          <w:p w14:paraId="45A46B59" w14:textId="77777777" w:rsidR="00017C3D" w:rsidRDefault="00017C3D" w:rsidP="00076B09"/>
        </w:tc>
        <w:tc>
          <w:tcPr>
            <w:tcW w:w="3690" w:type="dxa"/>
          </w:tcPr>
          <w:p w14:paraId="3D4F36D6" w14:textId="77777777" w:rsidR="00017C3D" w:rsidRDefault="00017C3D" w:rsidP="00076B09"/>
        </w:tc>
      </w:tr>
      <w:tr w:rsidR="00017C3D" w14:paraId="3564658E" w14:textId="77777777" w:rsidTr="00017C3D">
        <w:tc>
          <w:tcPr>
            <w:tcW w:w="4495" w:type="dxa"/>
          </w:tcPr>
          <w:p w14:paraId="0E490096" w14:textId="77777777" w:rsidR="00017C3D" w:rsidRDefault="00017C3D" w:rsidP="00076B09"/>
        </w:tc>
        <w:tc>
          <w:tcPr>
            <w:tcW w:w="1890" w:type="dxa"/>
          </w:tcPr>
          <w:p w14:paraId="21A8413A" w14:textId="77777777" w:rsidR="00017C3D" w:rsidRDefault="00017C3D" w:rsidP="00076B09"/>
        </w:tc>
        <w:tc>
          <w:tcPr>
            <w:tcW w:w="3690" w:type="dxa"/>
          </w:tcPr>
          <w:p w14:paraId="45890A7E" w14:textId="77777777" w:rsidR="00017C3D" w:rsidRDefault="00017C3D" w:rsidP="00076B09"/>
        </w:tc>
      </w:tr>
      <w:tr w:rsidR="00017C3D" w14:paraId="78195F2C" w14:textId="77777777" w:rsidTr="00017C3D">
        <w:tc>
          <w:tcPr>
            <w:tcW w:w="4495" w:type="dxa"/>
          </w:tcPr>
          <w:p w14:paraId="6798D3FF" w14:textId="77777777" w:rsidR="00017C3D" w:rsidRDefault="00017C3D" w:rsidP="00076B09"/>
        </w:tc>
        <w:tc>
          <w:tcPr>
            <w:tcW w:w="1890" w:type="dxa"/>
          </w:tcPr>
          <w:p w14:paraId="6D09CE8D" w14:textId="77777777" w:rsidR="00017C3D" w:rsidRDefault="00017C3D" w:rsidP="00076B09"/>
        </w:tc>
        <w:tc>
          <w:tcPr>
            <w:tcW w:w="3690" w:type="dxa"/>
          </w:tcPr>
          <w:p w14:paraId="11A81424" w14:textId="77777777" w:rsidR="00017C3D" w:rsidRDefault="00017C3D" w:rsidP="00076B09"/>
        </w:tc>
      </w:tr>
      <w:tr w:rsidR="00017C3D" w14:paraId="0EC24991" w14:textId="77777777" w:rsidTr="00017C3D">
        <w:tc>
          <w:tcPr>
            <w:tcW w:w="4495" w:type="dxa"/>
          </w:tcPr>
          <w:p w14:paraId="006520BC" w14:textId="77777777" w:rsidR="00017C3D" w:rsidRDefault="00017C3D" w:rsidP="00076B09"/>
        </w:tc>
        <w:tc>
          <w:tcPr>
            <w:tcW w:w="1890" w:type="dxa"/>
          </w:tcPr>
          <w:p w14:paraId="42A5889D" w14:textId="77777777" w:rsidR="00017C3D" w:rsidRDefault="00017C3D" w:rsidP="00076B09"/>
        </w:tc>
        <w:tc>
          <w:tcPr>
            <w:tcW w:w="3690" w:type="dxa"/>
          </w:tcPr>
          <w:p w14:paraId="6049EAD1" w14:textId="77777777" w:rsidR="00017C3D" w:rsidRDefault="00017C3D" w:rsidP="00076B09"/>
        </w:tc>
      </w:tr>
      <w:tr w:rsidR="00017C3D" w14:paraId="6C2739BF" w14:textId="77777777" w:rsidTr="00017C3D">
        <w:tc>
          <w:tcPr>
            <w:tcW w:w="4495" w:type="dxa"/>
          </w:tcPr>
          <w:p w14:paraId="4E8CF9E5" w14:textId="77777777" w:rsidR="00017C3D" w:rsidRDefault="00017C3D" w:rsidP="00076B09"/>
        </w:tc>
        <w:tc>
          <w:tcPr>
            <w:tcW w:w="1890" w:type="dxa"/>
          </w:tcPr>
          <w:p w14:paraId="115BA534" w14:textId="77777777" w:rsidR="00017C3D" w:rsidRDefault="00017C3D" w:rsidP="00076B09"/>
        </w:tc>
        <w:tc>
          <w:tcPr>
            <w:tcW w:w="3690" w:type="dxa"/>
          </w:tcPr>
          <w:p w14:paraId="62DDA59C" w14:textId="77777777" w:rsidR="00017C3D" w:rsidRDefault="00017C3D" w:rsidP="00076B09"/>
        </w:tc>
      </w:tr>
      <w:tr w:rsidR="00017C3D" w14:paraId="53831982" w14:textId="77777777" w:rsidTr="00017C3D">
        <w:tc>
          <w:tcPr>
            <w:tcW w:w="4495" w:type="dxa"/>
          </w:tcPr>
          <w:p w14:paraId="37DF39B1" w14:textId="77777777" w:rsidR="00017C3D" w:rsidRDefault="00017C3D" w:rsidP="00076B09"/>
        </w:tc>
        <w:tc>
          <w:tcPr>
            <w:tcW w:w="1890" w:type="dxa"/>
          </w:tcPr>
          <w:p w14:paraId="09B504F5" w14:textId="77777777" w:rsidR="00017C3D" w:rsidRDefault="00017C3D" w:rsidP="00076B09"/>
        </w:tc>
        <w:tc>
          <w:tcPr>
            <w:tcW w:w="3690" w:type="dxa"/>
          </w:tcPr>
          <w:p w14:paraId="141061C2" w14:textId="77777777" w:rsidR="00017C3D" w:rsidRDefault="00017C3D" w:rsidP="00076B09"/>
        </w:tc>
      </w:tr>
      <w:tr w:rsidR="00017C3D" w14:paraId="34FCD6FA" w14:textId="77777777" w:rsidTr="00017C3D">
        <w:tc>
          <w:tcPr>
            <w:tcW w:w="4495" w:type="dxa"/>
          </w:tcPr>
          <w:p w14:paraId="677660E3" w14:textId="77777777" w:rsidR="00017C3D" w:rsidRDefault="00017C3D" w:rsidP="00076B09"/>
        </w:tc>
        <w:tc>
          <w:tcPr>
            <w:tcW w:w="1890" w:type="dxa"/>
          </w:tcPr>
          <w:p w14:paraId="436FBFBA" w14:textId="77777777" w:rsidR="00017C3D" w:rsidRDefault="00017C3D" w:rsidP="00076B09"/>
        </w:tc>
        <w:tc>
          <w:tcPr>
            <w:tcW w:w="3690" w:type="dxa"/>
          </w:tcPr>
          <w:p w14:paraId="797C6A09" w14:textId="77777777" w:rsidR="00017C3D" w:rsidRDefault="00017C3D" w:rsidP="00076B09"/>
        </w:tc>
      </w:tr>
      <w:tr w:rsidR="00017C3D" w14:paraId="10872903" w14:textId="77777777" w:rsidTr="00017C3D">
        <w:tc>
          <w:tcPr>
            <w:tcW w:w="4495" w:type="dxa"/>
          </w:tcPr>
          <w:p w14:paraId="62D00A76" w14:textId="77777777" w:rsidR="00017C3D" w:rsidRDefault="00017C3D" w:rsidP="00076B09"/>
        </w:tc>
        <w:tc>
          <w:tcPr>
            <w:tcW w:w="1890" w:type="dxa"/>
          </w:tcPr>
          <w:p w14:paraId="622E424F" w14:textId="77777777" w:rsidR="00017C3D" w:rsidRDefault="00017C3D" w:rsidP="00076B09"/>
        </w:tc>
        <w:tc>
          <w:tcPr>
            <w:tcW w:w="3690" w:type="dxa"/>
          </w:tcPr>
          <w:p w14:paraId="184B018C" w14:textId="77777777" w:rsidR="00017C3D" w:rsidRDefault="00017C3D" w:rsidP="00076B09"/>
        </w:tc>
      </w:tr>
      <w:tr w:rsidR="00017C3D" w14:paraId="5F581A92" w14:textId="77777777" w:rsidTr="00017C3D">
        <w:tc>
          <w:tcPr>
            <w:tcW w:w="4495" w:type="dxa"/>
          </w:tcPr>
          <w:p w14:paraId="2C3D00B4" w14:textId="77777777" w:rsidR="00017C3D" w:rsidRDefault="00017C3D" w:rsidP="00076B09"/>
        </w:tc>
        <w:tc>
          <w:tcPr>
            <w:tcW w:w="1890" w:type="dxa"/>
          </w:tcPr>
          <w:p w14:paraId="3B50BE1A" w14:textId="77777777" w:rsidR="00017C3D" w:rsidRDefault="00017C3D" w:rsidP="00076B09"/>
        </w:tc>
        <w:tc>
          <w:tcPr>
            <w:tcW w:w="3690" w:type="dxa"/>
          </w:tcPr>
          <w:p w14:paraId="5AB15008" w14:textId="77777777" w:rsidR="00017C3D" w:rsidRDefault="00017C3D" w:rsidP="00076B09"/>
        </w:tc>
      </w:tr>
    </w:tbl>
    <w:p w14:paraId="2CAF0508" w14:textId="77777777" w:rsidR="00017C3D" w:rsidRDefault="00017C3D"/>
    <w:p w14:paraId="7EEC75EB" w14:textId="12A8C16C" w:rsidR="00DF1742" w:rsidRPr="00DF1742" w:rsidRDefault="00DF1742">
      <w:pPr>
        <w:rPr>
          <w:b/>
          <w:bCs/>
        </w:rPr>
      </w:pPr>
      <w:r w:rsidRPr="00DF1742">
        <w:rPr>
          <w:b/>
          <w:bCs/>
        </w:rPr>
        <w:t>Additional Funds</w:t>
      </w:r>
    </w:p>
    <w:p w14:paraId="1B5DD805" w14:textId="58959E73" w:rsidR="00017C3D" w:rsidRDefault="00017C3D">
      <w:r>
        <w:t>If the budget required for the project is above the $15,000 maximum amount awarded through this grant, please explain how additional funds will be obtained.</w:t>
      </w:r>
    </w:p>
    <w:p w14:paraId="73115CEA" w14:textId="77777777" w:rsidR="00DD168C" w:rsidRDefault="00DD168C"/>
    <w:p w14:paraId="6A5F40A4" w14:textId="7332E29B" w:rsidR="00DD168C" w:rsidRDefault="00DD168C"/>
    <w:p w14:paraId="022C4F1F" w14:textId="78E400A5" w:rsidR="00CD2EFD" w:rsidRDefault="00CD2EFD"/>
    <w:p w14:paraId="5DF9B679" w14:textId="4FDA2C87" w:rsidR="00CD2EFD" w:rsidRDefault="00CD2EFD"/>
    <w:p w14:paraId="7FEB1872" w14:textId="7915D2B5" w:rsidR="00CD2EFD" w:rsidRDefault="00CD2EFD"/>
    <w:p w14:paraId="55416F5A" w14:textId="4A59A470" w:rsidR="00CD2EFD" w:rsidRDefault="00CD2EFD"/>
    <w:p w14:paraId="6C06473C" w14:textId="23434228" w:rsidR="00CD2EFD" w:rsidRPr="00DF1742" w:rsidRDefault="0035021B">
      <w:pPr>
        <w:rPr>
          <w:b/>
          <w:bCs/>
        </w:rPr>
      </w:pPr>
      <w:r>
        <w:rPr>
          <w:b/>
          <w:bCs/>
        </w:rPr>
        <w:t>Existing Funding</w:t>
      </w:r>
    </w:p>
    <w:p w14:paraId="6B4CF356" w14:textId="7606B3AF" w:rsidR="00017C3D" w:rsidRDefault="00017C3D">
      <w:r>
        <w:t xml:space="preserve">If this budget builds on an existing grant or </w:t>
      </w:r>
      <w:r w:rsidR="00DF1742">
        <w:t xml:space="preserve">current </w:t>
      </w:r>
      <w:r>
        <w:t>funding support</w:t>
      </w:r>
      <w:r w:rsidR="0035021B">
        <w:t xml:space="preserve"> (including salary support)</w:t>
      </w:r>
      <w:r>
        <w:t>, please provide the</w:t>
      </w:r>
      <w:r w:rsidR="0035021B">
        <w:t xml:space="preserve"> details of this funding (i.e.,</w:t>
      </w:r>
      <w:r>
        <w:t xml:space="preserve"> funding sources and amounts</w:t>
      </w:r>
      <w:r w:rsidR="0035021B">
        <w:t>)</w:t>
      </w:r>
      <w:r>
        <w:t>.</w:t>
      </w:r>
    </w:p>
    <w:p w14:paraId="22AAFB8C" w14:textId="47E7ADE0" w:rsidR="00017C3D" w:rsidRDefault="00017C3D"/>
    <w:p w14:paraId="1E064591" w14:textId="71A78152" w:rsidR="00CD2EFD" w:rsidRDefault="00CD2EFD"/>
    <w:p w14:paraId="42192917" w14:textId="5A4A2C66" w:rsidR="00CD2EFD" w:rsidRDefault="00CD2EFD"/>
    <w:p w14:paraId="6A96251C" w14:textId="1D1A9E22" w:rsidR="00CD2EFD" w:rsidRDefault="00CD2EFD"/>
    <w:p w14:paraId="2131349A" w14:textId="77BBBEE6" w:rsidR="00CD2EFD" w:rsidRDefault="00CD2EFD"/>
    <w:p w14:paraId="78977E47" w14:textId="0D80F229" w:rsidR="00CD2EFD" w:rsidRDefault="00CD2EFD"/>
    <w:p w14:paraId="26D6B7BB" w14:textId="3431C2AA" w:rsidR="00DF1742" w:rsidRDefault="00DF1742"/>
    <w:p w14:paraId="5A60D82C" w14:textId="50520925" w:rsidR="00DF1742" w:rsidRDefault="00DF1742"/>
    <w:p w14:paraId="76359F43" w14:textId="77777777" w:rsidR="00DF1742" w:rsidRDefault="00DF1742"/>
    <w:p w14:paraId="5EEBBE8B" w14:textId="77777777" w:rsidR="00DF1742" w:rsidRDefault="00DF1742"/>
    <w:p w14:paraId="7A52D776" w14:textId="77777777" w:rsidR="009C62E6" w:rsidRDefault="009C62E6"/>
    <w:p w14:paraId="1FBB68E0" w14:textId="77777777" w:rsidR="009C62E6" w:rsidRDefault="009C62E6"/>
    <w:p w14:paraId="38D563CA" w14:textId="77777777" w:rsidR="009C62E6" w:rsidRDefault="009C62E6"/>
    <w:p w14:paraId="1DE57B52" w14:textId="77777777" w:rsidR="009D7ABA" w:rsidRDefault="009C62E6" w:rsidP="00DF1742">
      <w:pPr>
        <w:jc w:val="center"/>
        <w:rPr>
          <w:i/>
          <w:iCs/>
        </w:rPr>
      </w:pPr>
      <w:r w:rsidRPr="00DF1742">
        <w:rPr>
          <w:i/>
          <w:iCs/>
        </w:rPr>
        <w:t xml:space="preserve">Please save this </w:t>
      </w:r>
      <w:r w:rsidR="00657016">
        <w:rPr>
          <w:i/>
          <w:iCs/>
        </w:rPr>
        <w:t>document</w:t>
      </w:r>
      <w:r w:rsidRPr="00DF1742">
        <w:rPr>
          <w:i/>
          <w:iCs/>
        </w:rPr>
        <w:t xml:space="preserve"> with your name as part of the </w:t>
      </w:r>
      <w:r w:rsidR="00657016">
        <w:rPr>
          <w:i/>
          <w:iCs/>
        </w:rPr>
        <w:t>filename</w:t>
      </w:r>
      <w:r w:rsidRPr="00DF1742">
        <w:rPr>
          <w:i/>
          <w:iCs/>
        </w:rPr>
        <w:t xml:space="preserve">. Submit the completed and signed </w:t>
      </w:r>
      <w:r w:rsidR="00657016">
        <w:rPr>
          <w:i/>
          <w:iCs/>
        </w:rPr>
        <w:t>document</w:t>
      </w:r>
      <w:r w:rsidRPr="00DF1742">
        <w:rPr>
          <w:i/>
          <w:iCs/>
        </w:rPr>
        <w:t xml:space="preserve"> by </w:t>
      </w:r>
    </w:p>
    <w:p w14:paraId="7BFA974F" w14:textId="029B6104" w:rsidR="000F7787" w:rsidRPr="00DF1742" w:rsidRDefault="009D7ABA" w:rsidP="00DF1742">
      <w:pPr>
        <w:jc w:val="center"/>
        <w:rPr>
          <w:rFonts w:asciiTheme="majorHAnsi" w:hAnsiTheme="majorHAnsi"/>
          <w:b/>
          <w:i/>
          <w:iCs/>
          <w:color w:val="FFFFFF" w:themeColor="background1"/>
          <w:sz w:val="22"/>
        </w:rPr>
      </w:pPr>
      <w:r w:rsidRPr="009D7ABA">
        <w:rPr>
          <w:b/>
          <w:bCs/>
          <w:i/>
          <w:iCs/>
        </w:rPr>
        <w:t>July 17, 2023</w:t>
      </w:r>
      <w:r w:rsidR="009C62E6" w:rsidRPr="009D7ABA">
        <w:rPr>
          <w:b/>
          <w:bCs/>
          <w:i/>
          <w:iCs/>
        </w:rPr>
        <w:t xml:space="preserve"> (Midnight PST)</w:t>
      </w:r>
      <w:r w:rsidR="009C62E6" w:rsidRPr="009D7ABA">
        <w:rPr>
          <w:i/>
          <w:iCs/>
        </w:rPr>
        <w:t xml:space="preserve"> to Kim</w:t>
      </w:r>
      <w:r w:rsidR="009C62E6" w:rsidRPr="00DF1742">
        <w:rPr>
          <w:i/>
          <w:iCs/>
        </w:rPr>
        <w:t xml:space="preserve"> Badovinac at </w:t>
      </w:r>
      <w:hyperlink r:id="rId12" w:history="1">
        <w:r w:rsidR="009C62E6" w:rsidRPr="00DF1742">
          <w:rPr>
            <w:rStyle w:val="Hyperlink"/>
            <w:i/>
            <w:iCs/>
          </w:rPr>
          <w:t>kimberly.badovinac@partnershipagainstcancer.ca</w:t>
        </w:r>
      </w:hyperlink>
      <w:r w:rsidR="009C62E6" w:rsidRPr="00DF1742">
        <w:rPr>
          <w:i/>
          <w:iCs/>
        </w:rPr>
        <w:t xml:space="preserve">. </w:t>
      </w:r>
      <w:r w:rsidR="000F7787" w:rsidRPr="00DF1742">
        <w:rPr>
          <w:i/>
          <w:iCs/>
        </w:rPr>
        <w:br w:type="page"/>
      </w:r>
    </w:p>
    <w:p w14:paraId="49B840F7" w14:textId="16B08C56" w:rsidR="007112C3" w:rsidRDefault="0035021B" w:rsidP="00A80BDE">
      <w:pPr>
        <w:pStyle w:val="Heading2"/>
      </w:pPr>
      <w:r>
        <w:lastRenderedPageBreak/>
        <w:t xml:space="preserve">SECTION 6: </w:t>
      </w:r>
      <w:r w:rsidR="00DD168C">
        <w:t>OPTIONAL APPLICANT</w:t>
      </w:r>
      <w:r w:rsidR="007112C3">
        <w:t xml:space="preserve"> SELF-IDENTIFICATION</w:t>
      </w:r>
    </w:p>
    <w:p w14:paraId="625592C9" w14:textId="7D777EE8" w:rsidR="00DD168C" w:rsidRDefault="0081225C" w:rsidP="0081225C">
      <w:pPr>
        <w:rPr>
          <w:iCs/>
          <w:sz w:val="20"/>
          <w:szCs w:val="20"/>
        </w:rPr>
      </w:pPr>
      <w:r w:rsidRPr="007112C3">
        <w:rPr>
          <w:iCs/>
          <w:sz w:val="20"/>
          <w:szCs w:val="20"/>
        </w:rPr>
        <w:t xml:space="preserve">CCRA recognizes that systemic bias exists in the research/awards adjudication process. </w:t>
      </w:r>
      <w:r w:rsidR="0035021B">
        <w:rPr>
          <w:iCs/>
          <w:sz w:val="20"/>
          <w:szCs w:val="20"/>
        </w:rPr>
        <w:t>Personal</w:t>
      </w:r>
      <w:r w:rsidR="00DD168C">
        <w:rPr>
          <w:iCs/>
          <w:sz w:val="20"/>
          <w:szCs w:val="20"/>
        </w:rPr>
        <w:t xml:space="preserve"> identifiers </w:t>
      </w:r>
      <w:r w:rsidR="00657016">
        <w:rPr>
          <w:iCs/>
          <w:sz w:val="20"/>
          <w:szCs w:val="20"/>
        </w:rPr>
        <w:t>will be</w:t>
      </w:r>
      <w:r w:rsidR="00DD168C">
        <w:rPr>
          <w:iCs/>
          <w:sz w:val="20"/>
          <w:szCs w:val="20"/>
        </w:rPr>
        <w:t xml:space="preserve"> </w:t>
      </w:r>
      <w:r w:rsidR="00CD2EFD">
        <w:rPr>
          <w:iCs/>
          <w:sz w:val="20"/>
          <w:szCs w:val="20"/>
        </w:rPr>
        <w:t xml:space="preserve">stripped from your applications before being reviewed </w:t>
      </w:r>
      <w:r w:rsidR="0035021B">
        <w:rPr>
          <w:iCs/>
          <w:sz w:val="20"/>
          <w:szCs w:val="20"/>
        </w:rPr>
        <w:t>in the first phase of the adjudication process.</w:t>
      </w:r>
    </w:p>
    <w:p w14:paraId="2DE93D2F" w14:textId="77777777" w:rsidR="00DD168C" w:rsidRDefault="00DD168C" w:rsidP="0081225C">
      <w:pPr>
        <w:rPr>
          <w:iCs/>
          <w:sz w:val="20"/>
          <w:szCs w:val="20"/>
        </w:rPr>
      </w:pPr>
    </w:p>
    <w:p w14:paraId="0DEEF948" w14:textId="61D24499" w:rsidR="007112C3" w:rsidRDefault="00B40D6D" w:rsidP="007112C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To</w:t>
      </w:r>
      <w:r w:rsidR="00CD2EFD">
        <w:rPr>
          <w:iCs/>
          <w:sz w:val="20"/>
          <w:szCs w:val="20"/>
        </w:rPr>
        <w:t xml:space="preserve"> further</w:t>
      </w:r>
      <w:r>
        <w:rPr>
          <w:iCs/>
          <w:sz w:val="20"/>
          <w:szCs w:val="20"/>
        </w:rPr>
        <w:t xml:space="preserve"> support an </w:t>
      </w:r>
      <w:r w:rsidRPr="00B40D6D">
        <w:rPr>
          <w:iCs/>
          <w:sz w:val="20"/>
          <w:szCs w:val="20"/>
        </w:rPr>
        <w:t>equit</w:t>
      </w:r>
      <w:r>
        <w:rPr>
          <w:iCs/>
          <w:sz w:val="20"/>
          <w:szCs w:val="20"/>
        </w:rPr>
        <w:t>able</w:t>
      </w:r>
      <w:r w:rsidRPr="00B40D6D">
        <w:rPr>
          <w:iCs/>
          <w:sz w:val="20"/>
          <w:szCs w:val="20"/>
        </w:rPr>
        <w:t>, divers</w:t>
      </w:r>
      <w:r>
        <w:rPr>
          <w:iCs/>
          <w:sz w:val="20"/>
          <w:szCs w:val="20"/>
        </w:rPr>
        <w:t>e,</w:t>
      </w:r>
      <w:r w:rsidRPr="00B40D6D">
        <w:rPr>
          <w:iCs/>
          <w:sz w:val="20"/>
          <w:szCs w:val="20"/>
        </w:rPr>
        <w:t xml:space="preserve"> and inclusi</w:t>
      </w:r>
      <w:r>
        <w:rPr>
          <w:iCs/>
          <w:sz w:val="20"/>
          <w:szCs w:val="20"/>
        </w:rPr>
        <w:t xml:space="preserve">ve research enterprise, the following self-identification questions </w:t>
      </w:r>
      <w:r w:rsidR="00CD2EFD">
        <w:rPr>
          <w:iCs/>
          <w:sz w:val="20"/>
          <w:szCs w:val="20"/>
        </w:rPr>
        <w:t>may be completed</w:t>
      </w:r>
      <w:r>
        <w:rPr>
          <w:iCs/>
          <w:sz w:val="20"/>
          <w:szCs w:val="20"/>
        </w:rPr>
        <w:t xml:space="preserve">. This information </w:t>
      </w:r>
      <w:r w:rsidRPr="00CD2EFD">
        <w:rPr>
          <w:b/>
          <w:bCs/>
          <w:iCs/>
          <w:sz w:val="20"/>
          <w:szCs w:val="20"/>
        </w:rPr>
        <w:t>will not</w:t>
      </w:r>
      <w:r>
        <w:rPr>
          <w:iCs/>
          <w:sz w:val="20"/>
          <w:szCs w:val="20"/>
        </w:rPr>
        <w:t xml:space="preserve"> be shared with </w:t>
      </w:r>
      <w:r w:rsidR="00A73779">
        <w:rPr>
          <w:iCs/>
          <w:sz w:val="20"/>
          <w:szCs w:val="20"/>
        </w:rPr>
        <w:t>PIP participants</w:t>
      </w:r>
      <w:r w:rsidR="00CD2EFD">
        <w:rPr>
          <w:iCs/>
          <w:sz w:val="20"/>
          <w:szCs w:val="20"/>
        </w:rPr>
        <w:t xml:space="preserve"> but applied a</w:t>
      </w:r>
      <w:r w:rsidR="00E254A5">
        <w:rPr>
          <w:iCs/>
          <w:sz w:val="20"/>
          <w:szCs w:val="20"/>
        </w:rPr>
        <w:t>fter the first</w:t>
      </w:r>
      <w:r w:rsidR="00CD2EFD">
        <w:rPr>
          <w:iCs/>
          <w:sz w:val="20"/>
          <w:szCs w:val="20"/>
        </w:rPr>
        <w:t>-</w:t>
      </w:r>
      <w:r w:rsidR="00E254A5">
        <w:rPr>
          <w:iCs/>
          <w:sz w:val="20"/>
          <w:szCs w:val="20"/>
        </w:rPr>
        <w:t>phase ratings have been submitted</w:t>
      </w:r>
      <w:r w:rsidR="00CD2EFD">
        <w:rPr>
          <w:iCs/>
          <w:sz w:val="20"/>
          <w:szCs w:val="20"/>
        </w:rPr>
        <w:t xml:space="preserve">. </w:t>
      </w:r>
      <w:r w:rsidR="00EE71AB">
        <w:rPr>
          <w:iCs/>
          <w:sz w:val="20"/>
          <w:szCs w:val="20"/>
        </w:rPr>
        <w:t>Up to</w:t>
      </w:r>
      <w:r>
        <w:rPr>
          <w:iCs/>
          <w:sz w:val="20"/>
          <w:szCs w:val="20"/>
        </w:rPr>
        <w:t xml:space="preserve"> </w:t>
      </w:r>
      <w:r w:rsidR="00CD2EFD">
        <w:rPr>
          <w:iCs/>
          <w:sz w:val="20"/>
          <w:szCs w:val="20"/>
        </w:rPr>
        <w:t xml:space="preserve">two </w:t>
      </w:r>
      <w:r w:rsidR="00EE71AB">
        <w:rPr>
          <w:iCs/>
          <w:sz w:val="20"/>
          <w:szCs w:val="20"/>
        </w:rPr>
        <w:t xml:space="preserve">additional </w:t>
      </w:r>
      <w:r>
        <w:rPr>
          <w:iCs/>
          <w:sz w:val="20"/>
          <w:szCs w:val="20"/>
        </w:rPr>
        <w:t xml:space="preserve">points </w:t>
      </w:r>
      <w:r w:rsidR="00CD2EFD">
        <w:rPr>
          <w:iCs/>
          <w:sz w:val="20"/>
          <w:szCs w:val="20"/>
        </w:rPr>
        <w:t xml:space="preserve">(based on responses to the </w:t>
      </w:r>
      <w:r w:rsidR="00EE71AB">
        <w:rPr>
          <w:iCs/>
          <w:sz w:val="20"/>
          <w:szCs w:val="20"/>
        </w:rPr>
        <w:t xml:space="preserve">self-identification </w:t>
      </w:r>
      <w:r w:rsidR="00CD2EFD">
        <w:rPr>
          <w:iCs/>
          <w:sz w:val="20"/>
          <w:szCs w:val="20"/>
        </w:rPr>
        <w:t xml:space="preserve">questions) </w:t>
      </w:r>
      <w:r w:rsidR="00E254A5">
        <w:rPr>
          <w:iCs/>
          <w:sz w:val="20"/>
          <w:szCs w:val="20"/>
        </w:rPr>
        <w:t xml:space="preserve">will be </w:t>
      </w:r>
      <w:r w:rsidR="00CD2EFD">
        <w:rPr>
          <w:iCs/>
          <w:sz w:val="20"/>
          <w:szCs w:val="20"/>
        </w:rPr>
        <w:t>added</w:t>
      </w:r>
      <w:r w:rsidR="00E254A5">
        <w:rPr>
          <w:iCs/>
          <w:sz w:val="20"/>
          <w:szCs w:val="20"/>
        </w:rPr>
        <w:t xml:space="preserve"> </w:t>
      </w:r>
      <w:r w:rsidR="00CD2EFD">
        <w:rPr>
          <w:iCs/>
          <w:sz w:val="20"/>
          <w:szCs w:val="20"/>
        </w:rPr>
        <w:t xml:space="preserve">in advance of </w:t>
      </w:r>
      <w:r w:rsidR="00E254A5">
        <w:rPr>
          <w:iCs/>
          <w:sz w:val="20"/>
          <w:szCs w:val="20"/>
        </w:rPr>
        <w:t xml:space="preserve">the selection of </w:t>
      </w:r>
      <w:r w:rsidR="00CD2EFD">
        <w:rPr>
          <w:iCs/>
          <w:sz w:val="20"/>
          <w:szCs w:val="20"/>
        </w:rPr>
        <w:t xml:space="preserve">top-rated </w:t>
      </w:r>
      <w:r w:rsidR="00E254A5">
        <w:rPr>
          <w:iCs/>
          <w:sz w:val="20"/>
          <w:szCs w:val="20"/>
        </w:rPr>
        <w:t xml:space="preserve">applicants for the second </w:t>
      </w:r>
      <w:r w:rsidR="00736F9E">
        <w:rPr>
          <w:iCs/>
          <w:sz w:val="20"/>
          <w:szCs w:val="20"/>
        </w:rPr>
        <w:t>phase</w:t>
      </w:r>
      <w:r w:rsidR="00CD2EFD">
        <w:rPr>
          <w:iCs/>
          <w:sz w:val="20"/>
          <w:szCs w:val="20"/>
        </w:rPr>
        <w:t xml:space="preserve"> </w:t>
      </w:r>
      <w:r w:rsidR="00E254A5">
        <w:rPr>
          <w:iCs/>
          <w:sz w:val="20"/>
          <w:szCs w:val="20"/>
        </w:rPr>
        <w:t>review</w:t>
      </w:r>
      <w:r w:rsidR="00CD2EFD">
        <w:rPr>
          <w:iCs/>
          <w:sz w:val="20"/>
          <w:szCs w:val="20"/>
        </w:rPr>
        <w:t>.</w:t>
      </w:r>
      <w:r w:rsidR="00744678">
        <w:rPr>
          <w:iCs/>
          <w:sz w:val="20"/>
          <w:szCs w:val="20"/>
        </w:rPr>
        <w:t xml:space="preserve"> </w:t>
      </w:r>
      <w:r w:rsidRPr="007112C3">
        <w:rPr>
          <w:iCs/>
          <w:sz w:val="20"/>
          <w:szCs w:val="20"/>
        </w:rPr>
        <w:t>Completion of th</w:t>
      </w:r>
      <w:r>
        <w:rPr>
          <w:iCs/>
          <w:sz w:val="20"/>
          <w:szCs w:val="20"/>
        </w:rPr>
        <w:t>ese</w:t>
      </w:r>
      <w:r w:rsidRPr="007112C3">
        <w:rPr>
          <w:iCs/>
          <w:sz w:val="20"/>
          <w:szCs w:val="20"/>
        </w:rPr>
        <w:t xml:space="preserve"> question</w:t>
      </w:r>
      <w:r>
        <w:rPr>
          <w:iCs/>
          <w:sz w:val="20"/>
          <w:szCs w:val="20"/>
        </w:rPr>
        <w:t>s</w:t>
      </w:r>
      <w:r w:rsidRPr="007112C3">
        <w:rPr>
          <w:iCs/>
          <w:sz w:val="20"/>
          <w:szCs w:val="20"/>
        </w:rPr>
        <w:t xml:space="preserve"> is voluntary.</w:t>
      </w:r>
      <w:r w:rsidR="00CD2EFD">
        <w:rPr>
          <w:iCs/>
          <w:sz w:val="20"/>
          <w:szCs w:val="20"/>
        </w:rPr>
        <w:t xml:space="preserve"> </w:t>
      </w:r>
    </w:p>
    <w:p w14:paraId="2595B55B" w14:textId="7B5B36C7" w:rsidR="00657016" w:rsidRDefault="00657016" w:rsidP="007112C3">
      <w:pPr>
        <w:rPr>
          <w:iCs/>
          <w:sz w:val="20"/>
          <w:szCs w:val="20"/>
        </w:rPr>
      </w:pPr>
    </w:p>
    <w:p w14:paraId="75515E82" w14:textId="55CDDB52" w:rsidR="00657016" w:rsidRDefault="00657016" w:rsidP="007112C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To mark a box, double-click on the appropriate box and indicated ‘Checked.’</w:t>
      </w:r>
    </w:p>
    <w:p w14:paraId="619A2B7B" w14:textId="77777777" w:rsidR="007E1879" w:rsidRPr="007112C3" w:rsidRDefault="007E1879" w:rsidP="007112C3">
      <w:pPr>
        <w:rPr>
          <w:iCs/>
          <w:sz w:val="20"/>
          <w:szCs w:val="20"/>
        </w:rPr>
      </w:pPr>
    </w:p>
    <w:p w14:paraId="441E5FDE" w14:textId="77777777" w:rsidR="007112C3" w:rsidRDefault="007112C3" w:rsidP="007112C3">
      <w:pPr>
        <w:rPr>
          <w:iCs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9406"/>
      </w:tblGrid>
      <w:tr w:rsidR="007112C3" w:rsidRPr="00DA1FDA" w14:paraId="2A07AFCE" w14:textId="77777777" w:rsidTr="0086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" w:type="dxa"/>
            <w:vAlign w:val="center"/>
          </w:tcPr>
          <w:p w14:paraId="14C49CDE" w14:textId="77777777" w:rsidR="007112C3" w:rsidRPr="005114CE" w:rsidRDefault="007112C3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vAlign w:val="center"/>
          </w:tcPr>
          <w:p w14:paraId="55C2B788" w14:textId="33BF3525" w:rsidR="007112C3" w:rsidRPr="007112C3" w:rsidRDefault="007112C3" w:rsidP="00864FD4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7112C3">
              <w:rPr>
                <w:b w:val="0"/>
                <w:bCs w:val="0"/>
                <w:i/>
                <w:sz w:val="20"/>
                <w:szCs w:val="20"/>
              </w:rPr>
              <w:t>I have completed questions related to self-identity (voluntary) and agree that it will be used in the adjudication process.</w:t>
            </w:r>
          </w:p>
        </w:tc>
      </w:tr>
    </w:tbl>
    <w:p w14:paraId="39FB034C" w14:textId="2B3E2C13" w:rsidR="00744678" w:rsidRDefault="00744678" w:rsidP="00744678">
      <w:r>
        <w:tab/>
      </w:r>
    </w:p>
    <w:p w14:paraId="7DB3E475" w14:textId="77777777" w:rsidR="0081225C" w:rsidRDefault="0081225C" w:rsidP="00744678"/>
    <w:p w14:paraId="1D1BF5EC" w14:textId="2EF81113" w:rsidR="00744678" w:rsidRDefault="00744678" w:rsidP="00744678">
      <w:r>
        <w:t>Select the option that best describes your current gender identity.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81225C" w14:paraId="41088542" w14:textId="77777777" w:rsidTr="001E1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16" w:type="dxa"/>
          </w:tcPr>
          <w:p w14:paraId="6BFE5359" w14:textId="6612602D" w:rsidR="0081225C" w:rsidRPr="009C220D" w:rsidRDefault="0081225C" w:rsidP="00864FD4">
            <w:pPr>
              <w:pStyle w:val="Checkbox"/>
            </w:pPr>
            <w:r>
              <w:t>Gender-fluid</w:t>
            </w:r>
          </w:p>
          <w:p w14:paraId="16D07479" w14:textId="77777777" w:rsidR="0081225C" w:rsidRPr="005114CE" w:rsidRDefault="0081225C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5610F23D" w14:textId="3328ADB3" w:rsidR="0081225C" w:rsidRPr="009C220D" w:rsidRDefault="0081225C" w:rsidP="00864FD4">
            <w:pPr>
              <w:pStyle w:val="Checkbox"/>
            </w:pPr>
            <w:r>
              <w:t>Man</w:t>
            </w:r>
          </w:p>
          <w:p w14:paraId="6329F569" w14:textId="77777777" w:rsidR="0081225C" w:rsidRPr="005114CE" w:rsidRDefault="0081225C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5BB8A285" w14:textId="77B3FCDB" w:rsidR="0081225C" w:rsidRDefault="0081225C" w:rsidP="00864FD4">
            <w:pPr>
              <w:pStyle w:val="Checkbox"/>
              <w:rPr>
                <w:bCs w:val="0"/>
              </w:rPr>
            </w:pPr>
            <w:r>
              <w:t>Nonbinary</w:t>
            </w:r>
          </w:p>
          <w:p w14:paraId="553FBF4D" w14:textId="77777777" w:rsidR="0081225C" w:rsidRPr="00744678" w:rsidRDefault="0081225C" w:rsidP="00864FD4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1F72C775" w14:textId="77777777" w:rsidR="0081225C" w:rsidRPr="009C220D" w:rsidRDefault="0081225C" w:rsidP="0081225C">
            <w:pPr>
              <w:pStyle w:val="Checkbox"/>
            </w:pPr>
            <w:r>
              <w:t>Trans man</w:t>
            </w:r>
          </w:p>
          <w:p w14:paraId="2383C1E7" w14:textId="115AA6AD" w:rsidR="0081225C" w:rsidRDefault="0081225C" w:rsidP="0081225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  <w:tcBorders>
              <w:bottom w:val="none" w:sz="0" w:space="0" w:color="auto"/>
            </w:tcBorders>
          </w:tcPr>
          <w:p w14:paraId="54FF5C07" w14:textId="301A80BE" w:rsidR="0081225C" w:rsidRPr="009C220D" w:rsidRDefault="0081225C" w:rsidP="0081225C">
            <w:pPr>
              <w:pStyle w:val="Checkbox"/>
            </w:pPr>
            <w:r>
              <w:t>Trans woman</w:t>
            </w:r>
          </w:p>
          <w:p w14:paraId="14594DC0" w14:textId="637A62DD" w:rsidR="0081225C" w:rsidRDefault="0081225C" w:rsidP="0081225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</w:tr>
      <w:tr w:rsidR="0081225C" w14:paraId="20177A3E" w14:textId="77777777" w:rsidTr="001E129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F8FD391" w14:textId="00B73CF3" w:rsidR="0081225C" w:rsidRPr="009C220D" w:rsidRDefault="0081225C" w:rsidP="00864FD4">
            <w:pPr>
              <w:pStyle w:val="Checkbox"/>
            </w:pPr>
            <w:r>
              <w:t>Two-spirit</w:t>
            </w:r>
          </w:p>
          <w:p w14:paraId="6BB42AA7" w14:textId="77777777" w:rsidR="0081225C" w:rsidRPr="005114CE" w:rsidRDefault="0081225C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79D545B8" w14:textId="027C7270" w:rsidR="0081225C" w:rsidRPr="009C220D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Woman</w:t>
            </w:r>
          </w:p>
          <w:p w14:paraId="05E0AA32" w14:textId="77777777" w:rsidR="0081225C" w:rsidRPr="005114CE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652B1EF0" w14:textId="77777777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don’t identify with any option provided  </w:t>
            </w:r>
          </w:p>
          <w:p w14:paraId="3FD70133" w14:textId="07F1E000" w:rsidR="0081225C" w:rsidRPr="00744678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749E480D" w14:textId="4B9400DC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Prefer not to answer</w:t>
            </w:r>
            <w:r w:rsidRPr="005114CE">
              <w:t xml:space="preserve"> </w:t>
            </w:r>
          </w:p>
          <w:p w14:paraId="190C5CF5" w14:textId="5B5F5DCC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A56E9D1" w14:textId="5D79FD26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identify as:</w:t>
            </w:r>
          </w:p>
          <w:p w14:paraId="2BF19504" w14:textId="77777777" w:rsidR="0081225C" w:rsidRPr="0081225C" w:rsidRDefault="0081225C" w:rsidP="0081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549CFD" w14:textId="3EFF26A2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EA8514" w14:textId="4CCD9B10" w:rsidR="0081225C" w:rsidRDefault="0081225C" w:rsidP="00744678"/>
    <w:p w14:paraId="0C2B162C" w14:textId="77777777" w:rsidR="0081225C" w:rsidRDefault="0081225C" w:rsidP="00744678"/>
    <w:p w14:paraId="64F6B341" w14:textId="25D0EBD5" w:rsidR="00744678" w:rsidRDefault="00744678" w:rsidP="00744678">
      <w:r>
        <w:t>Do you identify as Indigenous, that is, First Nation (North American Indian), Métis or Inuk (Inuit)?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A56282" w14:paraId="335F9C43" w14:textId="137304A6" w:rsidTr="00A56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16" w:type="dxa"/>
          </w:tcPr>
          <w:p w14:paraId="4F44264B" w14:textId="225BE0C9" w:rsidR="00A56282" w:rsidRPr="009C220D" w:rsidRDefault="00A56282" w:rsidP="00864FD4">
            <w:pPr>
              <w:pStyle w:val="Checkbox"/>
            </w:pPr>
            <w:r>
              <w:t>First Nation</w:t>
            </w:r>
          </w:p>
          <w:p w14:paraId="047DE517" w14:textId="77777777" w:rsidR="00A56282" w:rsidRPr="005114CE" w:rsidRDefault="00A56282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6CCA4EA9" w14:textId="6F2EF81C" w:rsidR="00A56282" w:rsidRPr="009C220D" w:rsidRDefault="00A56282" w:rsidP="00864FD4">
            <w:pPr>
              <w:pStyle w:val="Checkbox"/>
            </w:pPr>
            <w:r>
              <w:t>Inuit</w:t>
            </w:r>
          </w:p>
          <w:p w14:paraId="2838A926" w14:textId="77777777" w:rsidR="00A56282" w:rsidRPr="005114CE" w:rsidRDefault="00A56282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0B4E7E21" w14:textId="77777777" w:rsidR="00A56282" w:rsidRDefault="00A56282" w:rsidP="00744678">
            <w:pPr>
              <w:pStyle w:val="Checkbox"/>
              <w:rPr>
                <w:bCs w:val="0"/>
              </w:rPr>
            </w:pPr>
            <w:r>
              <w:t>Métis</w:t>
            </w:r>
            <w:r w:rsidRPr="005114CE">
              <w:t xml:space="preserve"> </w:t>
            </w:r>
          </w:p>
          <w:p w14:paraId="6FC71DF3" w14:textId="4DE404DD" w:rsidR="00A56282" w:rsidRPr="00744678" w:rsidRDefault="00A56282" w:rsidP="00744678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20BDE51B" w14:textId="454B2B40" w:rsidR="00A56282" w:rsidRPr="009C220D" w:rsidRDefault="00A56282" w:rsidP="00864FD4">
            <w:pPr>
              <w:pStyle w:val="Checkbox"/>
            </w:pPr>
            <w:r>
              <w:t>Prefer not to answer</w:t>
            </w:r>
          </w:p>
          <w:p w14:paraId="300B0F88" w14:textId="77777777" w:rsidR="00A56282" w:rsidRDefault="00A56282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92C1834" w14:textId="77777777" w:rsidR="00A56282" w:rsidRDefault="00A56282" w:rsidP="00A56282">
            <w:pPr>
              <w:pStyle w:val="Checkbox"/>
            </w:pPr>
            <w:r>
              <w:t>I identify as:</w:t>
            </w:r>
          </w:p>
          <w:p w14:paraId="0FB513BF" w14:textId="77777777" w:rsidR="00A56282" w:rsidRDefault="00A56282" w:rsidP="00864FD4">
            <w:pPr>
              <w:pStyle w:val="Checkbox"/>
              <w:rPr>
                <w:bCs w:val="0"/>
              </w:rPr>
            </w:pPr>
          </w:p>
          <w:p w14:paraId="3E86150B" w14:textId="6E10A5C9" w:rsidR="00A56282" w:rsidRPr="00A56282" w:rsidRDefault="00A56282" w:rsidP="00A56282"/>
        </w:tc>
      </w:tr>
    </w:tbl>
    <w:p w14:paraId="6747A02C" w14:textId="06C29D57" w:rsidR="00744678" w:rsidRDefault="00744678" w:rsidP="00744678"/>
    <w:p w14:paraId="010F8618" w14:textId="77777777" w:rsidR="00744678" w:rsidRDefault="00744678" w:rsidP="00744678">
      <w:pPr>
        <w:rPr>
          <w:i/>
          <w:iCs/>
        </w:rPr>
      </w:pPr>
    </w:p>
    <w:p w14:paraId="791E8226" w14:textId="32FA26DF" w:rsidR="00744678" w:rsidRPr="00744678" w:rsidRDefault="00744678" w:rsidP="00744678">
      <w:pPr>
        <w:rPr>
          <w:i/>
          <w:iCs/>
        </w:rPr>
      </w:pPr>
      <w:r w:rsidRPr="00744678">
        <w:rPr>
          <w:i/>
          <w:iCs/>
        </w:rPr>
        <w:t xml:space="preserve">The Employment Equity Act defines visible minorities as "persons, other than Aboriginal peoples, who are non-Caucasian in race or non-white in </w:t>
      </w:r>
      <w:proofErr w:type="spellStart"/>
      <w:r w:rsidRPr="00744678">
        <w:rPr>
          <w:i/>
          <w:iCs/>
        </w:rPr>
        <w:t>colour</w:t>
      </w:r>
      <w:proofErr w:type="spellEnd"/>
      <w:r w:rsidRPr="00744678">
        <w:rPr>
          <w:i/>
          <w:iCs/>
        </w:rPr>
        <w:t>.</w:t>
      </w:r>
    </w:p>
    <w:p w14:paraId="32603B77" w14:textId="77777777" w:rsidR="00657016" w:rsidRDefault="00657016" w:rsidP="00744678"/>
    <w:p w14:paraId="3AEE234C" w14:textId="3C9B718E" w:rsidR="00744678" w:rsidRDefault="00744678" w:rsidP="00744678">
      <w:r>
        <w:t>Do you identify as a member of a visible minority in Canada</w:t>
      </w:r>
      <w:r w:rsidR="00EF1412">
        <w:t xml:space="preserve"> as described in the Act</w:t>
      </w:r>
      <w:r>
        <w:t xml:space="preserve">? </w:t>
      </w:r>
    </w:p>
    <w:tbl>
      <w:tblPr>
        <w:tblStyle w:val="PlainTable3"/>
        <w:tblW w:w="3000" w:type="pct"/>
        <w:tblLayout w:type="fixed"/>
        <w:tblLook w:val="0620" w:firstRow="1" w:lastRow="0" w:firstColumn="0" w:lastColumn="0" w:noHBand="1" w:noVBand="1"/>
      </w:tblPr>
      <w:tblGrid>
        <w:gridCol w:w="2016"/>
        <w:gridCol w:w="2016"/>
        <w:gridCol w:w="2016"/>
      </w:tblGrid>
      <w:tr w:rsidR="00744678" w14:paraId="6BF01F52" w14:textId="77777777" w:rsidTr="0086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16" w:type="dxa"/>
          </w:tcPr>
          <w:p w14:paraId="46AB6EA6" w14:textId="77777777" w:rsidR="00744678" w:rsidRPr="009C220D" w:rsidRDefault="00744678" w:rsidP="00864FD4">
            <w:pPr>
              <w:pStyle w:val="Checkbox"/>
            </w:pPr>
            <w:r>
              <w:t>Yes</w:t>
            </w:r>
          </w:p>
          <w:p w14:paraId="39C0A415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2E6381F0" w14:textId="77777777" w:rsidR="00744678" w:rsidRPr="009C220D" w:rsidRDefault="00744678" w:rsidP="00864FD4">
            <w:pPr>
              <w:pStyle w:val="Checkbox"/>
            </w:pPr>
            <w:r>
              <w:t>No</w:t>
            </w:r>
          </w:p>
          <w:p w14:paraId="3A7C9287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580E23AD" w14:textId="77777777" w:rsidR="00744678" w:rsidRPr="009C220D" w:rsidRDefault="00744678" w:rsidP="00864FD4">
            <w:pPr>
              <w:pStyle w:val="Checkbox"/>
            </w:pPr>
            <w:r>
              <w:t>Prefer not to answer</w:t>
            </w:r>
          </w:p>
          <w:p w14:paraId="317B8D7F" w14:textId="77777777" w:rsidR="00744678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</w:tr>
    </w:tbl>
    <w:p w14:paraId="5A073C1D" w14:textId="77777777" w:rsidR="00EF1412" w:rsidRDefault="00EF1412" w:rsidP="00744678">
      <w:pPr>
        <w:rPr>
          <w:i/>
          <w:iCs/>
        </w:rPr>
      </w:pPr>
    </w:p>
    <w:p w14:paraId="175896BC" w14:textId="77777777" w:rsidR="00657016" w:rsidRDefault="00657016" w:rsidP="00744678">
      <w:pPr>
        <w:rPr>
          <w:i/>
          <w:iCs/>
        </w:rPr>
      </w:pPr>
    </w:p>
    <w:p w14:paraId="3470ADD9" w14:textId="030CA668" w:rsidR="00657016" w:rsidRDefault="00744678" w:rsidP="00744678">
      <w:r w:rsidRPr="00744678">
        <w:rPr>
          <w:i/>
          <w:iCs/>
        </w:rPr>
        <w:t>The Accessible Canada Act defines disability as “any impairment, including a physical, mental, intellectual, cognitive, learning, communication or sensory impairment—or a functional limitation—whether permanent, temporary or episodic in nature, or evident or not, that, in interaction with a barrier, hinders a person’s full and equal participation in society.”</w:t>
      </w:r>
      <w:r>
        <w:t xml:space="preserve"> </w:t>
      </w:r>
    </w:p>
    <w:p w14:paraId="58AD1508" w14:textId="77777777" w:rsidR="00657016" w:rsidRDefault="00657016" w:rsidP="00744678"/>
    <w:p w14:paraId="2B7CC6AC" w14:textId="39504D2A" w:rsidR="00744678" w:rsidRDefault="00744678" w:rsidP="00744678">
      <w:r>
        <w:t>Do you identify as a person with a disability as described in the Act?</w:t>
      </w:r>
    </w:p>
    <w:tbl>
      <w:tblPr>
        <w:tblStyle w:val="PlainTable3"/>
        <w:tblW w:w="3000" w:type="pct"/>
        <w:tblLayout w:type="fixed"/>
        <w:tblLook w:val="0620" w:firstRow="1" w:lastRow="0" w:firstColumn="0" w:lastColumn="0" w:noHBand="1" w:noVBand="1"/>
      </w:tblPr>
      <w:tblGrid>
        <w:gridCol w:w="2016"/>
        <w:gridCol w:w="2016"/>
        <w:gridCol w:w="2016"/>
      </w:tblGrid>
      <w:tr w:rsidR="00744678" w:rsidRPr="005114CE" w14:paraId="1B3A211E" w14:textId="175000A6" w:rsidTr="00744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16" w:type="dxa"/>
          </w:tcPr>
          <w:p w14:paraId="1E343FA0" w14:textId="594700AC" w:rsidR="00744678" w:rsidRPr="009C220D" w:rsidRDefault="00744678" w:rsidP="00864FD4">
            <w:pPr>
              <w:pStyle w:val="Checkbox"/>
            </w:pPr>
            <w:r>
              <w:t>Yes</w:t>
            </w:r>
          </w:p>
          <w:p w14:paraId="5579A92D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375C0B33" w14:textId="379AA215" w:rsidR="00744678" w:rsidRPr="009C220D" w:rsidRDefault="00744678" w:rsidP="00864FD4">
            <w:pPr>
              <w:pStyle w:val="Checkbox"/>
            </w:pPr>
            <w:r>
              <w:t>No</w:t>
            </w:r>
          </w:p>
          <w:p w14:paraId="612673EC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6225A037" w14:textId="371A7BE8" w:rsidR="00744678" w:rsidRPr="009C220D" w:rsidRDefault="00744678" w:rsidP="00744678">
            <w:pPr>
              <w:pStyle w:val="Checkbox"/>
            </w:pPr>
            <w:r>
              <w:t>Prefer not to answer</w:t>
            </w:r>
          </w:p>
          <w:p w14:paraId="73359C8B" w14:textId="58804FB8" w:rsidR="00744678" w:rsidRDefault="00744678" w:rsidP="0074467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252E">
              <w:fldChar w:fldCharType="separate"/>
            </w:r>
            <w:r w:rsidRPr="005114CE">
              <w:fldChar w:fldCharType="end"/>
            </w:r>
          </w:p>
        </w:tc>
      </w:tr>
    </w:tbl>
    <w:p w14:paraId="51BE777D" w14:textId="22F97F41" w:rsidR="007112C3" w:rsidRDefault="007112C3" w:rsidP="004E34C6"/>
    <w:p w14:paraId="58939D27" w14:textId="3200D861" w:rsidR="00630116" w:rsidRDefault="00630116" w:rsidP="004E34C6"/>
    <w:p w14:paraId="540948A5" w14:textId="0334B8CA" w:rsidR="00211734" w:rsidRDefault="00211734" w:rsidP="00211734"/>
    <w:p w14:paraId="18A1BE81" w14:textId="10161949" w:rsidR="00211734" w:rsidRDefault="00211734" w:rsidP="00211734"/>
    <w:p w14:paraId="499B564A" w14:textId="77777777" w:rsidR="006C4186" w:rsidRDefault="006C4186" w:rsidP="00211734">
      <w:pPr>
        <w:rPr>
          <w:sz w:val="16"/>
          <w:szCs w:val="16"/>
        </w:rPr>
      </w:pPr>
    </w:p>
    <w:p w14:paraId="2605E8D3" w14:textId="77777777" w:rsidR="006C4186" w:rsidRDefault="006C4186" w:rsidP="00211734">
      <w:pPr>
        <w:rPr>
          <w:sz w:val="16"/>
          <w:szCs w:val="16"/>
        </w:rPr>
      </w:pPr>
    </w:p>
    <w:p w14:paraId="3AD4B566" w14:textId="72DE62D9" w:rsidR="00211734" w:rsidRPr="006C4186" w:rsidRDefault="00211734" w:rsidP="00211734">
      <w:pPr>
        <w:rPr>
          <w:sz w:val="16"/>
          <w:szCs w:val="16"/>
        </w:rPr>
      </w:pPr>
      <w:r w:rsidRPr="006C4186">
        <w:rPr>
          <w:sz w:val="16"/>
          <w:szCs w:val="16"/>
        </w:rPr>
        <w:t>Last revised: 202</w:t>
      </w:r>
      <w:r w:rsidR="00EE71AB">
        <w:rPr>
          <w:sz w:val="16"/>
          <w:szCs w:val="16"/>
        </w:rPr>
        <w:t>3</w:t>
      </w:r>
      <w:r w:rsidRPr="006C4186">
        <w:rPr>
          <w:sz w:val="16"/>
          <w:szCs w:val="16"/>
        </w:rPr>
        <w:t>-</w:t>
      </w:r>
      <w:r w:rsidR="00234D8C">
        <w:rPr>
          <w:sz w:val="16"/>
          <w:szCs w:val="16"/>
        </w:rPr>
        <w:t>Mar</w:t>
      </w:r>
      <w:r w:rsidR="006C4186" w:rsidRPr="006C4186">
        <w:rPr>
          <w:sz w:val="16"/>
          <w:szCs w:val="16"/>
        </w:rPr>
        <w:t>-</w:t>
      </w:r>
      <w:r w:rsidR="00234D8C">
        <w:rPr>
          <w:sz w:val="16"/>
          <w:szCs w:val="16"/>
        </w:rPr>
        <w:t>31</w:t>
      </w:r>
    </w:p>
    <w:sectPr w:rsidR="00211734" w:rsidRPr="006C4186" w:rsidSect="004D0439">
      <w:headerReference w:type="default" r:id="rId13"/>
      <w:footerReference w:type="default" r:id="rId14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B590" w14:textId="77777777" w:rsidR="00DE4015" w:rsidRDefault="00DE4015" w:rsidP="00176E67">
      <w:r>
        <w:separator/>
      </w:r>
    </w:p>
  </w:endnote>
  <w:endnote w:type="continuationSeparator" w:id="0">
    <w:p w14:paraId="3B8067D5" w14:textId="77777777" w:rsidR="00DE4015" w:rsidRDefault="00DE401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 Neu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D21FE2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5239" w14:textId="77777777" w:rsidR="00DE4015" w:rsidRDefault="00DE4015" w:rsidP="00176E67">
      <w:r>
        <w:separator/>
      </w:r>
    </w:p>
  </w:footnote>
  <w:footnote w:type="continuationSeparator" w:id="0">
    <w:p w14:paraId="58472984" w14:textId="77777777" w:rsidR="00DE4015" w:rsidRDefault="00DE401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5B24" w14:textId="207EF09B" w:rsidR="001A13C6" w:rsidRDefault="001A1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F53BF"/>
    <w:multiLevelType w:val="hybridMultilevel"/>
    <w:tmpl w:val="2B94116E"/>
    <w:lvl w:ilvl="0" w:tplc="2AE01B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125A9"/>
    <w:multiLevelType w:val="hybridMultilevel"/>
    <w:tmpl w:val="D866435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9E0C69"/>
    <w:multiLevelType w:val="hybridMultilevel"/>
    <w:tmpl w:val="D37E3D5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47746D"/>
    <w:multiLevelType w:val="hybridMultilevel"/>
    <w:tmpl w:val="ACC47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E46D1"/>
    <w:multiLevelType w:val="hybridMultilevel"/>
    <w:tmpl w:val="0D34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4B7A"/>
    <w:multiLevelType w:val="hybridMultilevel"/>
    <w:tmpl w:val="B7D8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F51D1"/>
    <w:multiLevelType w:val="hybridMultilevel"/>
    <w:tmpl w:val="98A8E5D8"/>
    <w:lvl w:ilvl="0" w:tplc="2AE01B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50DA1"/>
    <w:multiLevelType w:val="hybridMultilevel"/>
    <w:tmpl w:val="A4AAC102"/>
    <w:lvl w:ilvl="0" w:tplc="518E4C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912FC"/>
    <w:multiLevelType w:val="hybridMultilevel"/>
    <w:tmpl w:val="3620EF96"/>
    <w:lvl w:ilvl="0" w:tplc="2AE01B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A0E26"/>
    <w:multiLevelType w:val="hybridMultilevel"/>
    <w:tmpl w:val="02EA2D18"/>
    <w:lvl w:ilvl="0" w:tplc="92287E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33D4"/>
    <w:multiLevelType w:val="hybridMultilevel"/>
    <w:tmpl w:val="FBA81CBE"/>
    <w:lvl w:ilvl="0" w:tplc="2AE01B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9991">
    <w:abstractNumId w:val="9"/>
  </w:num>
  <w:num w:numId="2" w16cid:durableId="2098281294">
    <w:abstractNumId w:val="7"/>
  </w:num>
  <w:num w:numId="3" w16cid:durableId="1890603695">
    <w:abstractNumId w:val="6"/>
  </w:num>
  <w:num w:numId="4" w16cid:durableId="1676953056">
    <w:abstractNumId w:val="5"/>
  </w:num>
  <w:num w:numId="5" w16cid:durableId="1981881070">
    <w:abstractNumId w:val="4"/>
  </w:num>
  <w:num w:numId="6" w16cid:durableId="41098827">
    <w:abstractNumId w:val="8"/>
  </w:num>
  <w:num w:numId="7" w16cid:durableId="1116557292">
    <w:abstractNumId w:val="3"/>
  </w:num>
  <w:num w:numId="8" w16cid:durableId="2001932184">
    <w:abstractNumId w:val="2"/>
  </w:num>
  <w:num w:numId="9" w16cid:durableId="2092392257">
    <w:abstractNumId w:val="1"/>
  </w:num>
  <w:num w:numId="10" w16cid:durableId="1306426335">
    <w:abstractNumId w:val="0"/>
  </w:num>
  <w:num w:numId="11" w16cid:durableId="1930650601">
    <w:abstractNumId w:val="14"/>
  </w:num>
  <w:num w:numId="12" w16cid:durableId="1006784935">
    <w:abstractNumId w:val="17"/>
  </w:num>
  <w:num w:numId="13" w16cid:durableId="1859390573">
    <w:abstractNumId w:val="11"/>
  </w:num>
  <w:num w:numId="14" w16cid:durableId="1426799500">
    <w:abstractNumId w:val="15"/>
  </w:num>
  <w:num w:numId="15" w16cid:durableId="867989363">
    <w:abstractNumId w:val="19"/>
  </w:num>
  <w:num w:numId="16" w16cid:durableId="27996547">
    <w:abstractNumId w:val="13"/>
  </w:num>
  <w:num w:numId="17" w16cid:durableId="230164193">
    <w:abstractNumId w:val="10"/>
  </w:num>
  <w:num w:numId="18" w16cid:durableId="1045372672">
    <w:abstractNumId w:val="20"/>
  </w:num>
  <w:num w:numId="19" w16cid:durableId="754788808">
    <w:abstractNumId w:val="18"/>
  </w:num>
  <w:num w:numId="20" w16cid:durableId="2078239449">
    <w:abstractNumId w:val="16"/>
  </w:num>
  <w:num w:numId="21" w16cid:durableId="1295984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15"/>
    <w:rsid w:val="000071F7"/>
    <w:rsid w:val="00010B00"/>
    <w:rsid w:val="00017C3D"/>
    <w:rsid w:val="00025B09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4B69"/>
    <w:rsid w:val="000F6783"/>
    <w:rsid w:val="000F7787"/>
    <w:rsid w:val="00120C95"/>
    <w:rsid w:val="001318F9"/>
    <w:rsid w:val="0014663E"/>
    <w:rsid w:val="0015591B"/>
    <w:rsid w:val="00170FDC"/>
    <w:rsid w:val="00176E67"/>
    <w:rsid w:val="00180664"/>
    <w:rsid w:val="001903F7"/>
    <w:rsid w:val="0019395E"/>
    <w:rsid w:val="001A13C6"/>
    <w:rsid w:val="001D6B76"/>
    <w:rsid w:val="001E129B"/>
    <w:rsid w:val="001F3168"/>
    <w:rsid w:val="00200FA0"/>
    <w:rsid w:val="00211734"/>
    <w:rsid w:val="00211828"/>
    <w:rsid w:val="002171D1"/>
    <w:rsid w:val="002237A2"/>
    <w:rsid w:val="00234D8C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03FF"/>
    <w:rsid w:val="00330050"/>
    <w:rsid w:val="00335259"/>
    <w:rsid w:val="0035021B"/>
    <w:rsid w:val="003509F6"/>
    <w:rsid w:val="003929F1"/>
    <w:rsid w:val="00393349"/>
    <w:rsid w:val="003A1B63"/>
    <w:rsid w:val="003A41A1"/>
    <w:rsid w:val="003B2326"/>
    <w:rsid w:val="003D0D3E"/>
    <w:rsid w:val="003F2C1D"/>
    <w:rsid w:val="00400251"/>
    <w:rsid w:val="00413BFA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0439"/>
    <w:rsid w:val="004E34C6"/>
    <w:rsid w:val="004F62AD"/>
    <w:rsid w:val="00501AE8"/>
    <w:rsid w:val="00504B65"/>
    <w:rsid w:val="005114CE"/>
    <w:rsid w:val="0052122B"/>
    <w:rsid w:val="00546B45"/>
    <w:rsid w:val="005557F6"/>
    <w:rsid w:val="00563778"/>
    <w:rsid w:val="00572FAB"/>
    <w:rsid w:val="005B4AE2"/>
    <w:rsid w:val="005E63CC"/>
    <w:rsid w:val="005F6E87"/>
    <w:rsid w:val="00602863"/>
    <w:rsid w:val="00607FED"/>
    <w:rsid w:val="00613129"/>
    <w:rsid w:val="00617C65"/>
    <w:rsid w:val="00630116"/>
    <w:rsid w:val="0063459A"/>
    <w:rsid w:val="0065018F"/>
    <w:rsid w:val="00657016"/>
    <w:rsid w:val="0066126B"/>
    <w:rsid w:val="00662800"/>
    <w:rsid w:val="00682C69"/>
    <w:rsid w:val="006C4186"/>
    <w:rsid w:val="006D2635"/>
    <w:rsid w:val="006D779C"/>
    <w:rsid w:val="006E4F63"/>
    <w:rsid w:val="006E729E"/>
    <w:rsid w:val="006F0D20"/>
    <w:rsid w:val="007015B4"/>
    <w:rsid w:val="007112C3"/>
    <w:rsid w:val="00722A00"/>
    <w:rsid w:val="00724FA4"/>
    <w:rsid w:val="007325A9"/>
    <w:rsid w:val="00736A6D"/>
    <w:rsid w:val="00736F9E"/>
    <w:rsid w:val="00744678"/>
    <w:rsid w:val="0075451A"/>
    <w:rsid w:val="007602AC"/>
    <w:rsid w:val="00774B67"/>
    <w:rsid w:val="00786E50"/>
    <w:rsid w:val="00793AC6"/>
    <w:rsid w:val="00796D16"/>
    <w:rsid w:val="007A71DE"/>
    <w:rsid w:val="007B199B"/>
    <w:rsid w:val="007B6119"/>
    <w:rsid w:val="007C1DA0"/>
    <w:rsid w:val="007C71B8"/>
    <w:rsid w:val="007C7D0F"/>
    <w:rsid w:val="007E1879"/>
    <w:rsid w:val="007E2A15"/>
    <w:rsid w:val="007E3EDA"/>
    <w:rsid w:val="007E56C4"/>
    <w:rsid w:val="007F3D5B"/>
    <w:rsid w:val="008107D6"/>
    <w:rsid w:val="0081225C"/>
    <w:rsid w:val="00841645"/>
    <w:rsid w:val="00842B07"/>
    <w:rsid w:val="0084544F"/>
    <w:rsid w:val="00852EC6"/>
    <w:rsid w:val="00856C35"/>
    <w:rsid w:val="00871876"/>
    <w:rsid w:val="008753A7"/>
    <w:rsid w:val="00877012"/>
    <w:rsid w:val="00884838"/>
    <w:rsid w:val="0088782D"/>
    <w:rsid w:val="008A1A08"/>
    <w:rsid w:val="008B7081"/>
    <w:rsid w:val="008D387B"/>
    <w:rsid w:val="008D7A67"/>
    <w:rsid w:val="008F2F8A"/>
    <w:rsid w:val="008F5BCD"/>
    <w:rsid w:val="00902964"/>
    <w:rsid w:val="00915687"/>
    <w:rsid w:val="00920507"/>
    <w:rsid w:val="00933455"/>
    <w:rsid w:val="0094790F"/>
    <w:rsid w:val="0096325A"/>
    <w:rsid w:val="00966B90"/>
    <w:rsid w:val="009737B7"/>
    <w:rsid w:val="009802C4"/>
    <w:rsid w:val="00991442"/>
    <w:rsid w:val="009976D9"/>
    <w:rsid w:val="00997A3E"/>
    <w:rsid w:val="009A12D5"/>
    <w:rsid w:val="009A4EA3"/>
    <w:rsid w:val="009A55DC"/>
    <w:rsid w:val="009C0B7A"/>
    <w:rsid w:val="009C220D"/>
    <w:rsid w:val="009C5343"/>
    <w:rsid w:val="009C62E6"/>
    <w:rsid w:val="009D7ABA"/>
    <w:rsid w:val="00A211B2"/>
    <w:rsid w:val="00A2727E"/>
    <w:rsid w:val="00A310F1"/>
    <w:rsid w:val="00A35524"/>
    <w:rsid w:val="00A56282"/>
    <w:rsid w:val="00A60C9E"/>
    <w:rsid w:val="00A73779"/>
    <w:rsid w:val="00A74F99"/>
    <w:rsid w:val="00A80BDE"/>
    <w:rsid w:val="00A8252E"/>
    <w:rsid w:val="00A82BA3"/>
    <w:rsid w:val="00A94ACC"/>
    <w:rsid w:val="00AA2EA7"/>
    <w:rsid w:val="00AE6FA4"/>
    <w:rsid w:val="00AE789A"/>
    <w:rsid w:val="00AF4DAE"/>
    <w:rsid w:val="00B03907"/>
    <w:rsid w:val="00B079CC"/>
    <w:rsid w:val="00B11811"/>
    <w:rsid w:val="00B21766"/>
    <w:rsid w:val="00B311E1"/>
    <w:rsid w:val="00B40D6D"/>
    <w:rsid w:val="00B4735C"/>
    <w:rsid w:val="00B579DF"/>
    <w:rsid w:val="00B6360F"/>
    <w:rsid w:val="00B90EC2"/>
    <w:rsid w:val="00B94FF4"/>
    <w:rsid w:val="00B95FCF"/>
    <w:rsid w:val="00BA268F"/>
    <w:rsid w:val="00BC07E3"/>
    <w:rsid w:val="00BC5E4D"/>
    <w:rsid w:val="00BD103E"/>
    <w:rsid w:val="00C071E2"/>
    <w:rsid w:val="00C079CA"/>
    <w:rsid w:val="00C223AB"/>
    <w:rsid w:val="00C45FDA"/>
    <w:rsid w:val="00C67741"/>
    <w:rsid w:val="00C74647"/>
    <w:rsid w:val="00C7578D"/>
    <w:rsid w:val="00C76039"/>
    <w:rsid w:val="00C76480"/>
    <w:rsid w:val="00C80AD2"/>
    <w:rsid w:val="00C8155B"/>
    <w:rsid w:val="00C92A3C"/>
    <w:rsid w:val="00C92FD6"/>
    <w:rsid w:val="00CD2EFD"/>
    <w:rsid w:val="00CD666C"/>
    <w:rsid w:val="00CE470E"/>
    <w:rsid w:val="00CE5DC7"/>
    <w:rsid w:val="00CE7D54"/>
    <w:rsid w:val="00D14E73"/>
    <w:rsid w:val="00D54574"/>
    <w:rsid w:val="00D55AFA"/>
    <w:rsid w:val="00D6155E"/>
    <w:rsid w:val="00D83A19"/>
    <w:rsid w:val="00D86A85"/>
    <w:rsid w:val="00D90A75"/>
    <w:rsid w:val="00DA1FDA"/>
    <w:rsid w:val="00DA4514"/>
    <w:rsid w:val="00DC47A2"/>
    <w:rsid w:val="00DD168C"/>
    <w:rsid w:val="00DE1551"/>
    <w:rsid w:val="00DE1A09"/>
    <w:rsid w:val="00DE4015"/>
    <w:rsid w:val="00DE7FB7"/>
    <w:rsid w:val="00DF1742"/>
    <w:rsid w:val="00E106E2"/>
    <w:rsid w:val="00E20DDA"/>
    <w:rsid w:val="00E254A5"/>
    <w:rsid w:val="00E32A8B"/>
    <w:rsid w:val="00E33D57"/>
    <w:rsid w:val="00E36054"/>
    <w:rsid w:val="00E37E7B"/>
    <w:rsid w:val="00E4467C"/>
    <w:rsid w:val="00E46E04"/>
    <w:rsid w:val="00E63ABD"/>
    <w:rsid w:val="00E76E52"/>
    <w:rsid w:val="00E87396"/>
    <w:rsid w:val="00E96F6F"/>
    <w:rsid w:val="00EB478A"/>
    <w:rsid w:val="00EC42A3"/>
    <w:rsid w:val="00EC710C"/>
    <w:rsid w:val="00ED6D28"/>
    <w:rsid w:val="00EE71AB"/>
    <w:rsid w:val="00EF1412"/>
    <w:rsid w:val="00F01C73"/>
    <w:rsid w:val="00F12C1D"/>
    <w:rsid w:val="00F31A11"/>
    <w:rsid w:val="00F4630C"/>
    <w:rsid w:val="00F67D4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87E12"/>
  <w15:docId w15:val="{9942D967-F173-4B80-8783-90B3D15D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F6"/>
    <w:rPr>
      <w:rFonts w:ascii="Segoe UI" w:hAnsi="Segoe UI"/>
      <w:sz w:val="19"/>
      <w:szCs w:val="24"/>
    </w:rPr>
  </w:style>
  <w:style w:type="paragraph" w:styleId="Heading1">
    <w:name w:val="heading 1"/>
    <w:basedOn w:val="Normal"/>
    <w:next w:val="Normal"/>
    <w:qFormat/>
    <w:rsid w:val="00736A6D"/>
    <w:pPr>
      <w:spacing w:before="200" w:after="120"/>
      <w:outlineLvl w:val="0"/>
    </w:pPr>
    <w:rPr>
      <w:b/>
      <w:color w:val="00487F" w:themeColor="accent2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A80BDE"/>
    <w:pPr>
      <w:keepNext/>
      <w:shd w:val="clear" w:color="auto" w:fill="6E93B7" w:themeFill="accent3"/>
      <w:spacing w:before="360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736A6D"/>
    <w:pPr>
      <w:jc w:val="right"/>
    </w:pPr>
    <w:rPr>
      <w:b/>
      <w:color w:val="00487F" w:themeColor="accent2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E4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01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C071E2"/>
    <w:rPr>
      <w:rFonts w:asciiTheme="minorHAnsi" w:hAnsiTheme="minorHAnsi"/>
      <w:i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80BDE"/>
    <w:rPr>
      <w:rFonts w:ascii="Segoe UI" w:hAnsi="Segoe UI"/>
      <w:b/>
      <w:color w:val="FFFFFF" w:themeColor="background1"/>
      <w:sz w:val="22"/>
      <w:szCs w:val="24"/>
      <w:shd w:val="clear" w:color="auto" w:fill="6E93B7" w:themeFill="accent3"/>
    </w:rPr>
  </w:style>
  <w:style w:type="paragraph" w:styleId="ListParagraph">
    <w:name w:val="List Paragraph"/>
    <w:basedOn w:val="Normal"/>
    <w:uiPriority w:val="34"/>
    <w:qFormat/>
    <w:rsid w:val="006301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D0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387B"/>
    <w:rPr>
      <w:color w:val="808080"/>
    </w:rPr>
  </w:style>
  <w:style w:type="table" w:customStyle="1" w:styleId="TableNormal1">
    <w:name w:val="Table Normal1"/>
    <w:rsid w:val="00546B4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nl-NL"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sid w:val="00546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2">
    <w:name w:val="Tabelstijl 2"/>
    <w:rsid w:val="00546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imberly.badovinac@partnershipagainstcancer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186/s40900-022-00362-w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dovina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CCR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7321"/>
      </a:accent1>
      <a:accent2>
        <a:srgbClr val="00487F"/>
      </a:accent2>
      <a:accent3>
        <a:srgbClr val="6E93B7"/>
      </a:accent3>
      <a:accent4>
        <a:srgbClr val="FDBC5F"/>
      </a:accent4>
      <a:accent5>
        <a:srgbClr val="0FAE84"/>
      </a:accent5>
      <a:accent6>
        <a:srgbClr val="7F7F7F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414</TotalTime>
  <Pages>7</Pages>
  <Words>853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Kimberly Badovinac</dc:creator>
  <cp:lastModifiedBy>Kimberly Badovinac</cp:lastModifiedBy>
  <cp:revision>58</cp:revision>
  <cp:lastPrinted>2022-12-06T14:21:00Z</cp:lastPrinted>
  <dcterms:created xsi:type="dcterms:W3CDTF">2022-12-05T17:10:00Z</dcterms:created>
  <dcterms:modified xsi:type="dcterms:W3CDTF">2024-01-16T12:03:00Z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