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3E68" w14:textId="77777777" w:rsidR="00EC710C" w:rsidRDefault="00E14602" w:rsidP="00CF05D7">
      <w:pPr>
        <w:pStyle w:val="Heading1"/>
        <w:spacing w:before="0" w:after="0"/>
        <w:rPr>
          <w:b w:val="0"/>
          <w:bCs/>
          <w:color w:val="auto"/>
          <w:sz w:val="19"/>
          <w:szCs w:val="19"/>
        </w:rPr>
      </w:pPr>
      <w:r w:rsidRPr="004D0439">
        <w:rPr>
          <w:b w:val="0"/>
          <w:bCs/>
          <w:noProof/>
          <w:color w:val="auto"/>
          <w:sz w:val="19"/>
          <w:szCs w:val="19"/>
        </w:rPr>
        <w:drawing>
          <wp:anchor distT="0" distB="0" distL="114300" distR="114300" simplePos="0" relativeHeight="251658240" behindDoc="0" locked="0" layoutInCell="1" allowOverlap="1" wp14:anchorId="330B40B3" wp14:editId="76AD1504">
            <wp:simplePos x="0" y="0"/>
            <wp:positionH relativeFrom="margin">
              <wp:align>right</wp:align>
            </wp:positionH>
            <wp:positionV relativeFrom="paragraph">
              <wp:posOffset>594</wp:posOffset>
            </wp:positionV>
            <wp:extent cx="6400800" cy="632460"/>
            <wp:effectExtent l="0" t="0" r="0" b="0"/>
            <wp:wrapTopAndBottom/>
            <wp:docPr id="11" name="Picture 11" descr="Logo de l'ACRC-PPP">
              <a:extLst xmlns:a="http://schemas.openxmlformats.org/drawingml/2006/main">
                <a:ext uri="{FF2B5EF4-FFF2-40B4-BE49-F238E27FC236}">
                  <a16:creationId xmlns:a16="http://schemas.microsoft.com/office/drawing/2014/main" id="{5D28EC7D-202D-5B80-A8D5-090A1B4121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de l'ACRC-PPP">
                      <a:extLst>
                        <a:ext uri="{FF2B5EF4-FFF2-40B4-BE49-F238E27FC236}">
                          <a16:creationId xmlns:a16="http://schemas.microsoft.com/office/drawing/2014/main" id="{5D28EC7D-202D-5B80-A8D5-090A1B41217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632460"/>
                    </a:xfrm>
                    <a:prstGeom prst="rect">
                      <a:avLst/>
                    </a:prstGeom>
                  </pic:spPr>
                </pic:pic>
              </a:graphicData>
            </a:graphic>
            <wp14:sizeRelH relativeFrom="page">
              <wp14:pctWidth>0</wp14:pctWidth>
            </wp14:sizeRelH>
            <wp14:sizeRelV relativeFrom="page">
              <wp14:pctHeight>0</wp14:pctHeight>
            </wp14:sizeRelV>
          </wp:anchor>
        </w:drawing>
      </w:r>
    </w:p>
    <w:p w14:paraId="330B3E69" w14:textId="103B443A" w:rsidR="00330050" w:rsidRPr="00AD20A1" w:rsidRDefault="00E14602" w:rsidP="0017527A">
      <w:pPr>
        <w:pStyle w:val="Heading2"/>
        <w:rPr>
          <w:lang w:val="fr-CA"/>
        </w:rPr>
      </w:pPr>
      <w:r>
        <w:rPr>
          <w:rFonts w:eastAsia="Segoe UI"/>
          <w:bdr w:val="nil"/>
          <w:lang w:val="fr-CA"/>
        </w:rPr>
        <w:t>SECTION</w:t>
      </w:r>
      <w:r w:rsidR="004E069D">
        <w:rPr>
          <w:rFonts w:eastAsia="Segoe UI"/>
          <w:bdr w:val="nil"/>
          <w:lang w:val="fr-CA"/>
        </w:rPr>
        <w:t> </w:t>
      </w:r>
      <w:r>
        <w:rPr>
          <w:rFonts w:eastAsia="Segoe UI"/>
          <w:bdr w:val="nil"/>
          <w:lang w:val="fr-CA"/>
        </w:rPr>
        <w:t>1 : RENSEIGNEMENTS SUR L</w:t>
      </w:r>
      <w:r w:rsidR="00C21826">
        <w:rPr>
          <w:rFonts w:eastAsia="Segoe UI"/>
          <w:bdr w:val="nil"/>
          <w:lang w:val="fr-CA"/>
        </w:rPr>
        <w:t>A CANDIDATE OU LE</w:t>
      </w:r>
      <w:r>
        <w:rPr>
          <w:rFonts w:eastAsia="Segoe UI"/>
          <w:bdr w:val="nil"/>
          <w:lang w:val="fr-CA"/>
        </w:rPr>
        <w:t xml:space="preserve"> CANDIDAT, ÉQUIPE PROPOSÉE ET SIGNATURES</w:t>
      </w:r>
    </w:p>
    <w:tbl>
      <w:tblPr>
        <w:tblStyle w:val="PlainTable3"/>
        <w:tblW w:w="5000" w:type="pct"/>
        <w:tblLayout w:type="fixed"/>
        <w:tblLook w:val="0620" w:firstRow="1" w:lastRow="0" w:firstColumn="0" w:lastColumn="0" w:noHBand="1" w:noVBand="1"/>
      </w:tblPr>
      <w:tblGrid>
        <w:gridCol w:w="1260"/>
        <w:gridCol w:w="2760"/>
        <w:gridCol w:w="409"/>
        <w:gridCol w:w="670"/>
        <w:gridCol w:w="1471"/>
        <w:gridCol w:w="943"/>
        <w:gridCol w:w="1576"/>
        <w:gridCol w:w="991"/>
      </w:tblGrid>
      <w:tr w:rsidR="00ED3ED1" w14:paraId="330B3E70" w14:textId="77777777" w:rsidTr="00265721">
        <w:trPr>
          <w:cnfStyle w:val="100000000000" w:firstRow="1" w:lastRow="0" w:firstColumn="0" w:lastColumn="0" w:oddVBand="0" w:evenVBand="0" w:oddHBand="0" w:evenHBand="0" w:firstRowFirstColumn="0" w:firstRowLastColumn="0" w:lastRowFirstColumn="0" w:lastRowLastColumn="0"/>
          <w:trHeight w:val="432"/>
        </w:trPr>
        <w:tc>
          <w:tcPr>
            <w:tcW w:w="1260" w:type="dxa"/>
            <w:vAlign w:val="top"/>
          </w:tcPr>
          <w:p w14:paraId="330B3E6A" w14:textId="4CB52A74" w:rsidR="00C071E2" w:rsidRPr="00A61F55" w:rsidRDefault="00E14602" w:rsidP="00C071E2">
            <w:pPr>
              <w:rPr>
                <w:b/>
                <w:lang w:val="fr-CA"/>
              </w:rPr>
            </w:pPr>
            <w:r>
              <w:rPr>
                <w:rFonts w:eastAsia="Segoe UI" w:cs="Segoe UI"/>
                <w:b/>
                <w:szCs w:val="19"/>
                <w:bdr w:val="nil"/>
                <w:lang w:val="fr-CA"/>
              </w:rPr>
              <w:t>Nom d</w:t>
            </w:r>
            <w:r w:rsidR="007A17C3">
              <w:rPr>
                <w:rFonts w:eastAsia="Segoe UI" w:cs="Segoe UI"/>
                <w:b/>
                <w:szCs w:val="19"/>
                <w:bdr w:val="nil"/>
                <w:lang w:val="fr-CA"/>
              </w:rPr>
              <w:t>e la candidate ou du</w:t>
            </w:r>
            <w:r>
              <w:rPr>
                <w:rFonts w:eastAsia="Segoe UI" w:cs="Segoe UI"/>
                <w:b/>
                <w:szCs w:val="19"/>
                <w:bdr w:val="nil"/>
                <w:lang w:val="fr-CA"/>
              </w:rPr>
              <w:t xml:space="preserve"> candidat : </w:t>
            </w:r>
          </w:p>
        </w:tc>
        <w:tc>
          <w:tcPr>
            <w:tcW w:w="2760" w:type="dxa"/>
            <w:tcBorders>
              <w:bottom w:val="single" w:sz="4" w:space="0" w:color="auto"/>
            </w:tcBorders>
            <w:vAlign w:val="top"/>
          </w:tcPr>
          <w:p w14:paraId="330B3E6B" w14:textId="77777777" w:rsidR="00C071E2" w:rsidRPr="00A61F55" w:rsidRDefault="00C071E2" w:rsidP="001F3168">
            <w:pPr>
              <w:pStyle w:val="FieldText"/>
              <w:rPr>
                <w:lang w:val="fr-CA"/>
              </w:rPr>
            </w:pPr>
          </w:p>
        </w:tc>
        <w:tc>
          <w:tcPr>
            <w:tcW w:w="2550" w:type="dxa"/>
            <w:gridSpan w:val="3"/>
            <w:tcBorders>
              <w:bottom w:val="single" w:sz="4" w:space="0" w:color="auto"/>
            </w:tcBorders>
            <w:vAlign w:val="top"/>
          </w:tcPr>
          <w:p w14:paraId="330B3E6C" w14:textId="77777777" w:rsidR="00C071E2" w:rsidRPr="00A61F55" w:rsidRDefault="00C071E2" w:rsidP="001F3168">
            <w:pPr>
              <w:pStyle w:val="FieldText"/>
              <w:rPr>
                <w:lang w:val="fr-CA"/>
              </w:rPr>
            </w:pPr>
          </w:p>
        </w:tc>
        <w:tc>
          <w:tcPr>
            <w:tcW w:w="943" w:type="dxa"/>
            <w:tcBorders>
              <w:bottom w:val="single" w:sz="4" w:space="0" w:color="auto"/>
            </w:tcBorders>
            <w:vAlign w:val="top"/>
          </w:tcPr>
          <w:p w14:paraId="330B3E6D" w14:textId="77777777" w:rsidR="00C071E2" w:rsidRPr="00A61F55" w:rsidRDefault="00C071E2" w:rsidP="001F3168">
            <w:pPr>
              <w:pStyle w:val="FieldText"/>
              <w:rPr>
                <w:lang w:val="fr-CA"/>
              </w:rPr>
            </w:pPr>
          </w:p>
        </w:tc>
        <w:tc>
          <w:tcPr>
            <w:tcW w:w="1576" w:type="dxa"/>
            <w:vAlign w:val="top"/>
          </w:tcPr>
          <w:p w14:paraId="330B3E6E" w14:textId="77777777" w:rsidR="00C071E2" w:rsidRPr="005114CE" w:rsidRDefault="00E14602" w:rsidP="00C071E2">
            <w:pPr>
              <w:pStyle w:val="Heading4"/>
              <w:jc w:val="left"/>
            </w:pPr>
            <w:r>
              <w:rPr>
                <w:rFonts w:eastAsia="Segoe UI" w:cs="Segoe UI"/>
                <w:bCs w:val="0"/>
                <w:szCs w:val="19"/>
                <w:bdr w:val="nil"/>
                <w:lang w:val="fr-CA"/>
              </w:rPr>
              <w:t>Salutation privilégiée :</w:t>
            </w:r>
          </w:p>
        </w:tc>
        <w:tc>
          <w:tcPr>
            <w:tcW w:w="991" w:type="dxa"/>
            <w:tcBorders>
              <w:bottom w:val="single" w:sz="4" w:space="0" w:color="auto"/>
            </w:tcBorders>
            <w:vAlign w:val="top"/>
          </w:tcPr>
          <w:p w14:paraId="330B3E6F" w14:textId="77777777" w:rsidR="00C071E2" w:rsidRPr="009C220D" w:rsidRDefault="00C071E2" w:rsidP="001F3168">
            <w:pPr>
              <w:pStyle w:val="FieldText"/>
            </w:pPr>
          </w:p>
        </w:tc>
      </w:tr>
      <w:tr w:rsidR="00ED3ED1" w14:paraId="330B3E77" w14:textId="77777777" w:rsidTr="00265721">
        <w:tc>
          <w:tcPr>
            <w:tcW w:w="1260" w:type="dxa"/>
          </w:tcPr>
          <w:p w14:paraId="330B3E71" w14:textId="77777777" w:rsidR="00C071E2" w:rsidRPr="00D6155E" w:rsidRDefault="00C071E2" w:rsidP="00C071E2"/>
        </w:tc>
        <w:tc>
          <w:tcPr>
            <w:tcW w:w="2760" w:type="dxa"/>
            <w:tcBorders>
              <w:top w:val="single" w:sz="4" w:space="0" w:color="auto"/>
            </w:tcBorders>
          </w:tcPr>
          <w:p w14:paraId="330B3E72" w14:textId="77777777" w:rsidR="00C071E2" w:rsidRPr="00490804" w:rsidRDefault="00E14602" w:rsidP="00C071E2">
            <w:pPr>
              <w:pStyle w:val="Heading3"/>
            </w:pPr>
            <w:r>
              <w:rPr>
                <w:rFonts w:eastAsia="Segoe UI" w:cs="Segoe UI"/>
                <w:iCs/>
                <w:szCs w:val="16"/>
                <w:bdr w:val="nil"/>
                <w:lang w:val="fr-CA"/>
              </w:rPr>
              <w:t>Nom de famille</w:t>
            </w:r>
          </w:p>
        </w:tc>
        <w:tc>
          <w:tcPr>
            <w:tcW w:w="2550" w:type="dxa"/>
            <w:gridSpan w:val="3"/>
            <w:tcBorders>
              <w:top w:val="single" w:sz="4" w:space="0" w:color="auto"/>
            </w:tcBorders>
          </w:tcPr>
          <w:p w14:paraId="330B3E73" w14:textId="77777777" w:rsidR="00C071E2" w:rsidRPr="00490804" w:rsidRDefault="00E14602" w:rsidP="00C071E2">
            <w:pPr>
              <w:pStyle w:val="Heading3"/>
            </w:pPr>
            <w:r>
              <w:rPr>
                <w:rFonts w:eastAsia="Segoe UI" w:cs="Segoe UI"/>
                <w:iCs/>
                <w:szCs w:val="16"/>
                <w:bdr w:val="nil"/>
                <w:lang w:val="fr-CA"/>
              </w:rPr>
              <w:t>Prénom</w:t>
            </w:r>
          </w:p>
        </w:tc>
        <w:tc>
          <w:tcPr>
            <w:tcW w:w="943" w:type="dxa"/>
            <w:tcBorders>
              <w:top w:val="single" w:sz="4" w:space="0" w:color="auto"/>
            </w:tcBorders>
          </w:tcPr>
          <w:p w14:paraId="330B3E74" w14:textId="26A40FED" w:rsidR="00C071E2" w:rsidRPr="00490804" w:rsidRDefault="00E14602" w:rsidP="00C071E2">
            <w:pPr>
              <w:pStyle w:val="Heading3"/>
            </w:pPr>
            <w:r>
              <w:rPr>
                <w:rFonts w:eastAsia="Segoe UI" w:cs="Segoe UI"/>
                <w:iCs/>
                <w:szCs w:val="16"/>
                <w:bdr w:val="nil"/>
                <w:lang w:val="fr-CA"/>
              </w:rPr>
              <w:t>Initiales</w:t>
            </w:r>
            <w:r w:rsidR="00AD20A1">
              <w:rPr>
                <w:rFonts w:eastAsia="Segoe UI" w:cs="Segoe UI"/>
                <w:iCs/>
                <w:szCs w:val="16"/>
                <w:bdr w:val="nil"/>
                <w:lang w:val="fr-CA"/>
              </w:rPr>
              <w:t xml:space="preserve"> </w:t>
            </w:r>
            <w:r>
              <w:rPr>
                <w:rFonts w:eastAsia="Segoe UI" w:cs="Segoe UI"/>
                <w:iCs/>
                <w:szCs w:val="16"/>
                <w:bdr w:val="nil"/>
                <w:lang w:val="fr-CA"/>
              </w:rPr>
              <w:t>du deuxième prénom</w:t>
            </w:r>
          </w:p>
        </w:tc>
        <w:tc>
          <w:tcPr>
            <w:tcW w:w="1576" w:type="dxa"/>
          </w:tcPr>
          <w:p w14:paraId="330B3E75" w14:textId="77777777" w:rsidR="00C071E2" w:rsidRPr="005114CE" w:rsidRDefault="00C071E2" w:rsidP="00C071E2"/>
        </w:tc>
        <w:tc>
          <w:tcPr>
            <w:tcW w:w="991" w:type="dxa"/>
            <w:tcBorders>
              <w:top w:val="single" w:sz="4" w:space="0" w:color="auto"/>
            </w:tcBorders>
          </w:tcPr>
          <w:p w14:paraId="330B3E76" w14:textId="77777777" w:rsidR="00C071E2" w:rsidRPr="009C220D" w:rsidRDefault="00C071E2" w:rsidP="00C071E2"/>
        </w:tc>
      </w:tr>
      <w:tr w:rsidR="00ED3ED1" w14:paraId="330B3E7C" w14:textId="77777777" w:rsidTr="00265721">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260" w:type="dxa"/>
            <w:vMerge w:val="restart"/>
            <w:vAlign w:val="top"/>
          </w:tcPr>
          <w:p w14:paraId="330B3E78" w14:textId="77777777" w:rsidR="00C071E2" w:rsidRPr="005114CE" w:rsidRDefault="00E14602" w:rsidP="00C071E2">
            <w:r>
              <w:rPr>
                <w:rFonts w:eastAsia="Segoe UI" w:cs="Segoe UI"/>
                <w:bCs w:val="0"/>
                <w:szCs w:val="19"/>
                <w:bdr w:val="nil"/>
                <w:lang w:val="fr-CA"/>
              </w:rPr>
              <w:t>Affiliation :</w:t>
            </w:r>
          </w:p>
        </w:tc>
        <w:tc>
          <w:tcPr>
            <w:tcW w:w="2760" w:type="dxa"/>
            <w:tcBorders>
              <w:bottom w:val="single" w:sz="4" w:space="0" w:color="auto"/>
            </w:tcBorders>
            <w:vAlign w:val="top"/>
          </w:tcPr>
          <w:p w14:paraId="330B3E79" w14:textId="77777777" w:rsidR="00C071E2" w:rsidRPr="009C220D" w:rsidRDefault="00C071E2" w:rsidP="001F3168">
            <w:pPr>
              <w:pStyle w:val="FieldText"/>
              <w:cnfStyle w:val="000000000000" w:firstRow="0" w:lastRow="0" w:firstColumn="0" w:lastColumn="0" w:oddVBand="0" w:evenVBand="0" w:oddHBand="0" w:evenHBand="0" w:firstRowFirstColumn="0" w:firstRowLastColumn="0" w:lastRowFirstColumn="0" w:lastRowLastColumn="0"/>
            </w:pPr>
          </w:p>
        </w:tc>
        <w:tc>
          <w:tcPr>
            <w:tcW w:w="2550" w:type="dxa"/>
            <w:gridSpan w:val="3"/>
            <w:tcBorders>
              <w:bottom w:val="single" w:sz="4" w:space="0" w:color="auto"/>
            </w:tcBorders>
            <w:vAlign w:val="top"/>
          </w:tcPr>
          <w:p w14:paraId="330B3E7A" w14:textId="77777777" w:rsidR="00C071E2" w:rsidRPr="009C220D" w:rsidRDefault="00C071E2" w:rsidP="001F3168">
            <w:pPr>
              <w:pStyle w:val="FieldText"/>
              <w:cnfStyle w:val="000000000000" w:firstRow="0" w:lastRow="0" w:firstColumn="0" w:lastColumn="0" w:oddVBand="0" w:evenVBand="0" w:oddHBand="0" w:evenHBand="0" w:firstRowFirstColumn="0" w:firstRowLastColumn="0" w:lastRowFirstColumn="0" w:lastRowLastColumn="0"/>
            </w:pPr>
          </w:p>
        </w:tc>
        <w:tc>
          <w:tcPr>
            <w:tcW w:w="3510" w:type="dxa"/>
            <w:gridSpan w:val="3"/>
            <w:tcBorders>
              <w:bottom w:val="single" w:sz="4" w:space="0" w:color="auto"/>
            </w:tcBorders>
            <w:vAlign w:val="top"/>
          </w:tcPr>
          <w:p w14:paraId="330B3E7B" w14:textId="77777777" w:rsidR="00C071E2" w:rsidRPr="009C220D" w:rsidRDefault="00C071E2" w:rsidP="001F3168">
            <w:pPr>
              <w:pStyle w:val="FieldText"/>
              <w:cnfStyle w:val="000000000000" w:firstRow="0" w:lastRow="0" w:firstColumn="0" w:lastColumn="0" w:oddVBand="0" w:evenVBand="0" w:oddHBand="0" w:evenHBand="0" w:firstRowFirstColumn="0" w:firstRowLastColumn="0" w:lastRowFirstColumn="0" w:lastRowLastColumn="0"/>
            </w:pPr>
          </w:p>
        </w:tc>
      </w:tr>
      <w:tr w:rsidR="00ED3ED1" w14:paraId="330B3E82" w14:textId="77777777" w:rsidTr="002657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tcBorders>
              <w:bottom w:val="none" w:sz="0" w:space="0" w:color="auto"/>
            </w:tcBorders>
          </w:tcPr>
          <w:p w14:paraId="330B3E7D" w14:textId="77777777" w:rsidR="00C071E2" w:rsidRPr="00D6155E" w:rsidRDefault="00C071E2" w:rsidP="00864FD4"/>
        </w:tc>
        <w:tc>
          <w:tcPr>
            <w:tcW w:w="2760" w:type="dxa"/>
            <w:tcBorders>
              <w:top w:val="single" w:sz="4" w:space="0" w:color="auto"/>
              <w:bottom w:val="none" w:sz="0" w:space="0" w:color="auto"/>
            </w:tcBorders>
          </w:tcPr>
          <w:p w14:paraId="330B3E7E" w14:textId="3086F6CC" w:rsidR="00C071E2" w:rsidRPr="00490804" w:rsidRDefault="00E14602" w:rsidP="00864FD4">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Principal</w:t>
            </w:r>
            <w:r w:rsidR="004E069D">
              <w:rPr>
                <w:rFonts w:eastAsia="Segoe UI" w:cs="Segoe UI"/>
                <w:iCs/>
                <w:szCs w:val="16"/>
                <w:bdr w:val="nil"/>
                <w:lang w:val="fr-CA"/>
              </w:rPr>
              <w:t xml:space="preserve"> établissement</w:t>
            </w:r>
            <w:r>
              <w:rPr>
                <w:rFonts w:eastAsia="Segoe UI" w:cs="Segoe UI"/>
                <w:iCs/>
                <w:szCs w:val="16"/>
                <w:bdr w:val="nil"/>
                <w:lang w:val="fr-CA"/>
              </w:rPr>
              <w:t xml:space="preserve"> ou organis</w:t>
            </w:r>
            <w:r w:rsidR="004E069D">
              <w:rPr>
                <w:rFonts w:eastAsia="Segoe UI" w:cs="Segoe UI"/>
                <w:iCs/>
                <w:szCs w:val="16"/>
                <w:bdr w:val="nil"/>
                <w:lang w:val="fr-CA"/>
              </w:rPr>
              <w:t>me</w:t>
            </w:r>
          </w:p>
        </w:tc>
        <w:tc>
          <w:tcPr>
            <w:tcW w:w="2550" w:type="dxa"/>
            <w:gridSpan w:val="3"/>
            <w:tcBorders>
              <w:top w:val="single" w:sz="4" w:space="0" w:color="auto"/>
              <w:bottom w:val="none" w:sz="0" w:space="0" w:color="auto"/>
            </w:tcBorders>
          </w:tcPr>
          <w:p w14:paraId="330B3E7F" w14:textId="77777777" w:rsidR="00C071E2" w:rsidRPr="00490804" w:rsidRDefault="00E14602" w:rsidP="00864FD4">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Département(s)/Division(s)</w:t>
            </w:r>
          </w:p>
        </w:tc>
        <w:tc>
          <w:tcPr>
            <w:tcW w:w="943" w:type="dxa"/>
            <w:tcBorders>
              <w:top w:val="single" w:sz="4" w:space="0" w:color="auto"/>
              <w:bottom w:val="none" w:sz="0" w:space="0" w:color="auto"/>
            </w:tcBorders>
          </w:tcPr>
          <w:p w14:paraId="330B3E80" w14:textId="77777777" w:rsidR="00C071E2" w:rsidRPr="00490804" w:rsidRDefault="00E14602" w:rsidP="00864FD4">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Faculté</w:t>
            </w:r>
          </w:p>
        </w:tc>
        <w:tc>
          <w:tcPr>
            <w:tcW w:w="2567" w:type="dxa"/>
            <w:gridSpan w:val="2"/>
            <w:tcBorders>
              <w:top w:val="single" w:sz="4" w:space="0" w:color="auto"/>
              <w:bottom w:val="none" w:sz="0" w:space="0" w:color="auto"/>
            </w:tcBorders>
          </w:tcPr>
          <w:p w14:paraId="330B3E81" w14:textId="77777777" w:rsidR="00C071E2" w:rsidRPr="009C220D" w:rsidRDefault="00C071E2" w:rsidP="00864FD4">
            <w:pPr>
              <w:cnfStyle w:val="000000100000" w:firstRow="0" w:lastRow="0" w:firstColumn="0" w:lastColumn="0" w:oddVBand="0" w:evenVBand="0" w:oddHBand="1" w:evenHBand="0" w:firstRowFirstColumn="0" w:firstRowLastColumn="0" w:lastRowFirstColumn="0" w:lastRowLastColumn="0"/>
            </w:pPr>
          </w:p>
        </w:tc>
      </w:tr>
      <w:tr w:rsidR="00ED3ED1" w14:paraId="330B3E86" w14:textId="77777777" w:rsidTr="00265721">
        <w:tc>
          <w:tcPr>
            <w:tcW w:w="1260" w:type="dxa"/>
            <w:vAlign w:val="top"/>
          </w:tcPr>
          <w:p w14:paraId="330B3E83" w14:textId="77777777" w:rsidR="00C071E2" w:rsidRDefault="00E14602" w:rsidP="00C071E2">
            <w:r>
              <w:rPr>
                <w:rFonts w:eastAsia="Segoe UI" w:cs="Segoe UI"/>
                <w:szCs w:val="19"/>
                <w:bdr w:val="nil"/>
                <w:lang w:val="fr-CA"/>
              </w:rPr>
              <w:t>Titre(s) :</w:t>
            </w:r>
          </w:p>
          <w:p w14:paraId="330B3E84" w14:textId="77777777" w:rsidR="007E1879" w:rsidRPr="005114CE" w:rsidRDefault="007E1879" w:rsidP="00C071E2"/>
        </w:tc>
        <w:tc>
          <w:tcPr>
            <w:tcW w:w="8820" w:type="dxa"/>
            <w:gridSpan w:val="7"/>
            <w:vAlign w:val="top"/>
          </w:tcPr>
          <w:p w14:paraId="330B3E85" w14:textId="77777777" w:rsidR="00C071E2" w:rsidRPr="00E76E52" w:rsidRDefault="00C071E2" w:rsidP="001F3168">
            <w:pPr>
              <w:pStyle w:val="Checkbox"/>
              <w:jc w:val="left"/>
              <w:rPr>
                <w:b/>
                <w:bCs/>
              </w:rPr>
            </w:pPr>
          </w:p>
        </w:tc>
      </w:tr>
      <w:tr w:rsidR="00ED3ED1" w:rsidRPr="00B92EF7" w14:paraId="330B3E8A" w14:textId="77777777" w:rsidTr="002657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30B3E87" w14:textId="77777777" w:rsidR="00C071E2" w:rsidRPr="00DA6619" w:rsidRDefault="00E14602" w:rsidP="00864FD4">
            <w:pPr>
              <w:rPr>
                <w:sz w:val="18"/>
                <w:szCs w:val="18"/>
                <w:lang w:val="fr-CA"/>
              </w:rPr>
            </w:pPr>
            <w:r>
              <w:rPr>
                <w:rFonts w:eastAsia="Segoe UI" w:cs="Segoe UI"/>
                <w:bCs w:val="0"/>
                <w:sz w:val="18"/>
                <w:szCs w:val="18"/>
                <w:bdr w:val="nil"/>
                <w:lang w:val="fr-CA"/>
              </w:rPr>
              <w:t>Diplôme(s)/</w:t>
            </w:r>
          </w:p>
          <w:p w14:paraId="330B3E88" w14:textId="15EA3E1E" w:rsidR="00C071E2" w:rsidRPr="00DA6619" w:rsidRDefault="000B3A07" w:rsidP="00864FD4">
            <w:pPr>
              <w:rPr>
                <w:lang w:val="fr-CA"/>
              </w:rPr>
            </w:pPr>
            <w:r>
              <w:rPr>
                <w:rFonts w:eastAsia="Segoe UI" w:cs="Segoe UI"/>
                <w:bCs w:val="0"/>
                <w:sz w:val="18"/>
                <w:szCs w:val="18"/>
                <w:bdr w:val="nil"/>
                <w:lang w:val="fr-CA"/>
              </w:rPr>
              <w:t>Titres de compétence</w:t>
            </w:r>
            <w:r w:rsidR="00E14602">
              <w:rPr>
                <w:rFonts w:eastAsia="Segoe UI" w:cs="Segoe UI"/>
                <w:bCs w:val="0"/>
                <w:sz w:val="18"/>
                <w:szCs w:val="18"/>
                <w:bdr w:val="nil"/>
                <w:lang w:val="fr-CA"/>
              </w:rPr>
              <w:t> :</w:t>
            </w:r>
          </w:p>
        </w:tc>
        <w:tc>
          <w:tcPr>
            <w:tcW w:w="8820" w:type="dxa"/>
            <w:gridSpan w:val="7"/>
            <w:tcBorders>
              <w:bottom w:val="single" w:sz="4" w:space="0" w:color="auto"/>
            </w:tcBorders>
            <w:vAlign w:val="top"/>
          </w:tcPr>
          <w:p w14:paraId="330B3E89" w14:textId="77777777" w:rsidR="00C071E2" w:rsidRPr="00DA6619" w:rsidRDefault="00C071E2" w:rsidP="001F3168">
            <w:pPr>
              <w:pStyle w:val="Checkbox"/>
              <w:jc w:val="left"/>
              <w:cnfStyle w:val="000000100000" w:firstRow="0" w:lastRow="0" w:firstColumn="0" w:lastColumn="0" w:oddVBand="0" w:evenVBand="0" w:oddHBand="1" w:evenHBand="0" w:firstRowFirstColumn="0" w:firstRowLastColumn="0" w:lastRowFirstColumn="0" w:lastRowLastColumn="0"/>
              <w:rPr>
                <w:b/>
                <w:bCs/>
                <w:lang w:val="fr-CA"/>
              </w:rPr>
            </w:pPr>
          </w:p>
        </w:tc>
      </w:tr>
      <w:tr w:rsidR="00ED3ED1" w14:paraId="330B3E8F" w14:textId="77777777" w:rsidTr="00265721">
        <w:trPr>
          <w:trHeight w:val="432"/>
        </w:trPr>
        <w:tc>
          <w:tcPr>
            <w:tcW w:w="1260" w:type="dxa"/>
            <w:vAlign w:val="top"/>
          </w:tcPr>
          <w:p w14:paraId="330B3E8B" w14:textId="77777777" w:rsidR="00C071E2" w:rsidRPr="005114CE" w:rsidRDefault="00E14602" w:rsidP="001F3168">
            <w:r>
              <w:rPr>
                <w:rFonts w:eastAsia="Segoe UI" w:cs="Segoe UI"/>
                <w:szCs w:val="19"/>
                <w:bdr w:val="nil"/>
                <w:lang w:val="fr-CA"/>
              </w:rPr>
              <w:t>Téléphone :</w:t>
            </w:r>
          </w:p>
        </w:tc>
        <w:tc>
          <w:tcPr>
            <w:tcW w:w="3169" w:type="dxa"/>
            <w:gridSpan w:val="2"/>
            <w:tcBorders>
              <w:bottom w:val="single" w:sz="4" w:space="0" w:color="auto"/>
            </w:tcBorders>
            <w:vAlign w:val="top"/>
          </w:tcPr>
          <w:p w14:paraId="330B3E8C" w14:textId="77777777" w:rsidR="00C071E2" w:rsidRPr="009C220D" w:rsidRDefault="00C071E2" w:rsidP="001F3168">
            <w:pPr>
              <w:pStyle w:val="FieldText"/>
            </w:pPr>
          </w:p>
        </w:tc>
        <w:tc>
          <w:tcPr>
            <w:tcW w:w="670" w:type="dxa"/>
            <w:vAlign w:val="top"/>
          </w:tcPr>
          <w:p w14:paraId="330B3E8D" w14:textId="77777777" w:rsidR="00C071E2" w:rsidRPr="005114CE" w:rsidRDefault="00E14602" w:rsidP="001F3168">
            <w:pPr>
              <w:pStyle w:val="Heading4"/>
              <w:jc w:val="left"/>
            </w:pPr>
            <w:r>
              <w:rPr>
                <w:rFonts w:eastAsia="Segoe UI" w:cs="Segoe UI"/>
                <w:szCs w:val="19"/>
                <w:bdr w:val="nil"/>
                <w:lang w:val="fr-CA"/>
              </w:rPr>
              <w:t>Courriel :</w:t>
            </w:r>
          </w:p>
        </w:tc>
        <w:tc>
          <w:tcPr>
            <w:tcW w:w="4981" w:type="dxa"/>
            <w:gridSpan w:val="4"/>
            <w:tcBorders>
              <w:bottom w:val="single" w:sz="4" w:space="0" w:color="auto"/>
            </w:tcBorders>
            <w:vAlign w:val="top"/>
          </w:tcPr>
          <w:p w14:paraId="330B3E8E" w14:textId="77777777" w:rsidR="00C071E2" w:rsidRPr="009C220D" w:rsidRDefault="00C071E2" w:rsidP="001F3168">
            <w:pPr>
              <w:pStyle w:val="FieldText"/>
            </w:pPr>
          </w:p>
        </w:tc>
      </w:tr>
      <w:tr w:rsidR="00ED3ED1" w14:paraId="330B3E92" w14:textId="77777777" w:rsidTr="0026572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tcBorders>
          </w:tcPr>
          <w:p w14:paraId="330B3E90" w14:textId="77777777" w:rsidR="001F3168" w:rsidRPr="005114CE" w:rsidRDefault="00E14602" w:rsidP="00076B09">
            <w:r>
              <w:rPr>
                <w:rFonts w:eastAsia="Segoe UI" w:cs="Segoe UI"/>
                <w:bCs w:val="0"/>
                <w:szCs w:val="19"/>
                <w:bdr w:val="nil"/>
                <w:lang w:val="fr-CA"/>
              </w:rPr>
              <w:t>Adresse postale :</w:t>
            </w:r>
          </w:p>
        </w:tc>
        <w:tc>
          <w:tcPr>
            <w:tcW w:w="8820" w:type="dxa"/>
            <w:gridSpan w:val="7"/>
            <w:tcBorders>
              <w:top w:val="single" w:sz="4" w:space="0" w:color="auto"/>
              <w:bottom w:val="single" w:sz="4" w:space="0" w:color="auto"/>
            </w:tcBorders>
            <w:vAlign w:val="top"/>
          </w:tcPr>
          <w:p w14:paraId="330B3E91" w14:textId="77777777" w:rsidR="001F3168" w:rsidRPr="009C220D" w:rsidRDefault="001F3168" w:rsidP="001F3168">
            <w:pPr>
              <w:pStyle w:val="FieldText"/>
              <w:cnfStyle w:val="000000100000" w:firstRow="0" w:lastRow="0" w:firstColumn="0" w:lastColumn="0" w:oddVBand="0" w:evenVBand="0" w:oddHBand="1" w:evenHBand="0" w:firstRowFirstColumn="0" w:firstRowLastColumn="0" w:lastRowFirstColumn="0" w:lastRowLastColumn="0"/>
            </w:pPr>
          </w:p>
        </w:tc>
      </w:tr>
    </w:tbl>
    <w:p w14:paraId="330B3E93" w14:textId="77777777" w:rsidR="007E3EDA" w:rsidRDefault="007E3EDA"/>
    <w:tbl>
      <w:tblPr>
        <w:tblStyle w:val="PlainTable3"/>
        <w:tblW w:w="5000" w:type="pct"/>
        <w:tblLayout w:type="fixed"/>
        <w:tblLook w:val="0620" w:firstRow="1" w:lastRow="0" w:firstColumn="0" w:lastColumn="0" w:noHBand="1" w:noVBand="1"/>
      </w:tblPr>
      <w:tblGrid>
        <w:gridCol w:w="1171"/>
        <w:gridCol w:w="179"/>
        <w:gridCol w:w="2670"/>
        <w:gridCol w:w="390"/>
        <w:gridCol w:w="720"/>
        <w:gridCol w:w="1440"/>
        <w:gridCol w:w="801"/>
        <w:gridCol w:w="1718"/>
        <w:gridCol w:w="991"/>
      </w:tblGrid>
      <w:tr w:rsidR="00ED3ED1" w14:paraId="330B3E9A" w14:textId="77777777" w:rsidTr="00B92EF7">
        <w:trPr>
          <w:cnfStyle w:val="100000000000" w:firstRow="1" w:lastRow="0" w:firstColumn="0" w:lastColumn="0" w:oddVBand="0" w:evenVBand="0" w:oddHBand="0" w:evenHBand="0" w:firstRowFirstColumn="0" w:firstRowLastColumn="0" w:lastRowFirstColumn="0" w:lastRowLastColumn="0"/>
          <w:trHeight w:val="432"/>
        </w:trPr>
        <w:tc>
          <w:tcPr>
            <w:tcW w:w="1350" w:type="dxa"/>
            <w:gridSpan w:val="2"/>
            <w:vAlign w:val="top"/>
          </w:tcPr>
          <w:p w14:paraId="330B3E94" w14:textId="799BB07E" w:rsidR="007E3EDA" w:rsidRPr="00F01C73" w:rsidRDefault="00E14602" w:rsidP="00076B09">
            <w:pPr>
              <w:rPr>
                <w:b/>
              </w:rPr>
            </w:pPr>
            <w:r>
              <w:rPr>
                <w:rFonts w:eastAsia="Segoe UI" w:cs="Segoe UI"/>
                <w:b/>
                <w:szCs w:val="19"/>
                <w:bdr w:val="nil"/>
                <w:lang w:val="fr-CA"/>
              </w:rPr>
              <w:t>Superviseur</w:t>
            </w:r>
            <w:r w:rsidR="004E069D">
              <w:rPr>
                <w:rFonts w:eastAsia="Segoe UI" w:cs="Segoe UI"/>
                <w:b/>
                <w:szCs w:val="19"/>
                <w:bdr w:val="nil"/>
                <w:lang w:val="fr-CA"/>
              </w:rPr>
              <w:t>(e)</w:t>
            </w:r>
            <w:r>
              <w:rPr>
                <w:rFonts w:eastAsia="Segoe UI" w:cs="Segoe UI"/>
                <w:b/>
                <w:szCs w:val="19"/>
                <w:bdr w:val="nil"/>
                <w:lang w:val="fr-CA"/>
              </w:rPr>
              <w:t xml:space="preserve"> principal</w:t>
            </w:r>
            <w:r w:rsidR="004E069D">
              <w:rPr>
                <w:rFonts w:eastAsia="Segoe UI" w:cs="Segoe UI"/>
                <w:b/>
                <w:szCs w:val="19"/>
                <w:bdr w:val="nil"/>
                <w:lang w:val="fr-CA"/>
              </w:rPr>
              <w:t>(e)</w:t>
            </w:r>
            <w:r>
              <w:rPr>
                <w:rFonts w:eastAsia="Segoe UI" w:cs="Segoe UI"/>
                <w:b/>
                <w:szCs w:val="19"/>
                <w:bdr w:val="nil"/>
                <w:lang w:val="fr-CA"/>
              </w:rPr>
              <w:t> :</w:t>
            </w:r>
          </w:p>
        </w:tc>
        <w:tc>
          <w:tcPr>
            <w:tcW w:w="2670" w:type="dxa"/>
            <w:tcBorders>
              <w:bottom w:val="single" w:sz="4" w:space="0" w:color="auto"/>
            </w:tcBorders>
            <w:vAlign w:val="top"/>
          </w:tcPr>
          <w:p w14:paraId="330B3E95" w14:textId="77777777" w:rsidR="007E3EDA" w:rsidRPr="009C220D" w:rsidRDefault="007E3EDA" w:rsidP="00076B09">
            <w:pPr>
              <w:pStyle w:val="FieldText"/>
            </w:pPr>
          </w:p>
        </w:tc>
        <w:tc>
          <w:tcPr>
            <w:tcW w:w="2550" w:type="dxa"/>
            <w:gridSpan w:val="3"/>
            <w:tcBorders>
              <w:bottom w:val="single" w:sz="4" w:space="0" w:color="auto"/>
            </w:tcBorders>
            <w:vAlign w:val="top"/>
          </w:tcPr>
          <w:p w14:paraId="330B3E96" w14:textId="77777777" w:rsidR="007E3EDA" w:rsidRPr="009C220D" w:rsidRDefault="007E3EDA" w:rsidP="00076B09">
            <w:pPr>
              <w:pStyle w:val="FieldText"/>
            </w:pPr>
          </w:p>
        </w:tc>
        <w:tc>
          <w:tcPr>
            <w:tcW w:w="801" w:type="dxa"/>
            <w:tcBorders>
              <w:bottom w:val="single" w:sz="4" w:space="0" w:color="auto"/>
            </w:tcBorders>
            <w:vAlign w:val="top"/>
          </w:tcPr>
          <w:p w14:paraId="330B3E97" w14:textId="77777777" w:rsidR="007E3EDA" w:rsidRPr="009C220D" w:rsidRDefault="007E3EDA" w:rsidP="00076B09">
            <w:pPr>
              <w:pStyle w:val="FieldText"/>
            </w:pPr>
          </w:p>
        </w:tc>
        <w:tc>
          <w:tcPr>
            <w:tcW w:w="1718" w:type="dxa"/>
            <w:vAlign w:val="top"/>
          </w:tcPr>
          <w:p w14:paraId="330B3E98" w14:textId="77777777" w:rsidR="007E3EDA" w:rsidRPr="005114CE" w:rsidRDefault="00E14602" w:rsidP="00076B09">
            <w:pPr>
              <w:pStyle w:val="Heading4"/>
              <w:jc w:val="left"/>
            </w:pPr>
            <w:r>
              <w:rPr>
                <w:rFonts w:eastAsia="Segoe UI" w:cs="Segoe UI"/>
                <w:bCs w:val="0"/>
                <w:szCs w:val="19"/>
                <w:bdr w:val="nil"/>
                <w:lang w:val="fr-CA"/>
              </w:rPr>
              <w:t>Salutation privilégiée :</w:t>
            </w:r>
          </w:p>
        </w:tc>
        <w:tc>
          <w:tcPr>
            <w:tcW w:w="991" w:type="dxa"/>
            <w:tcBorders>
              <w:bottom w:val="single" w:sz="4" w:space="0" w:color="auto"/>
            </w:tcBorders>
            <w:vAlign w:val="top"/>
          </w:tcPr>
          <w:p w14:paraId="330B3E99" w14:textId="77777777" w:rsidR="007E3EDA" w:rsidRPr="009C220D" w:rsidRDefault="007E3EDA" w:rsidP="00076B09">
            <w:pPr>
              <w:pStyle w:val="FieldText"/>
            </w:pPr>
          </w:p>
        </w:tc>
      </w:tr>
      <w:tr w:rsidR="00ED3ED1" w14:paraId="330B3EA1" w14:textId="77777777" w:rsidTr="00B92EF7">
        <w:tc>
          <w:tcPr>
            <w:tcW w:w="1350" w:type="dxa"/>
            <w:gridSpan w:val="2"/>
          </w:tcPr>
          <w:p w14:paraId="330B3E9B" w14:textId="77777777" w:rsidR="007E3EDA" w:rsidRPr="00D6155E" w:rsidRDefault="007E3EDA" w:rsidP="00076B09"/>
        </w:tc>
        <w:tc>
          <w:tcPr>
            <w:tcW w:w="2670" w:type="dxa"/>
            <w:tcBorders>
              <w:top w:val="single" w:sz="4" w:space="0" w:color="auto"/>
            </w:tcBorders>
          </w:tcPr>
          <w:p w14:paraId="330B3E9C" w14:textId="77777777" w:rsidR="007E3EDA" w:rsidRPr="00490804" w:rsidRDefault="00E14602" w:rsidP="00076B09">
            <w:pPr>
              <w:pStyle w:val="Heading3"/>
            </w:pPr>
            <w:r>
              <w:rPr>
                <w:rFonts w:eastAsia="Segoe UI" w:cs="Segoe UI"/>
                <w:iCs/>
                <w:szCs w:val="16"/>
                <w:bdr w:val="nil"/>
                <w:lang w:val="fr-CA"/>
              </w:rPr>
              <w:t>Nom de famille</w:t>
            </w:r>
          </w:p>
        </w:tc>
        <w:tc>
          <w:tcPr>
            <w:tcW w:w="2550" w:type="dxa"/>
            <w:gridSpan w:val="3"/>
            <w:tcBorders>
              <w:top w:val="single" w:sz="4" w:space="0" w:color="auto"/>
            </w:tcBorders>
          </w:tcPr>
          <w:p w14:paraId="330B3E9D" w14:textId="77777777" w:rsidR="007E3EDA" w:rsidRPr="00490804" w:rsidRDefault="00E14602" w:rsidP="00076B09">
            <w:pPr>
              <w:pStyle w:val="Heading3"/>
            </w:pPr>
            <w:r>
              <w:rPr>
                <w:rFonts w:eastAsia="Segoe UI" w:cs="Segoe UI"/>
                <w:iCs/>
                <w:szCs w:val="16"/>
                <w:bdr w:val="nil"/>
                <w:lang w:val="fr-CA"/>
              </w:rPr>
              <w:t>Prénom</w:t>
            </w:r>
          </w:p>
        </w:tc>
        <w:tc>
          <w:tcPr>
            <w:tcW w:w="801" w:type="dxa"/>
            <w:tcBorders>
              <w:top w:val="single" w:sz="4" w:space="0" w:color="auto"/>
            </w:tcBorders>
          </w:tcPr>
          <w:p w14:paraId="330B3E9E" w14:textId="77777777" w:rsidR="007E3EDA" w:rsidRPr="00490804" w:rsidRDefault="00E14602" w:rsidP="00076B09">
            <w:pPr>
              <w:pStyle w:val="Heading3"/>
            </w:pPr>
            <w:r>
              <w:rPr>
                <w:rFonts w:eastAsia="Segoe UI" w:cs="Segoe UI"/>
                <w:iCs/>
                <w:szCs w:val="16"/>
                <w:bdr w:val="nil"/>
                <w:lang w:val="fr-CA"/>
              </w:rPr>
              <w:t>Initiales du deuxième prénom</w:t>
            </w:r>
          </w:p>
        </w:tc>
        <w:tc>
          <w:tcPr>
            <w:tcW w:w="1718" w:type="dxa"/>
          </w:tcPr>
          <w:p w14:paraId="330B3E9F" w14:textId="77777777" w:rsidR="007E3EDA" w:rsidRPr="005114CE" w:rsidRDefault="007E3EDA" w:rsidP="00076B09"/>
        </w:tc>
        <w:tc>
          <w:tcPr>
            <w:tcW w:w="991" w:type="dxa"/>
            <w:tcBorders>
              <w:top w:val="single" w:sz="4" w:space="0" w:color="auto"/>
            </w:tcBorders>
          </w:tcPr>
          <w:p w14:paraId="330B3EA0" w14:textId="77777777" w:rsidR="007E3EDA" w:rsidRPr="009C220D" w:rsidRDefault="007E3EDA" w:rsidP="00076B09"/>
        </w:tc>
      </w:tr>
      <w:tr w:rsidR="00ED3ED1" w14:paraId="330B3EA6" w14:textId="77777777" w:rsidTr="00B92EF7">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350" w:type="dxa"/>
            <w:gridSpan w:val="2"/>
            <w:vMerge w:val="restart"/>
            <w:vAlign w:val="top"/>
          </w:tcPr>
          <w:p w14:paraId="330B3EA2" w14:textId="77777777" w:rsidR="007E3EDA" w:rsidRPr="005114CE" w:rsidRDefault="00E14602" w:rsidP="00076B09">
            <w:r>
              <w:rPr>
                <w:rFonts w:eastAsia="Segoe UI" w:cs="Segoe UI"/>
                <w:bCs w:val="0"/>
                <w:szCs w:val="19"/>
                <w:bdr w:val="nil"/>
                <w:lang w:val="fr-CA"/>
              </w:rPr>
              <w:t>Affiliation :</w:t>
            </w:r>
          </w:p>
        </w:tc>
        <w:tc>
          <w:tcPr>
            <w:tcW w:w="2670" w:type="dxa"/>
            <w:tcBorders>
              <w:bottom w:val="single" w:sz="4" w:space="0" w:color="auto"/>
            </w:tcBorders>
            <w:vAlign w:val="top"/>
          </w:tcPr>
          <w:p w14:paraId="330B3EA3" w14:textId="77777777" w:rsidR="007E3EDA" w:rsidRPr="009C220D" w:rsidRDefault="007E3EDA" w:rsidP="00076B09">
            <w:pPr>
              <w:pStyle w:val="FieldText"/>
              <w:cnfStyle w:val="000000000000" w:firstRow="0" w:lastRow="0" w:firstColumn="0" w:lastColumn="0" w:oddVBand="0" w:evenVBand="0" w:oddHBand="0" w:evenHBand="0" w:firstRowFirstColumn="0" w:firstRowLastColumn="0" w:lastRowFirstColumn="0" w:lastRowLastColumn="0"/>
            </w:pPr>
          </w:p>
        </w:tc>
        <w:tc>
          <w:tcPr>
            <w:tcW w:w="2550" w:type="dxa"/>
            <w:gridSpan w:val="3"/>
            <w:tcBorders>
              <w:bottom w:val="single" w:sz="4" w:space="0" w:color="auto"/>
            </w:tcBorders>
            <w:vAlign w:val="top"/>
          </w:tcPr>
          <w:p w14:paraId="330B3EA4" w14:textId="77777777" w:rsidR="007E3EDA" w:rsidRPr="009C220D" w:rsidRDefault="007E3EDA" w:rsidP="00076B09">
            <w:pPr>
              <w:pStyle w:val="FieldText"/>
              <w:cnfStyle w:val="000000000000" w:firstRow="0" w:lastRow="0" w:firstColumn="0" w:lastColumn="0" w:oddVBand="0" w:evenVBand="0" w:oddHBand="0" w:evenHBand="0" w:firstRowFirstColumn="0" w:firstRowLastColumn="0" w:lastRowFirstColumn="0" w:lastRowLastColumn="0"/>
            </w:pPr>
          </w:p>
        </w:tc>
        <w:tc>
          <w:tcPr>
            <w:tcW w:w="3510" w:type="dxa"/>
            <w:gridSpan w:val="3"/>
            <w:tcBorders>
              <w:bottom w:val="single" w:sz="4" w:space="0" w:color="auto"/>
            </w:tcBorders>
            <w:vAlign w:val="top"/>
          </w:tcPr>
          <w:p w14:paraId="330B3EA5" w14:textId="77777777" w:rsidR="007E3EDA" w:rsidRPr="009C220D" w:rsidRDefault="007E3EDA" w:rsidP="00076B09">
            <w:pPr>
              <w:pStyle w:val="FieldText"/>
              <w:cnfStyle w:val="000000000000" w:firstRow="0" w:lastRow="0" w:firstColumn="0" w:lastColumn="0" w:oddVBand="0" w:evenVBand="0" w:oddHBand="0" w:evenHBand="0" w:firstRowFirstColumn="0" w:firstRowLastColumn="0" w:lastRowFirstColumn="0" w:lastRowLastColumn="0"/>
            </w:pPr>
          </w:p>
        </w:tc>
      </w:tr>
      <w:tr w:rsidR="00ED3ED1" w14:paraId="330B3EAC" w14:textId="77777777" w:rsidTr="00B92EF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gridSpan w:val="2"/>
            <w:vMerge/>
          </w:tcPr>
          <w:p w14:paraId="330B3EA7" w14:textId="77777777" w:rsidR="007E3EDA" w:rsidRPr="00D6155E" w:rsidRDefault="007E3EDA" w:rsidP="00076B09"/>
        </w:tc>
        <w:tc>
          <w:tcPr>
            <w:tcW w:w="2670" w:type="dxa"/>
            <w:tcBorders>
              <w:top w:val="single" w:sz="4" w:space="0" w:color="auto"/>
            </w:tcBorders>
          </w:tcPr>
          <w:p w14:paraId="330B3EA8" w14:textId="31AAF541" w:rsidR="007E3EDA" w:rsidRPr="00490804" w:rsidRDefault="00E14602" w:rsidP="00076B09">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 xml:space="preserve">Principal </w:t>
            </w:r>
            <w:r w:rsidR="004E069D">
              <w:rPr>
                <w:rFonts w:eastAsia="Segoe UI" w:cs="Segoe UI"/>
                <w:iCs/>
                <w:szCs w:val="16"/>
                <w:bdr w:val="nil"/>
                <w:lang w:val="fr-CA"/>
              </w:rPr>
              <w:t>établissement ou organisme</w:t>
            </w:r>
          </w:p>
        </w:tc>
        <w:tc>
          <w:tcPr>
            <w:tcW w:w="2550" w:type="dxa"/>
            <w:gridSpan w:val="3"/>
            <w:tcBorders>
              <w:top w:val="single" w:sz="4" w:space="0" w:color="auto"/>
            </w:tcBorders>
          </w:tcPr>
          <w:p w14:paraId="330B3EA9" w14:textId="77777777" w:rsidR="007E3EDA" w:rsidRPr="00490804" w:rsidRDefault="00E14602" w:rsidP="00076B09">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Département(s)/Division(s)</w:t>
            </w:r>
          </w:p>
        </w:tc>
        <w:tc>
          <w:tcPr>
            <w:tcW w:w="801" w:type="dxa"/>
            <w:tcBorders>
              <w:top w:val="single" w:sz="4" w:space="0" w:color="auto"/>
            </w:tcBorders>
          </w:tcPr>
          <w:p w14:paraId="330B3EAA" w14:textId="77777777" w:rsidR="007E3EDA" w:rsidRPr="00490804" w:rsidRDefault="00E14602" w:rsidP="00076B09">
            <w:pPr>
              <w:pStyle w:val="Heading3"/>
              <w:cnfStyle w:val="000000100000" w:firstRow="0" w:lastRow="0" w:firstColumn="0" w:lastColumn="0" w:oddVBand="0" w:evenVBand="0" w:oddHBand="1" w:evenHBand="0" w:firstRowFirstColumn="0" w:firstRowLastColumn="0" w:lastRowFirstColumn="0" w:lastRowLastColumn="0"/>
            </w:pPr>
            <w:r>
              <w:rPr>
                <w:rFonts w:eastAsia="Segoe UI" w:cs="Segoe UI"/>
                <w:iCs/>
                <w:szCs w:val="16"/>
                <w:bdr w:val="nil"/>
                <w:lang w:val="fr-CA"/>
              </w:rPr>
              <w:t>Faculté</w:t>
            </w:r>
          </w:p>
        </w:tc>
        <w:tc>
          <w:tcPr>
            <w:tcW w:w="2709" w:type="dxa"/>
            <w:gridSpan w:val="2"/>
            <w:tcBorders>
              <w:top w:val="single" w:sz="4" w:space="0" w:color="auto"/>
            </w:tcBorders>
          </w:tcPr>
          <w:p w14:paraId="330B3EAB" w14:textId="77777777" w:rsidR="007E3EDA" w:rsidRPr="009C220D" w:rsidRDefault="007E3EDA" w:rsidP="00076B09">
            <w:pPr>
              <w:cnfStyle w:val="000000100000" w:firstRow="0" w:lastRow="0" w:firstColumn="0" w:lastColumn="0" w:oddVBand="0" w:evenVBand="0" w:oddHBand="1" w:evenHBand="0" w:firstRowFirstColumn="0" w:firstRowLastColumn="0" w:lastRowFirstColumn="0" w:lastRowLastColumn="0"/>
            </w:pPr>
          </w:p>
        </w:tc>
      </w:tr>
      <w:tr w:rsidR="00ED3ED1" w14:paraId="330B3EB0" w14:textId="77777777" w:rsidTr="00ED3ED1">
        <w:tc>
          <w:tcPr>
            <w:tcW w:w="1171" w:type="dxa"/>
            <w:vAlign w:val="top"/>
          </w:tcPr>
          <w:p w14:paraId="330B3EAD" w14:textId="77777777" w:rsidR="007E3EDA" w:rsidRDefault="00E14602" w:rsidP="00076B09">
            <w:r>
              <w:rPr>
                <w:rFonts w:eastAsia="Segoe UI" w:cs="Segoe UI"/>
                <w:szCs w:val="19"/>
                <w:bdr w:val="nil"/>
                <w:lang w:val="fr-CA"/>
              </w:rPr>
              <w:t>Titre(s) :</w:t>
            </w:r>
          </w:p>
          <w:p w14:paraId="330B3EAE" w14:textId="77777777" w:rsidR="007E3EDA" w:rsidRPr="005114CE" w:rsidRDefault="007E3EDA" w:rsidP="00076B09"/>
        </w:tc>
        <w:tc>
          <w:tcPr>
            <w:tcW w:w="8909" w:type="dxa"/>
            <w:gridSpan w:val="8"/>
            <w:tcBorders>
              <w:bottom w:val="single" w:sz="4" w:space="0" w:color="auto"/>
            </w:tcBorders>
            <w:vAlign w:val="top"/>
          </w:tcPr>
          <w:p w14:paraId="330B3EAF" w14:textId="77777777" w:rsidR="007E3EDA" w:rsidRPr="00E76E52" w:rsidRDefault="007E3EDA" w:rsidP="00076B09">
            <w:pPr>
              <w:pStyle w:val="Checkbox"/>
              <w:jc w:val="left"/>
              <w:rPr>
                <w:b/>
                <w:bCs/>
              </w:rPr>
            </w:pPr>
          </w:p>
        </w:tc>
      </w:tr>
      <w:tr w:rsidR="00ED3ED1" w14:paraId="330B3EB5" w14:textId="77777777" w:rsidTr="00ED3ED1">
        <w:trPr>
          <w:trHeight w:val="432"/>
        </w:trPr>
        <w:tc>
          <w:tcPr>
            <w:tcW w:w="1171" w:type="dxa"/>
            <w:tcBorders>
              <w:top w:val="single" w:sz="4" w:space="0" w:color="auto"/>
            </w:tcBorders>
            <w:vAlign w:val="top"/>
          </w:tcPr>
          <w:p w14:paraId="330B3EB1" w14:textId="77777777" w:rsidR="007E3EDA" w:rsidRPr="005114CE" w:rsidRDefault="00E14602" w:rsidP="00076B09">
            <w:r>
              <w:rPr>
                <w:rFonts w:eastAsia="Segoe UI" w:cs="Segoe UI"/>
                <w:szCs w:val="19"/>
                <w:bdr w:val="nil"/>
                <w:lang w:val="fr-CA"/>
              </w:rPr>
              <w:t>Téléphone :</w:t>
            </w:r>
          </w:p>
        </w:tc>
        <w:tc>
          <w:tcPr>
            <w:tcW w:w="3239" w:type="dxa"/>
            <w:gridSpan w:val="3"/>
            <w:tcBorders>
              <w:top w:val="single" w:sz="4" w:space="0" w:color="auto"/>
              <w:bottom w:val="single" w:sz="4" w:space="0" w:color="auto"/>
            </w:tcBorders>
            <w:vAlign w:val="top"/>
          </w:tcPr>
          <w:p w14:paraId="330B3EB2" w14:textId="77777777" w:rsidR="007E3EDA" w:rsidRPr="009C220D" w:rsidRDefault="007E3EDA" w:rsidP="00076B09">
            <w:pPr>
              <w:pStyle w:val="FieldText"/>
            </w:pPr>
          </w:p>
        </w:tc>
        <w:tc>
          <w:tcPr>
            <w:tcW w:w="720" w:type="dxa"/>
            <w:tcBorders>
              <w:top w:val="single" w:sz="4" w:space="0" w:color="auto"/>
            </w:tcBorders>
            <w:vAlign w:val="top"/>
          </w:tcPr>
          <w:p w14:paraId="330B3EB3" w14:textId="77777777" w:rsidR="007E3EDA" w:rsidRPr="005114CE" w:rsidRDefault="00E14602" w:rsidP="00076B09">
            <w:pPr>
              <w:pStyle w:val="Heading4"/>
              <w:jc w:val="left"/>
            </w:pPr>
            <w:r>
              <w:rPr>
                <w:rFonts w:eastAsia="Segoe UI" w:cs="Segoe UI"/>
                <w:szCs w:val="19"/>
                <w:bdr w:val="nil"/>
                <w:lang w:val="fr-CA"/>
              </w:rPr>
              <w:t>Courriel :</w:t>
            </w:r>
          </w:p>
        </w:tc>
        <w:tc>
          <w:tcPr>
            <w:tcW w:w="4950" w:type="dxa"/>
            <w:gridSpan w:val="4"/>
            <w:tcBorders>
              <w:top w:val="single" w:sz="4" w:space="0" w:color="auto"/>
              <w:bottom w:val="single" w:sz="4" w:space="0" w:color="auto"/>
            </w:tcBorders>
            <w:vAlign w:val="top"/>
          </w:tcPr>
          <w:p w14:paraId="330B3EB4" w14:textId="77777777" w:rsidR="007E3EDA" w:rsidRPr="009C220D" w:rsidRDefault="007E3EDA" w:rsidP="00076B09">
            <w:pPr>
              <w:pStyle w:val="FieldText"/>
            </w:pPr>
          </w:p>
        </w:tc>
      </w:tr>
    </w:tbl>
    <w:p w14:paraId="330B3EB7" w14:textId="77777777" w:rsidR="00413BFA" w:rsidRDefault="00413BFA"/>
    <w:p w14:paraId="330B3EB8" w14:textId="55F90523" w:rsidR="00F01C73" w:rsidRPr="00AD20A1" w:rsidRDefault="00E14602">
      <w:pPr>
        <w:rPr>
          <w:b/>
          <w:bCs/>
          <w:lang w:val="fr-CA"/>
        </w:rPr>
      </w:pPr>
      <w:r>
        <w:rPr>
          <w:rFonts w:eastAsia="Segoe UI" w:cs="Segoe UI"/>
          <w:b/>
          <w:bCs/>
          <w:szCs w:val="19"/>
          <w:bdr w:val="nil"/>
          <w:lang w:val="fr-CA"/>
        </w:rPr>
        <w:t>MEMBRES DE L</w:t>
      </w:r>
      <w:r w:rsidR="00E97FFE">
        <w:rPr>
          <w:rFonts w:eastAsia="Segoe UI" w:cs="Segoe UI"/>
          <w:b/>
          <w:bCs/>
          <w:szCs w:val="19"/>
          <w:bdr w:val="nil"/>
          <w:lang w:val="fr-CA"/>
        </w:rPr>
        <w:t>’</w:t>
      </w:r>
      <w:r>
        <w:rPr>
          <w:rFonts w:eastAsia="Segoe UI" w:cs="Segoe UI"/>
          <w:b/>
          <w:bCs/>
          <w:szCs w:val="19"/>
          <w:bdr w:val="nil"/>
          <w:lang w:val="fr-CA"/>
        </w:rPr>
        <w:t xml:space="preserve">ÉQUIPE PROPOSÉS </w:t>
      </w:r>
      <w:r>
        <w:rPr>
          <w:rFonts w:eastAsia="Segoe UI" w:cs="Segoe UI"/>
          <w:i/>
          <w:iCs/>
          <w:szCs w:val="19"/>
          <w:bdr w:val="nil"/>
          <w:lang w:val="fr-CA"/>
        </w:rPr>
        <w:t>(ajouter des lignes au besoin)</w:t>
      </w:r>
      <w:r w:rsidR="00A62B77">
        <w:rPr>
          <w:rFonts w:eastAsia="Segoe UI" w:cs="Segoe UI"/>
          <w:i/>
          <w:iCs/>
          <w:szCs w:val="19"/>
          <w:bdr w:val="nil"/>
          <w:lang w:val="fr-CA"/>
        </w:rPr>
        <w:t xml:space="preserve">. </w:t>
      </w:r>
      <w:r w:rsidR="00A62B77" w:rsidRPr="00A62B77">
        <w:rPr>
          <w:rFonts w:eastAsia="Segoe UI" w:cs="Segoe UI"/>
          <w:i/>
          <w:iCs/>
          <w:szCs w:val="19"/>
          <w:bdr w:val="nil"/>
          <w:lang w:val="fr-CA"/>
        </w:rPr>
        <w:t>Si des patients partenaires seront recrutés dans le cadre de ce projet, veuillez l'indiquer.</w:t>
      </w:r>
    </w:p>
    <w:tbl>
      <w:tblPr>
        <w:tblStyle w:val="TableGrid"/>
        <w:tblW w:w="10075" w:type="dxa"/>
        <w:tblLook w:val="04A0" w:firstRow="1" w:lastRow="0" w:firstColumn="1" w:lastColumn="0" w:noHBand="0" w:noVBand="1"/>
      </w:tblPr>
      <w:tblGrid>
        <w:gridCol w:w="1904"/>
        <w:gridCol w:w="1408"/>
        <w:gridCol w:w="1189"/>
        <w:gridCol w:w="1321"/>
        <w:gridCol w:w="1325"/>
        <w:gridCol w:w="2928"/>
      </w:tblGrid>
      <w:tr w:rsidR="00ED3ED1" w14:paraId="330B3EBD" w14:textId="77777777" w:rsidTr="00413BFA">
        <w:trPr>
          <w:tblHeader/>
        </w:trPr>
        <w:tc>
          <w:tcPr>
            <w:tcW w:w="1975" w:type="dxa"/>
            <w:vMerge w:val="restart"/>
            <w:vAlign w:val="bottom"/>
          </w:tcPr>
          <w:p w14:paraId="330B3EB9" w14:textId="77777777" w:rsidR="00413BFA" w:rsidRPr="00EC710C" w:rsidRDefault="00E14602" w:rsidP="00413BFA">
            <w:pPr>
              <w:jc w:val="center"/>
              <w:rPr>
                <w:rFonts w:cs="Segoe UI"/>
                <w:b/>
                <w:bCs/>
              </w:rPr>
            </w:pPr>
            <w:r>
              <w:rPr>
                <w:rFonts w:eastAsia="Segoe UI" w:cs="Segoe UI"/>
                <w:b/>
                <w:bCs/>
                <w:szCs w:val="19"/>
                <w:bdr w:val="nil"/>
                <w:lang w:val="fr-CA"/>
              </w:rPr>
              <w:t>Nom de famille</w:t>
            </w:r>
          </w:p>
        </w:tc>
        <w:tc>
          <w:tcPr>
            <w:tcW w:w="1440" w:type="dxa"/>
            <w:vMerge w:val="restart"/>
            <w:vAlign w:val="bottom"/>
          </w:tcPr>
          <w:p w14:paraId="330B3EBA" w14:textId="77777777" w:rsidR="00413BFA" w:rsidRPr="00EC710C" w:rsidRDefault="00E14602" w:rsidP="00413BFA">
            <w:pPr>
              <w:jc w:val="center"/>
              <w:rPr>
                <w:rFonts w:cs="Segoe UI"/>
                <w:b/>
                <w:bCs/>
              </w:rPr>
            </w:pPr>
            <w:r>
              <w:rPr>
                <w:rFonts w:eastAsia="Segoe UI" w:cs="Segoe UI"/>
                <w:b/>
                <w:bCs/>
                <w:szCs w:val="19"/>
                <w:bdr w:val="nil"/>
                <w:lang w:val="fr-CA"/>
              </w:rPr>
              <w:t>Prénom</w:t>
            </w:r>
          </w:p>
        </w:tc>
        <w:tc>
          <w:tcPr>
            <w:tcW w:w="3600" w:type="dxa"/>
            <w:gridSpan w:val="3"/>
            <w:vAlign w:val="bottom"/>
          </w:tcPr>
          <w:p w14:paraId="330B3EBB" w14:textId="77777777" w:rsidR="00413BFA" w:rsidRPr="00AD20A1" w:rsidRDefault="00E14602" w:rsidP="00413BFA">
            <w:pPr>
              <w:jc w:val="center"/>
              <w:rPr>
                <w:rFonts w:cs="Segoe UI"/>
                <w:b/>
                <w:bCs/>
                <w:lang w:val="fr-CA"/>
              </w:rPr>
            </w:pPr>
            <w:r>
              <w:rPr>
                <w:rFonts w:eastAsia="Segoe UI" w:cs="Segoe UI"/>
                <w:b/>
                <w:bCs/>
                <w:szCs w:val="19"/>
                <w:bdr w:val="nil"/>
                <w:lang w:val="fr-CA"/>
              </w:rPr>
              <w:t xml:space="preserve">Rôle </w:t>
            </w:r>
            <w:r>
              <w:rPr>
                <w:rFonts w:eastAsia="Segoe UI" w:cs="Segoe UI"/>
                <w:i/>
                <w:iCs/>
                <w:szCs w:val="19"/>
                <w:bdr w:val="nil"/>
                <w:lang w:val="fr-CA"/>
              </w:rPr>
              <w:t>(cocher une option par personne)</w:t>
            </w:r>
          </w:p>
        </w:tc>
        <w:tc>
          <w:tcPr>
            <w:tcW w:w="3060" w:type="dxa"/>
            <w:vMerge w:val="restart"/>
            <w:vAlign w:val="bottom"/>
          </w:tcPr>
          <w:p w14:paraId="330B3EBC" w14:textId="77777777" w:rsidR="00413BFA" w:rsidRPr="00EC710C" w:rsidRDefault="00E14602" w:rsidP="00413BFA">
            <w:pPr>
              <w:jc w:val="center"/>
              <w:rPr>
                <w:rFonts w:cs="Segoe UI"/>
                <w:b/>
                <w:bCs/>
              </w:rPr>
            </w:pPr>
            <w:r>
              <w:rPr>
                <w:rFonts w:eastAsia="Segoe UI" w:cs="Segoe UI"/>
                <w:b/>
                <w:bCs/>
                <w:szCs w:val="19"/>
                <w:bdr w:val="nil"/>
                <w:lang w:val="fr-CA"/>
              </w:rPr>
              <w:t>Courriel</w:t>
            </w:r>
          </w:p>
        </w:tc>
      </w:tr>
      <w:tr w:rsidR="00ED3ED1" w14:paraId="330B3EC4" w14:textId="77777777" w:rsidTr="00F5122B">
        <w:trPr>
          <w:tblHeader/>
        </w:trPr>
        <w:tc>
          <w:tcPr>
            <w:tcW w:w="1975" w:type="dxa"/>
            <w:vMerge/>
          </w:tcPr>
          <w:p w14:paraId="330B3EBE" w14:textId="77777777" w:rsidR="00413BFA" w:rsidRPr="00EC710C" w:rsidRDefault="00413BFA">
            <w:pPr>
              <w:rPr>
                <w:rFonts w:cs="Segoe UI"/>
                <w:b/>
                <w:bCs/>
              </w:rPr>
            </w:pPr>
          </w:p>
        </w:tc>
        <w:tc>
          <w:tcPr>
            <w:tcW w:w="1440" w:type="dxa"/>
            <w:vMerge/>
          </w:tcPr>
          <w:p w14:paraId="330B3EBF" w14:textId="77777777" w:rsidR="00413BFA" w:rsidRPr="00EC710C" w:rsidRDefault="00413BFA">
            <w:pPr>
              <w:rPr>
                <w:rFonts w:cs="Segoe UI"/>
                <w:b/>
                <w:bCs/>
              </w:rPr>
            </w:pPr>
          </w:p>
        </w:tc>
        <w:tc>
          <w:tcPr>
            <w:tcW w:w="1200" w:type="dxa"/>
          </w:tcPr>
          <w:p w14:paraId="330B3EC0" w14:textId="047A79A4" w:rsidR="00413BFA" w:rsidRPr="00413BFA" w:rsidRDefault="00E14602" w:rsidP="00413BFA">
            <w:pPr>
              <w:jc w:val="center"/>
              <w:rPr>
                <w:rFonts w:cs="Segoe UI"/>
                <w:sz w:val="18"/>
                <w:szCs w:val="18"/>
              </w:rPr>
            </w:pPr>
            <w:r>
              <w:rPr>
                <w:rFonts w:eastAsia="Segoe UI" w:cs="Segoe UI"/>
                <w:sz w:val="18"/>
                <w:szCs w:val="18"/>
                <w:bdr w:val="nil"/>
                <w:lang w:val="fr-CA"/>
              </w:rPr>
              <w:t>Patient</w:t>
            </w:r>
            <w:r w:rsidR="004E069D">
              <w:rPr>
                <w:rFonts w:eastAsia="Segoe UI" w:cs="Segoe UI"/>
                <w:sz w:val="18"/>
                <w:szCs w:val="18"/>
                <w:bdr w:val="nil"/>
                <w:lang w:val="fr-CA"/>
              </w:rPr>
              <w:t>(e)</w:t>
            </w:r>
            <w:r>
              <w:rPr>
                <w:rFonts w:eastAsia="Segoe UI" w:cs="Segoe UI"/>
                <w:sz w:val="18"/>
                <w:szCs w:val="18"/>
                <w:bdr w:val="nil"/>
                <w:lang w:val="fr-CA"/>
              </w:rPr>
              <w:t xml:space="preserve"> partenaire</w:t>
            </w:r>
          </w:p>
        </w:tc>
        <w:tc>
          <w:tcPr>
            <w:tcW w:w="1200" w:type="dxa"/>
          </w:tcPr>
          <w:p w14:paraId="330B3EC1" w14:textId="620FFEDB" w:rsidR="00413BFA" w:rsidRPr="00413BFA" w:rsidRDefault="00E14602" w:rsidP="00413BFA">
            <w:pPr>
              <w:jc w:val="center"/>
              <w:rPr>
                <w:rFonts w:cs="Segoe UI"/>
                <w:sz w:val="18"/>
                <w:szCs w:val="18"/>
              </w:rPr>
            </w:pPr>
            <w:proofErr w:type="spellStart"/>
            <w:r>
              <w:rPr>
                <w:rFonts w:eastAsia="Segoe UI" w:cs="Segoe UI"/>
                <w:sz w:val="18"/>
                <w:szCs w:val="18"/>
                <w:bdr w:val="nil"/>
                <w:lang w:val="fr-CA"/>
              </w:rPr>
              <w:t>Cocandidat</w:t>
            </w:r>
            <w:proofErr w:type="spellEnd"/>
            <w:r w:rsidR="004E069D">
              <w:rPr>
                <w:rFonts w:eastAsia="Segoe UI" w:cs="Segoe UI"/>
                <w:sz w:val="18"/>
                <w:szCs w:val="18"/>
                <w:bdr w:val="nil"/>
                <w:lang w:val="fr-CA"/>
              </w:rPr>
              <w:t>(e)</w:t>
            </w:r>
          </w:p>
        </w:tc>
        <w:tc>
          <w:tcPr>
            <w:tcW w:w="1200" w:type="dxa"/>
          </w:tcPr>
          <w:p w14:paraId="330B3EC2" w14:textId="55A71624" w:rsidR="00413BFA" w:rsidRPr="00413BFA" w:rsidRDefault="00E14602" w:rsidP="00413BFA">
            <w:pPr>
              <w:jc w:val="center"/>
              <w:rPr>
                <w:rFonts w:cs="Segoe UI"/>
                <w:sz w:val="18"/>
                <w:szCs w:val="18"/>
              </w:rPr>
            </w:pPr>
            <w:r>
              <w:rPr>
                <w:rFonts w:eastAsia="Segoe UI" w:cs="Segoe UI"/>
                <w:sz w:val="18"/>
                <w:szCs w:val="18"/>
                <w:bdr w:val="nil"/>
                <w:lang w:val="fr-CA"/>
              </w:rPr>
              <w:t>Autre superviseur</w:t>
            </w:r>
            <w:r w:rsidR="004E069D">
              <w:rPr>
                <w:rFonts w:eastAsia="Segoe UI" w:cs="Segoe UI"/>
                <w:sz w:val="18"/>
                <w:szCs w:val="18"/>
                <w:bdr w:val="nil"/>
                <w:lang w:val="fr-CA"/>
              </w:rPr>
              <w:t>(e)</w:t>
            </w:r>
          </w:p>
        </w:tc>
        <w:tc>
          <w:tcPr>
            <w:tcW w:w="3060" w:type="dxa"/>
            <w:vMerge/>
          </w:tcPr>
          <w:p w14:paraId="330B3EC3" w14:textId="77777777" w:rsidR="00413BFA" w:rsidRPr="00EC710C" w:rsidRDefault="00413BFA">
            <w:pPr>
              <w:rPr>
                <w:rFonts w:cs="Segoe UI"/>
                <w:b/>
                <w:bCs/>
              </w:rPr>
            </w:pPr>
          </w:p>
        </w:tc>
      </w:tr>
      <w:tr w:rsidR="00ED3ED1" w14:paraId="330B3ECB" w14:textId="77777777" w:rsidTr="00F5122B">
        <w:tc>
          <w:tcPr>
            <w:tcW w:w="1975" w:type="dxa"/>
          </w:tcPr>
          <w:p w14:paraId="330B3EC5" w14:textId="77777777" w:rsidR="00413BFA" w:rsidRPr="00EC710C" w:rsidRDefault="00413BFA">
            <w:pPr>
              <w:rPr>
                <w:rFonts w:cs="Segoe UI"/>
              </w:rPr>
            </w:pPr>
          </w:p>
        </w:tc>
        <w:tc>
          <w:tcPr>
            <w:tcW w:w="1440" w:type="dxa"/>
          </w:tcPr>
          <w:p w14:paraId="330B3EC6" w14:textId="77777777" w:rsidR="00413BFA" w:rsidRPr="00EC710C" w:rsidRDefault="00413BFA">
            <w:pPr>
              <w:rPr>
                <w:rFonts w:cs="Segoe UI"/>
              </w:rPr>
            </w:pPr>
          </w:p>
        </w:tc>
        <w:tc>
          <w:tcPr>
            <w:tcW w:w="1200" w:type="dxa"/>
          </w:tcPr>
          <w:p w14:paraId="330B3EC7" w14:textId="77777777" w:rsidR="00413BFA" w:rsidRPr="007015B4" w:rsidRDefault="00413BFA">
            <w:pPr>
              <w:rPr>
                <w:rFonts w:cs="Segoe UI"/>
                <w:sz w:val="16"/>
                <w:szCs w:val="16"/>
              </w:rPr>
            </w:pPr>
          </w:p>
        </w:tc>
        <w:tc>
          <w:tcPr>
            <w:tcW w:w="1200" w:type="dxa"/>
          </w:tcPr>
          <w:p w14:paraId="330B3EC8" w14:textId="77777777" w:rsidR="00413BFA" w:rsidRPr="007015B4" w:rsidRDefault="00413BFA">
            <w:pPr>
              <w:rPr>
                <w:rFonts w:cs="Segoe UI"/>
                <w:sz w:val="16"/>
                <w:szCs w:val="16"/>
              </w:rPr>
            </w:pPr>
          </w:p>
        </w:tc>
        <w:tc>
          <w:tcPr>
            <w:tcW w:w="1200" w:type="dxa"/>
          </w:tcPr>
          <w:p w14:paraId="330B3EC9" w14:textId="77777777" w:rsidR="00413BFA" w:rsidRPr="007015B4" w:rsidRDefault="00413BFA">
            <w:pPr>
              <w:rPr>
                <w:rFonts w:cs="Segoe UI"/>
                <w:sz w:val="16"/>
                <w:szCs w:val="16"/>
              </w:rPr>
            </w:pPr>
          </w:p>
        </w:tc>
        <w:tc>
          <w:tcPr>
            <w:tcW w:w="3060" w:type="dxa"/>
          </w:tcPr>
          <w:p w14:paraId="330B3ECA" w14:textId="77777777" w:rsidR="00413BFA" w:rsidRPr="00EC710C" w:rsidRDefault="00413BFA">
            <w:pPr>
              <w:rPr>
                <w:rFonts w:cs="Segoe UI"/>
              </w:rPr>
            </w:pPr>
          </w:p>
        </w:tc>
      </w:tr>
      <w:tr w:rsidR="00ED3ED1" w14:paraId="330B3ED2" w14:textId="77777777" w:rsidTr="00F5122B">
        <w:tc>
          <w:tcPr>
            <w:tcW w:w="1975" w:type="dxa"/>
          </w:tcPr>
          <w:p w14:paraId="330B3ECC" w14:textId="77777777" w:rsidR="00413BFA" w:rsidRPr="00EC710C" w:rsidRDefault="00413BFA">
            <w:pPr>
              <w:rPr>
                <w:rFonts w:cs="Segoe UI"/>
              </w:rPr>
            </w:pPr>
          </w:p>
        </w:tc>
        <w:tc>
          <w:tcPr>
            <w:tcW w:w="1440" w:type="dxa"/>
          </w:tcPr>
          <w:p w14:paraId="330B3ECD" w14:textId="77777777" w:rsidR="00413BFA" w:rsidRPr="00EC710C" w:rsidRDefault="00413BFA">
            <w:pPr>
              <w:rPr>
                <w:rFonts w:cs="Segoe UI"/>
              </w:rPr>
            </w:pPr>
          </w:p>
        </w:tc>
        <w:tc>
          <w:tcPr>
            <w:tcW w:w="1200" w:type="dxa"/>
          </w:tcPr>
          <w:p w14:paraId="330B3ECE" w14:textId="77777777" w:rsidR="00413BFA" w:rsidRPr="00EC710C" w:rsidRDefault="00413BFA">
            <w:pPr>
              <w:rPr>
                <w:rFonts w:cs="Segoe UI"/>
              </w:rPr>
            </w:pPr>
          </w:p>
        </w:tc>
        <w:tc>
          <w:tcPr>
            <w:tcW w:w="1200" w:type="dxa"/>
          </w:tcPr>
          <w:p w14:paraId="330B3ECF" w14:textId="77777777" w:rsidR="00413BFA" w:rsidRPr="00EC710C" w:rsidRDefault="00413BFA">
            <w:pPr>
              <w:rPr>
                <w:rFonts w:cs="Segoe UI"/>
              </w:rPr>
            </w:pPr>
          </w:p>
        </w:tc>
        <w:tc>
          <w:tcPr>
            <w:tcW w:w="1200" w:type="dxa"/>
          </w:tcPr>
          <w:p w14:paraId="330B3ED0" w14:textId="77777777" w:rsidR="00413BFA" w:rsidRPr="00EC710C" w:rsidRDefault="00413BFA">
            <w:pPr>
              <w:rPr>
                <w:rFonts w:cs="Segoe UI"/>
              </w:rPr>
            </w:pPr>
          </w:p>
        </w:tc>
        <w:tc>
          <w:tcPr>
            <w:tcW w:w="3060" w:type="dxa"/>
          </w:tcPr>
          <w:p w14:paraId="330B3ED1" w14:textId="77777777" w:rsidR="00413BFA" w:rsidRPr="00EC710C" w:rsidRDefault="00413BFA">
            <w:pPr>
              <w:rPr>
                <w:rFonts w:cs="Segoe UI"/>
              </w:rPr>
            </w:pPr>
          </w:p>
        </w:tc>
      </w:tr>
      <w:tr w:rsidR="00ED3ED1" w14:paraId="330B3ED9" w14:textId="77777777" w:rsidTr="00F5122B">
        <w:tc>
          <w:tcPr>
            <w:tcW w:w="1975" w:type="dxa"/>
          </w:tcPr>
          <w:p w14:paraId="330B3ED3" w14:textId="77777777" w:rsidR="00413BFA" w:rsidRPr="00EC710C" w:rsidRDefault="00413BFA">
            <w:pPr>
              <w:rPr>
                <w:rFonts w:cs="Segoe UI"/>
              </w:rPr>
            </w:pPr>
          </w:p>
        </w:tc>
        <w:tc>
          <w:tcPr>
            <w:tcW w:w="1440" w:type="dxa"/>
          </w:tcPr>
          <w:p w14:paraId="330B3ED4" w14:textId="77777777" w:rsidR="00413BFA" w:rsidRPr="00EC710C" w:rsidRDefault="00413BFA">
            <w:pPr>
              <w:rPr>
                <w:rFonts w:cs="Segoe UI"/>
              </w:rPr>
            </w:pPr>
          </w:p>
        </w:tc>
        <w:tc>
          <w:tcPr>
            <w:tcW w:w="1200" w:type="dxa"/>
          </w:tcPr>
          <w:p w14:paraId="330B3ED5" w14:textId="77777777" w:rsidR="00413BFA" w:rsidRPr="00EC710C" w:rsidRDefault="00413BFA">
            <w:pPr>
              <w:rPr>
                <w:rFonts w:cs="Segoe UI"/>
              </w:rPr>
            </w:pPr>
          </w:p>
        </w:tc>
        <w:tc>
          <w:tcPr>
            <w:tcW w:w="1200" w:type="dxa"/>
          </w:tcPr>
          <w:p w14:paraId="330B3ED6" w14:textId="77777777" w:rsidR="00413BFA" w:rsidRPr="00EC710C" w:rsidRDefault="00413BFA">
            <w:pPr>
              <w:rPr>
                <w:rFonts w:cs="Segoe UI"/>
              </w:rPr>
            </w:pPr>
          </w:p>
        </w:tc>
        <w:tc>
          <w:tcPr>
            <w:tcW w:w="1200" w:type="dxa"/>
          </w:tcPr>
          <w:p w14:paraId="330B3ED7" w14:textId="77777777" w:rsidR="00413BFA" w:rsidRPr="00EC710C" w:rsidRDefault="00413BFA">
            <w:pPr>
              <w:rPr>
                <w:rFonts w:cs="Segoe UI"/>
              </w:rPr>
            </w:pPr>
          </w:p>
        </w:tc>
        <w:tc>
          <w:tcPr>
            <w:tcW w:w="3060" w:type="dxa"/>
          </w:tcPr>
          <w:p w14:paraId="330B3ED8" w14:textId="77777777" w:rsidR="00413BFA" w:rsidRPr="00EC710C" w:rsidRDefault="00413BFA">
            <w:pPr>
              <w:rPr>
                <w:rFonts w:cs="Segoe UI"/>
              </w:rPr>
            </w:pPr>
          </w:p>
        </w:tc>
      </w:tr>
      <w:tr w:rsidR="00ED3ED1" w14:paraId="330B3EE0" w14:textId="77777777" w:rsidTr="00F5122B">
        <w:tc>
          <w:tcPr>
            <w:tcW w:w="1975" w:type="dxa"/>
          </w:tcPr>
          <w:p w14:paraId="330B3EDA" w14:textId="77777777" w:rsidR="00413BFA" w:rsidRPr="00EC710C" w:rsidRDefault="00413BFA">
            <w:pPr>
              <w:rPr>
                <w:rFonts w:cs="Segoe UI"/>
              </w:rPr>
            </w:pPr>
          </w:p>
        </w:tc>
        <w:tc>
          <w:tcPr>
            <w:tcW w:w="1440" w:type="dxa"/>
          </w:tcPr>
          <w:p w14:paraId="330B3EDB" w14:textId="77777777" w:rsidR="00413BFA" w:rsidRPr="00EC710C" w:rsidRDefault="00413BFA">
            <w:pPr>
              <w:rPr>
                <w:rFonts w:cs="Segoe UI"/>
              </w:rPr>
            </w:pPr>
          </w:p>
        </w:tc>
        <w:tc>
          <w:tcPr>
            <w:tcW w:w="1200" w:type="dxa"/>
          </w:tcPr>
          <w:p w14:paraId="330B3EDC" w14:textId="77777777" w:rsidR="00413BFA" w:rsidRPr="00EC710C" w:rsidRDefault="00413BFA">
            <w:pPr>
              <w:rPr>
                <w:rFonts w:cs="Segoe UI"/>
              </w:rPr>
            </w:pPr>
          </w:p>
        </w:tc>
        <w:tc>
          <w:tcPr>
            <w:tcW w:w="1200" w:type="dxa"/>
          </w:tcPr>
          <w:p w14:paraId="330B3EDD" w14:textId="77777777" w:rsidR="00413BFA" w:rsidRPr="00EC710C" w:rsidRDefault="00413BFA">
            <w:pPr>
              <w:rPr>
                <w:rFonts w:cs="Segoe UI"/>
              </w:rPr>
            </w:pPr>
          </w:p>
        </w:tc>
        <w:tc>
          <w:tcPr>
            <w:tcW w:w="1200" w:type="dxa"/>
          </w:tcPr>
          <w:p w14:paraId="330B3EDE" w14:textId="77777777" w:rsidR="00413BFA" w:rsidRPr="00EC710C" w:rsidRDefault="00413BFA">
            <w:pPr>
              <w:rPr>
                <w:rFonts w:cs="Segoe UI"/>
              </w:rPr>
            </w:pPr>
          </w:p>
        </w:tc>
        <w:tc>
          <w:tcPr>
            <w:tcW w:w="3060" w:type="dxa"/>
          </w:tcPr>
          <w:p w14:paraId="330B3EDF" w14:textId="77777777" w:rsidR="00413BFA" w:rsidRPr="00EC710C" w:rsidRDefault="00413BFA">
            <w:pPr>
              <w:rPr>
                <w:rFonts w:cs="Segoe UI"/>
              </w:rPr>
            </w:pPr>
          </w:p>
        </w:tc>
      </w:tr>
      <w:tr w:rsidR="00ED3ED1" w14:paraId="330B3EE7" w14:textId="77777777" w:rsidTr="00F5122B">
        <w:tc>
          <w:tcPr>
            <w:tcW w:w="1975" w:type="dxa"/>
          </w:tcPr>
          <w:p w14:paraId="330B3EE1" w14:textId="77777777" w:rsidR="00413BFA" w:rsidRPr="00EC710C" w:rsidRDefault="00413BFA">
            <w:pPr>
              <w:rPr>
                <w:rFonts w:cs="Segoe UI"/>
              </w:rPr>
            </w:pPr>
          </w:p>
        </w:tc>
        <w:tc>
          <w:tcPr>
            <w:tcW w:w="1440" w:type="dxa"/>
          </w:tcPr>
          <w:p w14:paraId="330B3EE2" w14:textId="77777777" w:rsidR="00413BFA" w:rsidRPr="00EC710C" w:rsidRDefault="00413BFA">
            <w:pPr>
              <w:rPr>
                <w:rFonts w:cs="Segoe UI"/>
              </w:rPr>
            </w:pPr>
          </w:p>
        </w:tc>
        <w:tc>
          <w:tcPr>
            <w:tcW w:w="1200" w:type="dxa"/>
          </w:tcPr>
          <w:p w14:paraId="330B3EE3" w14:textId="77777777" w:rsidR="00413BFA" w:rsidRPr="00EC710C" w:rsidRDefault="00413BFA">
            <w:pPr>
              <w:rPr>
                <w:rFonts w:cs="Segoe UI"/>
              </w:rPr>
            </w:pPr>
          </w:p>
        </w:tc>
        <w:tc>
          <w:tcPr>
            <w:tcW w:w="1200" w:type="dxa"/>
          </w:tcPr>
          <w:p w14:paraId="330B3EE4" w14:textId="77777777" w:rsidR="00413BFA" w:rsidRPr="00EC710C" w:rsidRDefault="00413BFA">
            <w:pPr>
              <w:rPr>
                <w:rFonts w:cs="Segoe UI"/>
              </w:rPr>
            </w:pPr>
          </w:p>
        </w:tc>
        <w:tc>
          <w:tcPr>
            <w:tcW w:w="1200" w:type="dxa"/>
          </w:tcPr>
          <w:p w14:paraId="330B3EE5" w14:textId="77777777" w:rsidR="00413BFA" w:rsidRPr="00EC710C" w:rsidRDefault="00413BFA">
            <w:pPr>
              <w:rPr>
                <w:rFonts w:cs="Segoe UI"/>
              </w:rPr>
            </w:pPr>
          </w:p>
        </w:tc>
        <w:tc>
          <w:tcPr>
            <w:tcW w:w="3060" w:type="dxa"/>
          </w:tcPr>
          <w:p w14:paraId="330B3EE6" w14:textId="77777777" w:rsidR="00413BFA" w:rsidRPr="00EC710C" w:rsidRDefault="00413BFA">
            <w:pPr>
              <w:rPr>
                <w:rFonts w:cs="Segoe UI"/>
              </w:rPr>
            </w:pPr>
          </w:p>
        </w:tc>
      </w:tr>
      <w:tr w:rsidR="00ED3ED1" w14:paraId="330B3EEE" w14:textId="77777777" w:rsidTr="00F5122B">
        <w:tc>
          <w:tcPr>
            <w:tcW w:w="1975" w:type="dxa"/>
          </w:tcPr>
          <w:p w14:paraId="330B3EE8" w14:textId="77777777" w:rsidR="00413BFA" w:rsidRPr="00EC710C" w:rsidRDefault="00413BFA">
            <w:pPr>
              <w:rPr>
                <w:rFonts w:cs="Segoe UI"/>
              </w:rPr>
            </w:pPr>
          </w:p>
        </w:tc>
        <w:tc>
          <w:tcPr>
            <w:tcW w:w="1440" w:type="dxa"/>
          </w:tcPr>
          <w:p w14:paraId="330B3EE9" w14:textId="77777777" w:rsidR="00413BFA" w:rsidRPr="00EC710C" w:rsidRDefault="00413BFA">
            <w:pPr>
              <w:rPr>
                <w:rFonts w:cs="Segoe UI"/>
              </w:rPr>
            </w:pPr>
          </w:p>
        </w:tc>
        <w:tc>
          <w:tcPr>
            <w:tcW w:w="1200" w:type="dxa"/>
          </w:tcPr>
          <w:p w14:paraId="330B3EEA" w14:textId="77777777" w:rsidR="00413BFA" w:rsidRPr="00EC710C" w:rsidRDefault="00413BFA">
            <w:pPr>
              <w:rPr>
                <w:rFonts w:cs="Segoe UI"/>
              </w:rPr>
            </w:pPr>
          </w:p>
        </w:tc>
        <w:tc>
          <w:tcPr>
            <w:tcW w:w="1200" w:type="dxa"/>
          </w:tcPr>
          <w:p w14:paraId="330B3EEB" w14:textId="77777777" w:rsidR="00413BFA" w:rsidRPr="00EC710C" w:rsidRDefault="00413BFA">
            <w:pPr>
              <w:rPr>
                <w:rFonts w:cs="Segoe UI"/>
              </w:rPr>
            </w:pPr>
          </w:p>
        </w:tc>
        <w:tc>
          <w:tcPr>
            <w:tcW w:w="1200" w:type="dxa"/>
          </w:tcPr>
          <w:p w14:paraId="330B3EEC" w14:textId="77777777" w:rsidR="00413BFA" w:rsidRPr="00EC710C" w:rsidRDefault="00413BFA">
            <w:pPr>
              <w:rPr>
                <w:rFonts w:cs="Segoe UI"/>
              </w:rPr>
            </w:pPr>
          </w:p>
        </w:tc>
        <w:tc>
          <w:tcPr>
            <w:tcW w:w="3060" w:type="dxa"/>
          </w:tcPr>
          <w:p w14:paraId="330B3EED" w14:textId="77777777" w:rsidR="00413BFA" w:rsidRPr="00EC710C" w:rsidRDefault="00413BFA">
            <w:pPr>
              <w:rPr>
                <w:rFonts w:cs="Segoe UI"/>
              </w:rPr>
            </w:pPr>
          </w:p>
        </w:tc>
      </w:tr>
      <w:tr w:rsidR="00ED3ED1" w14:paraId="330B3EF5" w14:textId="77777777" w:rsidTr="00F5122B">
        <w:tc>
          <w:tcPr>
            <w:tcW w:w="1975" w:type="dxa"/>
          </w:tcPr>
          <w:p w14:paraId="330B3EEF" w14:textId="77777777" w:rsidR="00413BFA" w:rsidRPr="00EC710C" w:rsidRDefault="00413BFA">
            <w:pPr>
              <w:rPr>
                <w:rFonts w:cs="Segoe UI"/>
              </w:rPr>
            </w:pPr>
          </w:p>
        </w:tc>
        <w:tc>
          <w:tcPr>
            <w:tcW w:w="1440" w:type="dxa"/>
          </w:tcPr>
          <w:p w14:paraId="330B3EF0" w14:textId="77777777" w:rsidR="00413BFA" w:rsidRPr="00EC710C" w:rsidRDefault="00413BFA">
            <w:pPr>
              <w:rPr>
                <w:rFonts w:cs="Segoe UI"/>
              </w:rPr>
            </w:pPr>
          </w:p>
        </w:tc>
        <w:tc>
          <w:tcPr>
            <w:tcW w:w="1200" w:type="dxa"/>
          </w:tcPr>
          <w:p w14:paraId="330B3EF1" w14:textId="77777777" w:rsidR="00413BFA" w:rsidRPr="00EC710C" w:rsidRDefault="00413BFA">
            <w:pPr>
              <w:rPr>
                <w:rFonts w:cs="Segoe UI"/>
              </w:rPr>
            </w:pPr>
          </w:p>
        </w:tc>
        <w:tc>
          <w:tcPr>
            <w:tcW w:w="1200" w:type="dxa"/>
          </w:tcPr>
          <w:p w14:paraId="330B3EF2" w14:textId="77777777" w:rsidR="00413BFA" w:rsidRPr="00EC710C" w:rsidRDefault="00413BFA">
            <w:pPr>
              <w:rPr>
                <w:rFonts w:cs="Segoe UI"/>
              </w:rPr>
            </w:pPr>
          </w:p>
        </w:tc>
        <w:tc>
          <w:tcPr>
            <w:tcW w:w="1200" w:type="dxa"/>
          </w:tcPr>
          <w:p w14:paraId="330B3EF3" w14:textId="77777777" w:rsidR="00413BFA" w:rsidRPr="00EC710C" w:rsidRDefault="00413BFA">
            <w:pPr>
              <w:rPr>
                <w:rFonts w:cs="Segoe UI"/>
              </w:rPr>
            </w:pPr>
          </w:p>
        </w:tc>
        <w:tc>
          <w:tcPr>
            <w:tcW w:w="3060" w:type="dxa"/>
          </w:tcPr>
          <w:p w14:paraId="330B3EF4" w14:textId="77777777" w:rsidR="00413BFA" w:rsidRPr="00EC710C" w:rsidRDefault="00413BFA">
            <w:pPr>
              <w:rPr>
                <w:rFonts w:cs="Segoe UI"/>
              </w:rPr>
            </w:pPr>
          </w:p>
        </w:tc>
      </w:tr>
      <w:tr w:rsidR="00ED3ED1" w14:paraId="330B3EFC" w14:textId="77777777" w:rsidTr="00F5122B">
        <w:tc>
          <w:tcPr>
            <w:tcW w:w="1975" w:type="dxa"/>
          </w:tcPr>
          <w:p w14:paraId="330B3EF6" w14:textId="77777777" w:rsidR="00413BFA" w:rsidRPr="00EC710C" w:rsidRDefault="00413BFA">
            <w:pPr>
              <w:rPr>
                <w:rFonts w:cs="Segoe UI"/>
              </w:rPr>
            </w:pPr>
          </w:p>
        </w:tc>
        <w:tc>
          <w:tcPr>
            <w:tcW w:w="1440" w:type="dxa"/>
          </w:tcPr>
          <w:p w14:paraId="330B3EF7" w14:textId="77777777" w:rsidR="00413BFA" w:rsidRPr="00EC710C" w:rsidRDefault="00413BFA">
            <w:pPr>
              <w:rPr>
                <w:rFonts w:cs="Segoe UI"/>
              </w:rPr>
            </w:pPr>
          </w:p>
        </w:tc>
        <w:tc>
          <w:tcPr>
            <w:tcW w:w="1200" w:type="dxa"/>
          </w:tcPr>
          <w:p w14:paraId="330B3EF8" w14:textId="77777777" w:rsidR="00413BFA" w:rsidRPr="00EC710C" w:rsidRDefault="00413BFA">
            <w:pPr>
              <w:rPr>
                <w:rFonts w:cs="Segoe UI"/>
              </w:rPr>
            </w:pPr>
          </w:p>
        </w:tc>
        <w:tc>
          <w:tcPr>
            <w:tcW w:w="1200" w:type="dxa"/>
          </w:tcPr>
          <w:p w14:paraId="330B3EF9" w14:textId="77777777" w:rsidR="00413BFA" w:rsidRPr="00EC710C" w:rsidRDefault="00413BFA">
            <w:pPr>
              <w:rPr>
                <w:rFonts w:cs="Segoe UI"/>
              </w:rPr>
            </w:pPr>
          </w:p>
        </w:tc>
        <w:tc>
          <w:tcPr>
            <w:tcW w:w="1200" w:type="dxa"/>
          </w:tcPr>
          <w:p w14:paraId="330B3EFA" w14:textId="77777777" w:rsidR="00413BFA" w:rsidRPr="00EC710C" w:rsidRDefault="00413BFA">
            <w:pPr>
              <w:rPr>
                <w:rFonts w:cs="Segoe UI"/>
              </w:rPr>
            </w:pPr>
          </w:p>
        </w:tc>
        <w:tc>
          <w:tcPr>
            <w:tcW w:w="3060" w:type="dxa"/>
          </w:tcPr>
          <w:p w14:paraId="330B3EFB" w14:textId="77777777" w:rsidR="00413BFA" w:rsidRPr="00EC710C" w:rsidRDefault="00413BFA">
            <w:pPr>
              <w:rPr>
                <w:rFonts w:cs="Segoe UI"/>
              </w:rPr>
            </w:pPr>
          </w:p>
        </w:tc>
      </w:tr>
      <w:tr w:rsidR="00ED3ED1" w14:paraId="330B3F03" w14:textId="77777777" w:rsidTr="00F5122B">
        <w:tc>
          <w:tcPr>
            <w:tcW w:w="1975" w:type="dxa"/>
          </w:tcPr>
          <w:p w14:paraId="330B3EFD" w14:textId="77777777" w:rsidR="00413BFA" w:rsidRPr="00EC710C" w:rsidRDefault="00413BFA">
            <w:pPr>
              <w:rPr>
                <w:rFonts w:cs="Segoe UI"/>
              </w:rPr>
            </w:pPr>
          </w:p>
        </w:tc>
        <w:tc>
          <w:tcPr>
            <w:tcW w:w="1440" w:type="dxa"/>
          </w:tcPr>
          <w:p w14:paraId="330B3EFE" w14:textId="77777777" w:rsidR="00413BFA" w:rsidRPr="00EC710C" w:rsidRDefault="00413BFA">
            <w:pPr>
              <w:rPr>
                <w:rFonts w:cs="Segoe UI"/>
              </w:rPr>
            </w:pPr>
          </w:p>
        </w:tc>
        <w:tc>
          <w:tcPr>
            <w:tcW w:w="1200" w:type="dxa"/>
          </w:tcPr>
          <w:p w14:paraId="330B3EFF" w14:textId="77777777" w:rsidR="00413BFA" w:rsidRPr="00EC710C" w:rsidRDefault="00413BFA">
            <w:pPr>
              <w:rPr>
                <w:rFonts w:cs="Segoe UI"/>
              </w:rPr>
            </w:pPr>
          </w:p>
        </w:tc>
        <w:tc>
          <w:tcPr>
            <w:tcW w:w="1200" w:type="dxa"/>
          </w:tcPr>
          <w:p w14:paraId="330B3F00" w14:textId="77777777" w:rsidR="00413BFA" w:rsidRPr="00EC710C" w:rsidRDefault="00413BFA">
            <w:pPr>
              <w:rPr>
                <w:rFonts w:cs="Segoe UI"/>
              </w:rPr>
            </w:pPr>
          </w:p>
        </w:tc>
        <w:tc>
          <w:tcPr>
            <w:tcW w:w="1200" w:type="dxa"/>
          </w:tcPr>
          <w:p w14:paraId="330B3F01" w14:textId="77777777" w:rsidR="00413BFA" w:rsidRPr="00EC710C" w:rsidRDefault="00413BFA">
            <w:pPr>
              <w:rPr>
                <w:rFonts w:cs="Segoe UI"/>
              </w:rPr>
            </w:pPr>
          </w:p>
        </w:tc>
        <w:tc>
          <w:tcPr>
            <w:tcW w:w="3060" w:type="dxa"/>
          </w:tcPr>
          <w:p w14:paraId="330B3F02" w14:textId="77777777" w:rsidR="00413BFA" w:rsidRPr="00EC710C" w:rsidRDefault="00413BFA">
            <w:pPr>
              <w:rPr>
                <w:rFonts w:cs="Segoe UI"/>
              </w:rPr>
            </w:pPr>
          </w:p>
        </w:tc>
      </w:tr>
      <w:tr w:rsidR="00ED3ED1" w14:paraId="330B3F0A" w14:textId="77777777" w:rsidTr="00F5122B">
        <w:tc>
          <w:tcPr>
            <w:tcW w:w="1975" w:type="dxa"/>
          </w:tcPr>
          <w:p w14:paraId="330B3F04" w14:textId="77777777" w:rsidR="00413BFA" w:rsidRPr="00EC710C" w:rsidRDefault="00413BFA">
            <w:pPr>
              <w:rPr>
                <w:rFonts w:cs="Segoe UI"/>
              </w:rPr>
            </w:pPr>
          </w:p>
        </w:tc>
        <w:tc>
          <w:tcPr>
            <w:tcW w:w="1440" w:type="dxa"/>
          </w:tcPr>
          <w:p w14:paraId="330B3F05" w14:textId="77777777" w:rsidR="00413BFA" w:rsidRPr="00EC710C" w:rsidRDefault="00413BFA">
            <w:pPr>
              <w:rPr>
                <w:rFonts w:cs="Segoe UI"/>
              </w:rPr>
            </w:pPr>
          </w:p>
        </w:tc>
        <w:tc>
          <w:tcPr>
            <w:tcW w:w="1200" w:type="dxa"/>
          </w:tcPr>
          <w:p w14:paraId="330B3F06" w14:textId="77777777" w:rsidR="00413BFA" w:rsidRPr="00EC710C" w:rsidRDefault="00413BFA">
            <w:pPr>
              <w:rPr>
                <w:rFonts w:cs="Segoe UI"/>
              </w:rPr>
            </w:pPr>
          </w:p>
        </w:tc>
        <w:tc>
          <w:tcPr>
            <w:tcW w:w="1200" w:type="dxa"/>
          </w:tcPr>
          <w:p w14:paraId="330B3F07" w14:textId="77777777" w:rsidR="00413BFA" w:rsidRPr="00EC710C" w:rsidRDefault="00413BFA">
            <w:pPr>
              <w:rPr>
                <w:rFonts w:cs="Segoe UI"/>
              </w:rPr>
            </w:pPr>
          </w:p>
        </w:tc>
        <w:tc>
          <w:tcPr>
            <w:tcW w:w="1200" w:type="dxa"/>
          </w:tcPr>
          <w:p w14:paraId="330B3F08" w14:textId="77777777" w:rsidR="00413BFA" w:rsidRPr="00EC710C" w:rsidRDefault="00413BFA">
            <w:pPr>
              <w:rPr>
                <w:rFonts w:cs="Segoe UI"/>
              </w:rPr>
            </w:pPr>
          </w:p>
        </w:tc>
        <w:tc>
          <w:tcPr>
            <w:tcW w:w="3060" w:type="dxa"/>
          </w:tcPr>
          <w:p w14:paraId="330B3F09" w14:textId="77777777" w:rsidR="00413BFA" w:rsidRPr="00EC710C" w:rsidRDefault="00413BFA">
            <w:pPr>
              <w:rPr>
                <w:rFonts w:cs="Segoe UI"/>
              </w:rPr>
            </w:pPr>
          </w:p>
        </w:tc>
      </w:tr>
    </w:tbl>
    <w:p w14:paraId="330B3F0D" w14:textId="10B846CD" w:rsidR="008D387B" w:rsidRPr="00A61F55" w:rsidRDefault="00E14602" w:rsidP="008D387B">
      <w:pPr>
        <w:rPr>
          <w:b/>
          <w:bCs/>
          <w:lang w:val="fr-CA"/>
        </w:rPr>
      </w:pPr>
      <w:r>
        <w:rPr>
          <w:b/>
          <w:bCs/>
        </w:rPr>
        <w:br w:type="page"/>
      </w:r>
      <w:r>
        <w:rPr>
          <w:rFonts w:eastAsia="Segoe UI" w:cs="Segoe UI"/>
          <w:b/>
          <w:bCs/>
          <w:szCs w:val="19"/>
          <w:bdr w:val="nil"/>
          <w:lang w:val="fr-CA"/>
        </w:rPr>
        <w:lastRenderedPageBreak/>
        <w:t>SIGNATURES</w:t>
      </w:r>
    </w:p>
    <w:p w14:paraId="330B3F0E" w14:textId="0E5E9C6F" w:rsidR="008D387B" w:rsidRPr="00AD20A1" w:rsidRDefault="004E069D">
      <w:pPr>
        <w:rPr>
          <w:bCs/>
          <w:sz w:val="20"/>
          <w:szCs w:val="20"/>
          <w:lang w:val="fr-CA"/>
        </w:rPr>
      </w:pPr>
      <w:r>
        <w:rPr>
          <w:rFonts w:eastAsia="Segoe UI" w:cs="Segoe UI"/>
          <w:bCs/>
          <w:sz w:val="20"/>
          <w:szCs w:val="20"/>
          <w:bdr w:val="nil"/>
          <w:lang w:val="fr-CA"/>
        </w:rPr>
        <w:t>Veuillez a</w:t>
      </w:r>
      <w:r w:rsidR="00E14602">
        <w:rPr>
          <w:rFonts w:eastAsia="Segoe UI" w:cs="Segoe UI"/>
          <w:bCs/>
          <w:sz w:val="20"/>
          <w:szCs w:val="20"/>
          <w:bdr w:val="nil"/>
          <w:lang w:val="fr-CA"/>
        </w:rPr>
        <w:t>ppose</w:t>
      </w:r>
      <w:r>
        <w:rPr>
          <w:rFonts w:eastAsia="Segoe UI" w:cs="Segoe UI"/>
          <w:bCs/>
          <w:sz w:val="20"/>
          <w:szCs w:val="20"/>
          <w:bdr w:val="nil"/>
          <w:lang w:val="fr-CA"/>
        </w:rPr>
        <w:t>r</w:t>
      </w:r>
      <w:r w:rsidR="00E14602">
        <w:rPr>
          <w:rFonts w:eastAsia="Segoe UI" w:cs="Segoe UI"/>
          <w:bCs/>
          <w:sz w:val="20"/>
          <w:szCs w:val="20"/>
          <w:bdr w:val="nil"/>
          <w:lang w:val="fr-CA"/>
        </w:rPr>
        <w:t xml:space="preserve"> votre signature, celle d</w:t>
      </w:r>
      <w:r w:rsidR="005E32D6">
        <w:rPr>
          <w:rFonts w:eastAsia="Segoe UI" w:cs="Segoe UI"/>
          <w:bCs/>
          <w:sz w:val="20"/>
          <w:szCs w:val="20"/>
          <w:bdr w:val="nil"/>
          <w:lang w:val="fr-CA"/>
        </w:rPr>
        <w:t>e la représentante ou d</w:t>
      </w:r>
      <w:r w:rsidR="00E14602">
        <w:rPr>
          <w:rFonts w:eastAsia="Segoe UI" w:cs="Segoe UI"/>
          <w:bCs/>
          <w:sz w:val="20"/>
          <w:szCs w:val="20"/>
          <w:bdr w:val="nil"/>
          <w:lang w:val="fr-CA"/>
        </w:rPr>
        <w:t>u représentant désigné de l</w:t>
      </w:r>
      <w:r w:rsidR="00E97FFE">
        <w:rPr>
          <w:rFonts w:eastAsia="Segoe UI" w:cs="Segoe UI"/>
          <w:bCs/>
          <w:sz w:val="20"/>
          <w:szCs w:val="20"/>
          <w:bdr w:val="nil"/>
          <w:lang w:val="fr-CA"/>
        </w:rPr>
        <w:t>’</w:t>
      </w:r>
      <w:r w:rsidR="00E14602">
        <w:rPr>
          <w:rFonts w:eastAsia="Segoe UI" w:cs="Segoe UI"/>
          <w:bCs/>
          <w:sz w:val="20"/>
          <w:szCs w:val="20"/>
          <w:bdr w:val="nil"/>
          <w:lang w:val="fr-CA"/>
        </w:rPr>
        <w:t>organis</w:t>
      </w:r>
      <w:r>
        <w:rPr>
          <w:rFonts w:eastAsia="Segoe UI" w:cs="Segoe UI"/>
          <w:bCs/>
          <w:sz w:val="20"/>
          <w:szCs w:val="20"/>
          <w:bdr w:val="nil"/>
          <w:lang w:val="fr-CA"/>
        </w:rPr>
        <w:t>me</w:t>
      </w:r>
      <w:r w:rsidR="00E14602">
        <w:rPr>
          <w:rFonts w:eastAsia="Segoe UI" w:cs="Segoe UI"/>
          <w:bCs/>
          <w:sz w:val="20"/>
          <w:szCs w:val="20"/>
          <w:bdr w:val="nil"/>
          <w:lang w:val="fr-CA"/>
        </w:rPr>
        <w:t xml:space="preserve"> et celle de votre superviseur</w:t>
      </w:r>
      <w:r>
        <w:rPr>
          <w:rFonts w:eastAsia="Segoe UI" w:cs="Segoe UI"/>
          <w:bCs/>
          <w:sz w:val="20"/>
          <w:szCs w:val="20"/>
          <w:bdr w:val="nil"/>
          <w:lang w:val="fr-CA"/>
        </w:rPr>
        <w:t>(e)</w:t>
      </w:r>
      <w:r w:rsidR="00E14602">
        <w:rPr>
          <w:rFonts w:eastAsia="Segoe UI" w:cs="Segoe UI"/>
          <w:bCs/>
          <w:sz w:val="20"/>
          <w:szCs w:val="20"/>
          <w:bdr w:val="nil"/>
          <w:lang w:val="fr-CA"/>
        </w:rPr>
        <w:t xml:space="preserve"> principal</w:t>
      </w:r>
      <w:r>
        <w:rPr>
          <w:rFonts w:eastAsia="Segoe UI" w:cs="Segoe UI"/>
          <w:bCs/>
          <w:sz w:val="20"/>
          <w:szCs w:val="20"/>
          <w:bdr w:val="nil"/>
          <w:lang w:val="fr-CA"/>
        </w:rPr>
        <w:t>(e)</w:t>
      </w:r>
      <w:r w:rsidR="00E14602">
        <w:rPr>
          <w:rFonts w:eastAsia="Segoe UI" w:cs="Segoe UI"/>
          <w:bCs/>
          <w:sz w:val="20"/>
          <w:szCs w:val="20"/>
          <w:bdr w:val="nil"/>
          <w:lang w:val="fr-CA"/>
        </w:rPr>
        <w:t>.</w:t>
      </w:r>
    </w:p>
    <w:p w14:paraId="330B3F0F" w14:textId="77777777" w:rsidR="008D387B" w:rsidRPr="00AD20A1" w:rsidRDefault="008D387B">
      <w:pPr>
        <w:rPr>
          <w:bCs/>
          <w:sz w:val="20"/>
          <w:szCs w:val="20"/>
          <w:lang w:val="fr-CA"/>
        </w:rPr>
      </w:pPr>
    </w:p>
    <w:tbl>
      <w:tblPr>
        <w:tblStyle w:val="PlainTable3"/>
        <w:tblW w:w="5000" w:type="pct"/>
        <w:tblLayout w:type="fixed"/>
        <w:tblLook w:val="0620" w:firstRow="1" w:lastRow="0" w:firstColumn="0" w:lastColumn="0" w:noHBand="1" w:noVBand="1"/>
      </w:tblPr>
      <w:tblGrid>
        <w:gridCol w:w="2340"/>
        <w:gridCol w:w="4877"/>
        <w:gridCol w:w="674"/>
        <w:gridCol w:w="2189"/>
      </w:tblGrid>
      <w:tr w:rsidR="00ED3ED1" w14:paraId="330B3F16" w14:textId="77777777" w:rsidTr="00ED3ED1">
        <w:trPr>
          <w:cnfStyle w:val="100000000000" w:firstRow="1" w:lastRow="0" w:firstColumn="0" w:lastColumn="0" w:oddVBand="0" w:evenVBand="0" w:oddHBand="0" w:evenHBand="0" w:firstRowFirstColumn="0" w:firstRowLastColumn="0" w:lastRowFirstColumn="0" w:lastRowLastColumn="0"/>
          <w:trHeight w:val="432"/>
        </w:trPr>
        <w:tc>
          <w:tcPr>
            <w:tcW w:w="2340" w:type="dxa"/>
          </w:tcPr>
          <w:p w14:paraId="330B3F10" w14:textId="77777777" w:rsidR="008D387B" w:rsidRPr="005114CE" w:rsidRDefault="00E14602" w:rsidP="00076B09">
            <w:r>
              <w:rPr>
                <w:rFonts w:eastAsia="Segoe UI" w:cs="Segoe UI"/>
                <w:bCs w:val="0"/>
                <w:szCs w:val="19"/>
                <w:bdr w:val="nil"/>
                <w:lang w:val="fr-CA"/>
              </w:rPr>
              <w:t>Votre signature :</w:t>
            </w:r>
          </w:p>
        </w:tc>
        <w:tc>
          <w:tcPr>
            <w:tcW w:w="4877" w:type="dxa"/>
            <w:tcBorders>
              <w:bottom w:val="single" w:sz="4" w:space="0" w:color="auto"/>
            </w:tcBorders>
          </w:tcPr>
          <w:p w14:paraId="330B3F11" w14:textId="77777777" w:rsidR="008D387B" w:rsidRPr="005114CE" w:rsidRDefault="008D387B" w:rsidP="00076B09">
            <w:pPr>
              <w:pStyle w:val="FieldText"/>
            </w:pPr>
          </w:p>
        </w:tc>
        <w:tc>
          <w:tcPr>
            <w:tcW w:w="674" w:type="dxa"/>
          </w:tcPr>
          <w:p w14:paraId="330B3F12" w14:textId="77777777" w:rsidR="008D387B" w:rsidRPr="005114CE" w:rsidRDefault="00E14602" w:rsidP="00076B09">
            <w:pPr>
              <w:pStyle w:val="Heading4"/>
              <w:jc w:val="left"/>
            </w:pPr>
            <w:r>
              <w:rPr>
                <w:rFonts w:eastAsia="Segoe UI" w:cs="Segoe UI"/>
                <w:bCs w:val="0"/>
                <w:szCs w:val="19"/>
                <w:bdr w:val="nil"/>
                <w:lang w:val="fr-CA"/>
              </w:rPr>
              <w:t>Date :</w:t>
            </w:r>
          </w:p>
        </w:tc>
        <w:tc>
          <w:tcPr>
            <w:tcW w:w="2189" w:type="dxa"/>
            <w:tcBorders>
              <w:bottom w:val="single" w:sz="4" w:space="0" w:color="auto"/>
            </w:tcBorders>
          </w:tcPr>
          <w:p w14:paraId="330B3F13" w14:textId="77777777" w:rsidR="008D387B" w:rsidRDefault="008D387B" w:rsidP="00076B09">
            <w:pPr>
              <w:pStyle w:val="FieldText"/>
            </w:pPr>
          </w:p>
          <w:p w14:paraId="330B3F14" w14:textId="77777777" w:rsidR="00413BFA" w:rsidRDefault="00413BFA" w:rsidP="00076B09">
            <w:pPr>
              <w:pStyle w:val="FieldText"/>
            </w:pPr>
          </w:p>
          <w:p w14:paraId="330B3F15" w14:textId="77777777" w:rsidR="00991442" w:rsidRPr="005114CE" w:rsidRDefault="00991442" w:rsidP="00076B09">
            <w:pPr>
              <w:pStyle w:val="FieldText"/>
            </w:pPr>
          </w:p>
        </w:tc>
      </w:tr>
      <w:tr w:rsidR="00ED3ED1" w14:paraId="330B3F1E" w14:textId="77777777" w:rsidTr="00ED3ED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tcPr>
          <w:p w14:paraId="330B3F17" w14:textId="77777777" w:rsidR="008D387B" w:rsidRDefault="00E14602" w:rsidP="00076B09">
            <w:r>
              <w:rPr>
                <w:rFonts w:eastAsia="Segoe UI" w:cs="Segoe UI"/>
                <w:bCs w:val="0"/>
                <w:szCs w:val="19"/>
                <w:bdr w:val="nil"/>
                <w:lang w:val="fr-CA"/>
              </w:rPr>
              <w:t>Signature</w:t>
            </w:r>
          </w:p>
          <w:p w14:paraId="330B3F18" w14:textId="56B4B252" w:rsidR="008D387B" w:rsidRPr="005114CE" w:rsidRDefault="004E069D" w:rsidP="00076B09">
            <w:proofErr w:type="gramStart"/>
            <w:r w:rsidRPr="00A61F55">
              <w:rPr>
                <w:rFonts w:eastAsia="Segoe UI" w:cs="Segoe UI"/>
                <w:szCs w:val="19"/>
                <w:bdr w:val="nil"/>
                <w:lang w:val="fr-CA"/>
              </w:rPr>
              <w:t>de</w:t>
            </w:r>
            <w:proofErr w:type="gramEnd"/>
            <w:r w:rsidRPr="00A61F55">
              <w:rPr>
                <w:rFonts w:eastAsia="Segoe UI" w:cs="Segoe UI"/>
                <w:szCs w:val="19"/>
                <w:bdr w:val="nil"/>
                <w:lang w:val="fr-CA"/>
              </w:rPr>
              <w:t xml:space="preserve"> l’établissement</w:t>
            </w:r>
            <w:r w:rsidR="00E14602">
              <w:rPr>
                <w:rFonts w:eastAsia="Segoe UI" w:cs="Segoe UI"/>
                <w:bCs w:val="0"/>
                <w:szCs w:val="19"/>
                <w:bdr w:val="nil"/>
                <w:lang w:val="fr-CA"/>
              </w:rPr>
              <w:t>/organis</w:t>
            </w:r>
            <w:r>
              <w:rPr>
                <w:rFonts w:eastAsia="Segoe UI" w:cs="Segoe UI"/>
                <w:bCs w:val="0"/>
                <w:szCs w:val="19"/>
                <w:bdr w:val="nil"/>
                <w:lang w:val="fr-CA"/>
              </w:rPr>
              <w:t>me :</w:t>
            </w:r>
          </w:p>
        </w:tc>
        <w:tc>
          <w:tcPr>
            <w:tcW w:w="4877" w:type="dxa"/>
            <w:tcBorders>
              <w:top w:val="single" w:sz="4" w:space="0" w:color="auto"/>
              <w:bottom w:val="single" w:sz="4" w:space="0" w:color="auto"/>
            </w:tcBorders>
          </w:tcPr>
          <w:p w14:paraId="330B3F19" w14:textId="77777777" w:rsidR="008D387B" w:rsidRPr="005114CE" w:rsidRDefault="008D387B" w:rsidP="00076B09">
            <w:pPr>
              <w:pStyle w:val="FieldText"/>
              <w:cnfStyle w:val="000000100000" w:firstRow="0" w:lastRow="0" w:firstColumn="0" w:lastColumn="0" w:oddVBand="0" w:evenVBand="0" w:oddHBand="1" w:evenHBand="0" w:firstRowFirstColumn="0" w:firstRowLastColumn="0" w:lastRowFirstColumn="0" w:lastRowLastColumn="0"/>
            </w:pPr>
          </w:p>
        </w:tc>
        <w:tc>
          <w:tcPr>
            <w:tcW w:w="674" w:type="dxa"/>
          </w:tcPr>
          <w:p w14:paraId="330B3F1A" w14:textId="77777777" w:rsidR="008D387B" w:rsidRPr="005114CE" w:rsidRDefault="00E14602" w:rsidP="00076B09">
            <w:pPr>
              <w:pStyle w:val="Heading4"/>
              <w:jc w:val="left"/>
              <w:cnfStyle w:val="000000100000" w:firstRow="0" w:lastRow="0" w:firstColumn="0" w:lastColumn="0" w:oddVBand="0" w:evenVBand="0" w:oddHBand="1" w:evenHBand="0" w:firstRowFirstColumn="0" w:firstRowLastColumn="0" w:lastRowFirstColumn="0" w:lastRowLastColumn="0"/>
            </w:pPr>
            <w:r>
              <w:rPr>
                <w:rFonts w:eastAsia="Segoe UI" w:cs="Segoe UI"/>
                <w:szCs w:val="19"/>
                <w:bdr w:val="nil"/>
                <w:lang w:val="fr-CA"/>
              </w:rPr>
              <w:t>Date :</w:t>
            </w:r>
          </w:p>
        </w:tc>
        <w:tc>
          <w:tcPr>
            <w:tcW w:w="2189" w:type="dxa"/>
            <w:tcBorders>
              <w:top w:val="single" w:sz="4" w:space="0" w:color="auto"/>
              <w:bottom w:val="single" w:sz="4" w:space="0" w:color="auto"/>
            </w:tcBorders>
          </w:tcPr>
          <w:p w14:paraId="330B3F1B" w14:textId="77777777" w:rsidR="008D387B" w:rsidRDefault="008D387B" w:rsidP="00076B09">
            <w:pPr>
              <w:pStyle w:val="FieldText"/>
              <w:cnfStyle w:val="000000100000" w:firstRow="0" w:lastRow="0" w:firstColumn="0" w:lastColumn="0" w:oddVBand="0" w:evenVBand="0" w:oddHBand="1" w:evenHBand="0" w:firstRowFirstColumn="0" w:firstRowLastColumn="0" w:lastRowFirstColumn="0" w:lastRowLastColumn="0"/>
            </w:pPr>
          </w:p>
          <w:p w14:paraId="330B3F1C" w14:textId="77777777" w:rsidR="00413BFA" w:rsidRDefault="00413BFA" w:rsidP="00076B09">
            <w:pPr>
              <w:pStyle w:val="FieldText"/>
              <w:cnfStyle w:val="000000100000" w:firstRow="0" w:lastRow="0" w:firstColumn="0" w:lastColumn="0" w:oddVBand="0" w:evenVBand="0" w:oddHBand="1" w:evenHBand="0" w:firstRowFirstColumn="0" w:firstRowLastColumn="0" w:lastRowFirstColumn="0" w:lastRowLastColumn="0"/>
            </w:pPr>
          </w:p>
          <w:p w14:paraId="330B3F1D" w14:textId="77777777" w:rsidR="00413BFA" w:rsidRPr="005114CE" w:rsidRDefault="00413BFA" w:rsidP="00076B09">
            <w:pPr>
              <w:pStyle w:val="FieldText"/>
              <w:cnfStyle w:val="000000100000" w:firstRow="0" w:lastRow="0" w:firstColumn="0" w:lastColumn="0" w:oddVBand="0" w:evenVBand="0" w:oddHBand="1" w:evenHBand="0" w:firstRowFirstColumn="0" w:firstRowLastColumn="0" w:lastRowFirstColumn="0" w:lastRowLastColumn="0"/>
            </w:pPr>
          </w:p>
        </w:tc>
      </w:tr>
      <w:tr w:rsidR="00ED3ED1" w14:paraId="330B3F25" w14:textId="77777777" w:rsidTr="00ED3ED1">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2340" w:type="dxa"/>
          </w:tcPr>
          <w:p w14:paraId="330B3F1F" w14:textId="6D29E83A" w:rsidR="008D387B" w:rsidRPr="00A61F55" w:rsidRDefault="00E14602" w:rsidP="00076B09">
            <w:pPr>
              <w:rPr>
                <w:lang w:val="fr-CA"/>
              </w:rPr>
            </w:pPr>
            <w:r>
              <w:rPr>
                <w:rFonts w:eastAsia="Segoe UI" w:cs="Segoe UI"/>
                <w:bCs w:val="0"/>
                <w:szCs w:val="19"/>
                <w:bdr w:val="nil"/>
                <w:lang w:val="fr-CA"/>
              </w:rPr>
              <w:t>Signature du</w:t>
            </w:r>
            <w:r w:rsidR="000D4CD7">
              <w:rPr>
                <w:rFonts w:eastAsia="Segoe UI" w:cs="Segoe UI"/>
                <w:bCs w:val="0"/>
                <w:szCs w:val="19"/>
                <w:bdr w:val="nil"/>
                <w:lang w:val="fr-CA"/>
              </w:rPr>
              <w:t xml:space="preserve"> </w:t>
            </w:r>
            <w:r w:rsidR="004E069D">
              <w:rPr>
                <w:rFonts w:eastAsia="Segoe UI" w:cs="Segoe UI"/>
                <w:bCs w:val="0"/>
                <w:szCs w:val="19"/>
                <w:bdr w:val="nil"/>
                <w:lang w:val="fr-CA"/>
              </w:rPr>
              <w:t xml:space="preserve">(de la) </w:t>
            </w:r>
            <w:r>
              <w:rPr>
                <w:rFonts w:eastAsia="Segoe UI" w:cs="Segoe UI"/>
                <w:bCs w:val="0"/>
                <w:szCs w:val="19"/>
                <w:bdr w:val="nil"/>
                <w:lang w:val="fr-CA"/>
              </w:rPr>
              <w:t>superviseur</w:t>
            </w:r>
            <w:r w:rsidR="004E069D">
              <w:rPr>
                <w:rFonts w:eastAsia="Segoe UI" w:cs="Segoe UI"/>
                <w:bCs w:val="0"/>
                <w:szCs w:val="19"/>
                <w:bdr w:val="nil"/>
                <w:lang w:val="fr-CA"/>
              </w:rPr>
              <w:t>(e)</w:t>
            </w:r>
            <w:r>
              <w:rPr>
                <w:rFonts w:eastAsia="Segoe UI" w:cs="Segoe UI"/>
                <w:bCs w:val="0"/>
                <w:szCs w:val="19"/>
                <w:bdr w:val="nil"/>
                <w:lang w:val="fr-CA"/>
              </w:rPr>
              <w:t xml:space="preserve"> principal</w:t>
            </w:r>
            <w:r w:rsidR="004E069D">
              <w:rPr>
                <w:rFonts w:eastAsia="Segoe UI" w:cs="Segoe UI"/>
                <w:bCs w:val="0"/>
                <w:szCs w:val="19"/>
                <w:bdr w:val="nil"/>
                <w:lang w:val="fr-CA"/>
              </w:rPr>
              <w:t>(e)</w:t>
            </w:r>
          </w:p>
        </w:tc>
        <w:tc>
          <w:tcPr>
            <w:tcW w:w="4877" w:type="dxa"/>
            <w:tcBorders>
              <w:top w:val="single" w:sz="4" w:space="0" w:color="auto"/>
              <w:bottom w:val="single" w:sz="4" w:space="0" w:color="auto"/>
            </w:tcBorders>
          </w:tcPr>
          <w:p w14:paraId="330B3F20" w14:textId="77777777" w:rsidR="008D387B" w:rsidRPr="00A61F55" w:rsidRDefault="008D387B" w:rsidP="00076B09">
            <w:pPr>
              <w:pStyle w:val="FieldText"/>
              <w:cnfStyle w:val="000000000000" w:firstRow="0" w:lastRow="0" w:firstColumn="0" w:lastColumn="0" w:oddVBand="0" w:evenVBand="0" w:oddHBand="0" w:evenHBand="0" w:firstRowFirstColumn="0" w:firstRowLastColumn="0" w:lastRowFirstColumn="0" w:lastRowLastColumn="0"/>
              <w:rPr>
                <w:lang w:val="fr-CA"/>
              </w:rPr>
            </w:pPr>
          </w:p>
        </w:tc>
        <w:tc>
          <w:tcPr>
            <w:tcW w:w="674" w:type="dxa"/>
          </w:tcPr>
          <w:p w14:paraId="330B3F21" w14:textId="77777777" w:rsidR="008D387B" w:rsidRPr="005114CE" w:rsidRDefault="00E14602" w:rsidP="00076B09">
            <w:pPr>
              <w:pStyle w:val="Heading4"/>
              <w:jc w:val="left"/>
              <w:cnfStyle w:val="000000000000" w:firstRow="0" w:lastRow="0" w:firstColumn="0" w:lastColumn="0" w:oddVBand="0" w:evenVBand="0" w:oddHBand="0" w:evenHBand="0" w:firstRowFirstColumn="0" w:firstRowLastColumn="0" w:lastRowFirstColumn="0" w:lastRowLastColumn="0"/>
            </w:pPr>
            <w:r>
              <w:rPr>
                <w:rFonts w:eastAsia="Segoe UI" w:cs="Segoe UI"/>
                <w:szCs w:val="19"/>
                <w:bdr w:val="nil"/>
                <w:lang w:val="fr-CA"/>
              </w:rPr>
              <w:t>Date :</w:t>
            </w:r>
          </w:p>
        </w:tc>
        <w:tc>
          <w:tcPr>
            <w:tcW w:w="2189" w:type="dxa"/>
            <w:tcBorders>
              <w:top w:val="single" w:sz="4" w:space="0" w:color="auto"/>
              <w:bottom w:val="single" w:sz="4" w:space="0" w:color="auto"/>
            </w:tcBorders>
          </w:tcPr>
          <w:p w14:paraId="330B3F22" w14:textId="77777777" w:rsidR="008D387B" w:rsidRDefault="008D387B" w:rsidP="00076B09">
            <w:pPr>
              <w:pStyle w:val="FieldText"/>
              <w:cnfStyle w:val="000000000000" w:firstRow="0" w:lastRow="0" w:firstColumn="0" w:lastColumn="0" w:oddVBand="0" w:evenVBand="0" w:oddHBand="0" w:evenHBand="0" w:firstRowFirstColumn="0" w:firstRowLastColumn="0" w:lastRowFirstColumn="0" w:lastRowLastColumn="0"/>
            </w:pPr>
          </w:p>
          <w:p w14:paraId="330B3F23" w14:textId="77777777" w:rsidR="00413BFA" w:rsidRDefault="00413BFA" w:rsidP="00076B09">
            <w:pPr>
              <w:pStyle w:val="FieldText"/>
              <w:cnfStyle w:val="000000000000" w:firstRow="0" w:lastRow="0" w:firstColumn="0" w:lastColumn="0" w:oddVBand="0" w:evenVBand="0" w:oddHBand="0" w:evenHBand="0" w:firstRowFirstColumn="0" w:firstRowLastColumn="0" w:lastRowFirstColumn="0" w:lastRowLastColumn="0"/>
            </w:pPr>
          </w:p>
          <w:p w14:paraId="330B3F24" w14:textId="77777777" w:rsidR="00413BFA" w:rsidRPr="005114CE" w:rsidRDefault="00413BFA" w:rsidP="00076B09">
            <w:pPr>
              <w:pStyle w:val="FieldText"/>
              <w:cnfStyle w:val="000000000000" w:firstRow="0" w:lastRow="0" w:firstColumn="0" w:lastColumn="0" w:oddVBand="0" w:evenVBand="0" w:oddHBand="0" w:evenHBand="0" w:firstRowFirstColumn="0" w:firstRowLastColumn="0" w:lastRowFirstColumn="0" w:lastRowLastColumn="0"/>
            </w:pPr>
          </w:p>
        </w:tc>
      </w:tr>
    </w:tbl>
    <w:p w14:paraId="330B3F26" w14:textId="77777777" w:rsidR="00413BFA" w:rsidRDefault="00E14602">
      <w:pPr>
        <w:rPr>
          <w:b/>
          <w:color w:val="FFFFFF" w:themeColor="background1"/>
          <w:sz w:val="22"/>
        </w:rPr>
      </w:pPr>
      <w:r>
        <w:br w:type="page"/>
      </w:r>
    </w:p>
    <w:p w14:paraId="330B3F27" w14:textId="7BBEDD3F" w:rsidR="00330050" w:rsidRDefault="00E14602" w:rsidP="0017527A">
      <w:pPr>
        <w:pStyle w:val="Heading2"/>
      </w:pPr>
      <w:r>
        <w:rPr>
          <w:rFonts w:eastAsia="Segoe UI"/>
          <w:bdr w:val="nil"/>
          <w:lang w:val="fr-CA"/>
        </w:rPr>
        <w:lastRenderedPageBreak/>
        <w:t>SECTION</w:t>
      </w:r>
      <w:r w:rsidR="004E069D">
        <w:rPr>
          <w:rFonts w:eastAsia="Segoe UI"/>
          <w:bdr w:val="nil"/>
          <w:lang w:val="fr-CA"/>
        </w:rPr>
        <w:t> </w:t>
      </w:r>
      <w:r>
        <w:rPr>
          <w:rFonts w:eastAsia="Segoe UI"/>
          <w:bdr w:val="nil"/>
          <w:lang w:val="fr-CA"/>
        </w:rPr>
        <w:t>2 : PROPOSITION DE RECHERCHE</w:t>
      </w:r>
    </w:p>
    <w:tbl>
      <w:tblPr>
        <w:tblStyle w:val="PlainTable3"/>
        <w:tblW w:w="5000" w:type="pct"/>
        <w:tblLayout w:type="fixed"/>
        <w:tblLook w:val="0620" w:firstRow="1" w:lastRow="0" w:firstColumn="0" w:lastColumn="0" w:noHBand="1" w:noVBand="1"/>
      </w:tblPr>
      <w:tblGrid>
        <w:gridCol w:w="1418"/>
        <w:gridCol w:w="8662"/>
      </w:tblGrid>
      <w:tr w:rsidR="00ED3ED1" w14:paraId="330B3F2B" w14:textId="77777777" w:rsidTr="00AD20A1">
        <w:trPr>
          <w:cnfStyle w:val="100000000000" w:firstRow="1" w:lastRow="0" w:firstColumn="0" w:lastColumn="0" w:oddVBand="0" w:evenVBand="0" w:oddHBand="0" w:evenHBand="0" w:firstRowFirstColumn="0" w:firstRowLastColumn="0" w:lastRowFirstColumn="0" w:lastRowLastColumn="0"/>
        </w:trPr>
        <w:tc>
          <w:tcPr>
            <w:tcW w:w="1418" w:type="dxa"/>
            <w:vAlign w:val="top"/>
          </w:tcPr>
          <w:p w14:paraId="330B3F28" w14:textId="77777777" w:rsidR="00842B07" w:rsidRPr="00E4467C" w:rsidRDefault="00E14602" w:rsidP="00076B09">
            <w:pPr>
              <w:rPr>
                <w:b/>
              </w:rPr>
            </w:pPr>
            <w:r>
              <w:rPr>
                <w:rFonts w:eastAsia="Segoe UI" w:cs="Segoe UI"/>
                <w:b/>
                <w:szCs w:val="19"/>
                <w:bdr w:val="nil"/>
                <w:lang w:val="fr-CA"/>
              </w:rPr>
              <w:t>Titre du projet :</w:t>
            </w:r>
          </w:p>
          <w:p w14:paraId="330B3F29" w14:textId="77777777" w:rsidR="00842B07" w:rsidRPr="005114CE" w:rsidRDefault="00842B07" w:rsidP="00076B09"/>
        </w:tc>
        <w:tc>
          <w:tcPr>
            <w:tcW w:w="8662" w:type="dxa"/>
            <w:tcBorders>
              <w:bottom w:val="single" w:sz="4" w:space="0" w:color="auto"/>
            </w:tcBorders>
            <w:vAlign w:val="top"/>
          </w:tcPr>
          <w:p w14:paraId="330B3F2A" w14:textId="77777777" w:rsidR="00842B07" w:rsidRPr="00E76E52" w:rsidRDefault="00842B07" w:rsidP="00076B09">
            <w:pPr>
              <w:pStyle w:val="Checkbox"/>
              <w:jc w:val="left"/>
              <w:rPr>
                <w:b/>
              </w:rPr>
            </w:pPr>
          </w:p>
        </w:tc>
      </w:tr>
    </w:tbl>
    <w:p w14:paraId="330B3F2C" w14:textId="1BE110F0" w:rsidR="00662800" w:rsidRPr="00AD20A1" w:rsidRDefault="00E14602" w:rsidP="00490804">
      <w:pPr>
        <w:pStyle w:val="Italic"/>
        <w:rPr>
          <w:b/>
          <w:bCs/>
          <w:i w:val="0"/>
          <w:iCs/>
          <w:lang w:val="fr-CA"/>
        </w:rPr>
      </w:pPr>
      <w:r>
        <w:rPr>
          <w:rFonts w:eastAsia="Segoe UI" w:cs="Segoe UI"/>
          <w:b/>
          <w:bCs/>
          <w:i w:val="0"/>
          <w:iCs/>
          <w:bdr w:val="nil"/>
          <w:lang w:val="fr-CA"/>
        </w:rPr>
        <w:t xml:space="preserve">Résumé vulgarisé </w:t>
      </w:r>
      <w:r>
        <w:rPr>
          <w:rFonts w:eastAsia="Segoe UI" w:cs="Segoe UI"/>
          <w:iCs/>
          <w:bdr w:val="nil"/>
          <w:lang w:val="fr-CA"/>
        </w:rPr>
        <w:t>[200</w:t>
      </w:r>
      <w:r w:rsidR="004E069D">
        <w:rPr>
          <w:rFonts w:eastAsia="Segoe UI" w:cs="Segoe UI"/>
          <w:iCs/>
          <w:bdr w:val="nil"/>
          <w:lang w:val="fr-CA"/>
        </w:rPr>
        <w:t> </w:t>
      </w:r>
      <w:r>
        <w:rPr>
          <w:rFonts w:eastAsia="Segoe UI" w:cs="Segoe UI"/>
          <w:iCs/>
          <w:bdr w:val="nil"/>
          <w:lang w:val="fr-CA"/>
        </w:rPr>
        <w:t>mots en anglais</w:t>
      </w:r>
      <w:r w:rsidR="00416F55">
        <w:rPr>
          <w:rFonts w:eastAsia="Segoe UI" w:cs="Segoe UI"/>
          <w:iCs/>
          <w:bdr w:val="nil"/>
          <w:lang w:val="fr-CA"/>
        </w:rPr>
        <w:t xml:space="preserve"> ou</w:t>
      </w:r>
      <w:r>
        <w:rPr>
          <w:rFonts w:eastAsia="Segoe UI" w:cs="Segoe UI"/>
          <w:iCs/>
          <w:bdr w:val="nil"/>
          <w:lang w:val="fr-CA"/>
        </w:rPr>
        <w:t xml:space="preserve"> 240</w:t>
      </w:r>
      <w:r w:rsidR="004E069D">
        <w:rPr>
          <w:rFonts w:eastAsia="Segoe UI" w:cs="Segoe UI"/>
          <w:iCs/>
          <w:bdr w:val="nil"/>
          <w:lang w:val="fr-CA"/>
        </w:rPr>
        <w:t> </w:t>
      </w:r>
      <w:r>
        <w:rPr>
          <w:rFonts w:eastAsia="Segoe UI" w:cs="Segoe UI"/>
          <w:iCs/>
          <w:bdr w:val="nil"/>
          <w:lang w:val="fr-CA"/>
        </w:rPr>
        <w:t>mots en français</w:t>
      </w:r>
      <w:r w:rsidR="00416F55">
        <w:rPr>
          <w:rFonts w:eastAsia="Segoe UI" w:cs="Segoe UI"/>
          <w:iCs/>
          <w:bdr w:val="nil"/>
          <w:lang w:val="fr-CA"/>
        </w:rPr>
        <w:t xml:space="preserve"> maximum</w:t>
      </w:r>
      <w:r>
        <w:rPr>
          <w:rFonts w:eastAsia="Segoe UI" w:cs="Segoe UI"/>
          <w:iCs/>
          <w:bdr w:val="nil"/>
          <w:lang w:val="fr-CA"/>
        </w:rPr>
        <w:t>]</w:t>
      </w:r>
    </w:p>
    <w:p w14:paraId="330B3F2D" w14:textId="77777777" w:rsidR="00662800" w:rsidRPr="00AD20A1" w:rsidRDefault="00662800" w:rsidP="00490804">
      <w:pPr>
        <w:pStyle w:val="Italic"/>
        <w:rPr>
          <w:b/>
          <w:bCs/>
          <w:i w:val="0"/>
          <w:iCs/>
          <w:lang w:val="fr-CA"/>
        </w:rPr>
      </w:pPr>
    </w:p>
    <w:p w14:paraId="330B3F2E" w14:textId="77777777" w:rsidR="00E63ABD" w:rsidRPr="00AD20A1" w:rsidRDefault="00E63ABD" w:rsidP="00490804">
      <w:pPr>
        <w:pStyle w:val="Italic"/>
        <w:rPr>
          <w:b/>
          <w:bCs/>
          <w:i w:val="0"/>
          <w:iCs/>
          <w:lang w:val="fr-CA"/>
        </w:rPr>
      </w:pPr>
    </w:p>
    <w:p w14:paraId="330B3F2F" w14:textId="77777777" w:rsidR="00E63ABD" w:rsidRPr="00AD20A1" w:rsidRDefault="00E63ABD" w:rsidP="00490804">
      <w:pPr>
        <w:pStyle w:val="Italic"/>
        <w:rPr>
          <w:b/>
          <w:bCs/>
          <w:i w:val="0"/>
          <w:iCs/>
          <w:lang w:val="fr-CA"/>
        </w:rPr>
      </w:pPr>
    </w:p>
    <w:p w14:paraId="330B3F30" w14:textId="353B4E23" w:rsidR="00330050" w:rsidRPr="00AD20A1" w:rsidRDefault="00E14602" w:rsidP="00490804">
      <w:pPr>
        <w:pStyle w:val="Italic"/>
        <w:rPr>
          <w:lang w:val="fr-CA"/>
        </w:rPr>
      </w:pPr>
      <w:r>
        <w:rPr>
          <w:rFonts w:eastAsia="Segoe UI" w:cs="Segoe UI"/>
          <w:b/>
          <w:bCs/>
          <w:i w:val="0"/>
          <w:iCs/>
          <w:bdr w:val="nil"/>
          <w:lang w:val="fr-CA"/>
        </w:rPr>
        <w:t xml:space="preserve">Description/proposition de projet </w:t>
      </w:r>
      <w:r>
        <w:rPr>
          <w:rFonts w:eastAsia="Segoe UI" w:cs="Segoe UI"/>
          <w:iCs/>
          <w:bdr w:val="nil"/>
          <w:lang w:val="fr-CA"/>
        </w:rPr>
        <w:t>[500</w:t>
      </w:r>
      <w:r w:rsidR="004E069D">
        <w:rPr>
          <w:rFonts w:eastAsia="Segoe UI" w:cs="Segoe UI"/>
          <w:iCs/>
          <w:bdr w:val="nil"/>
          <w:lang w:val="fr-CA"/>
        </w:rPr>
        <w:t> </w:t>
      </w:r>
      <w:r>
        <w:rPr>
          <w:rFonts w:eastAsia="Segoe UI" w:cs="Segoe UI"/>
          <w:iCs/>
          <w:bdr w:val="nil"/>
          <w:lang w:val="fr-CA"/>
        </w:rPr>
        <w:t>mots en anglais</w:t>
      </w:r>
      <w:r w:rsidR="00416F55">
        <w:rPr>
          <w:rFonts w:eastAsia="Segoe UI" w:cs="Segoe UI"/>
          <w:iCs/>
          <w:bdr w:val="nil"/>
          <w:lang w:val="fr-CA"/>
        </w:rPr>
        <w:t xml:space="preserve"> ou </w:t>
      </w:r>
      <w:r>
        <w:rPr>
          <w:rFonts w:eastAsia="Segoe UI" w:cs="Segoe UI"/>
          <w:iCs/>
          <w:bdr w:val="nil"/>
          <w:lang w:val="fr-CA"/>
        </w:rPr>
        <w:t>600</w:t>
      </w:r>
      <w:r w:rsidR="004E069D">
        <w:rPr>
          <w:rFonts w:eastAsia="Segoe UI" w:cs="Segoe UI"/>
          <w:iCs/>
          <w:bdr w:val="nil"/>
          <w:lang w:val="fr-CA"/>
        </w:rPr>
        <w:t> </w:t>
      </w:r>
      <w:r>
        <w:rPr>
          <w:rFonts w:eastAsia="Segoe UI" w:cs="Segoe UI"/>
          <w:iCs/>
          <w:bdr w:val="nil"/>
          <w:lang w:val="fr-CA"/>
        </w:rPr>
        <w:t>mots en français</w:t>
      </w:r>
      <w:r w:rsidR="00416F55">
        <w:rPr>
          <w:rFonts w:eastAsia="Segoe UI" w:cs="Segoe UI"/>
          <w:iCs/>
          <w:bdr w:val="nil"/>
          <w:lang w:val="fr-CA"/>
        </w:rPr>
        <w:t xml:space="preserve"> maximum</w:t>
      </w:r>
      <w:r w:rsidR="000D4CD7">
        <w:rPr>
          <w:rFonts w:eastAsia="Segoe UI" w:cs="Segoe UI"/>
          <w:iCs/>
          <w:bdr w:val="nil"/>
          <w:lang w:val="fr-CA"/>
        </w:rPr>
        <w:t>.</w:t>
      </w:r>
      <w:r>
        <w:rPr>
          <w:rFonts w:eastAsia="Segoe UI" w:cs="Segoe UI"/>
          <w:iCs/>
          <w:bdr w:val="nil"/>
          <w:lang w:val="fr-CA"/>
        </w:rPr>
        <w:t xml:space="preserve"> Les références ne sont pas incluses dans le nombre de mots. </w:t>
      </w:r>
      <w:proofErr w:type="spellStart"/>
      <w:r>
        <w:rPr>
          <w:rFonts w:eastAsia="Segoe UI" w:cs="Segoe UI"/>
          <w:iCs/>
          <w:bdr w:val="nil"/>
          <w:lang w:val="fr-CA"/>
        </w:rPr>
        <w:t>Veuillez vous</w:t>
      </w:r>
      <w:proofErr w:type="spellEnd"/>
      <w:r>
        <w:rPr>
          <w:rFonts w:eastAsia="Segoe UI" w:cs="Segoe UI"/>
          <w:iCs/>
          <w:bdr w:val="nil"/>
          <w:lang w:val="fr-CA"/>
        </w:rPr>
        <w:t xml:space="preserve"> limiter aux références clés.]</w:t>
      </w:r>
    </w:p>
    <w:p w14:paraId="330B3F31" w14:textId="7509854A" w:rsidR="000F7787" w:rsidRPr="00AD20A1" w:rsidRDefault="00E14602" w:rsidP="00490804">
      <w:pPr>
        <w:pStyle w:val="Italic"/>
        <w:rPr>
          <w:i w:val="0"/>
          <w:iCs/>
          <w:lang w:val="fr-CA"/>
        </w:rPr>
      </w:pPr>
      <w:r>
        <w:rPr>
          <w:rFonts w:eastAsia="Segoe UI" w:cs="Segoe UI"/>
          <w:b/>
          <w:bCs/>
          <w:i w:val="0"/>
          <w:iCs/>
          <w:bdr w:val="nil"/>
          <w:lang w:val="fr-CA"/>
        </w:rPr>
        <w:t>Remarque :</w:t>
      </w:r>
      <w:r>
        <w:rPr>
          <w:rFonts w:eastAsia="Segoe UI" w:cs="Segoe UI"/>
          <w:i w:val="0"/>
          <w:iCs/>
          <w:bdr w:val="nil"/>
          <w:lang w:val="fr-CA"/>
        </w:rPr>
        <w:t xml:space="preserve"> Vous serez évalué</w:t>
      </w:r>
      <w:r w:rsidR="00BF07AE">
        <w:rPr>
          <w:rFonts w:eastAsia="Segoe UI" w:cs="Segoe UI"/>
          <w:i w:val="0"/>
          <w:iCs/>
          <w:bdr w:val="nil"/>
          <w:lang w:val="fr-CA"/>
        </w:rPr>
        <w:t>(e)</w:t>
      </w:r>
      <w:r>
        <w:rPr>
          <w:rFonts w:eastAsia="Segoe UI" w:cs="Segoe UI"/>
          <w:i w:val="0"/>
          <w:iCs/>
          <w:bdr w:val="nil"/>
          <w:lang w:val="fr-CA"/>
        </w:rPr>
        <w:t xml:space="preserve"> sur la lisibilité de votre proposition. Veillez à ce que votre description soit clairement rédigée et accessible. Veuillez inclure : une introduction/un contexte, un objectif/un but, une ou plusieurs questions de recherche, une méthodologie, un ou plusieurs résultats attendus, une méthode d</w:t>
      </w:r>
      <w:r w:rsidR="004E069D">
        <w:rPr>
          <w:rFonts w:eastAsia="Segoe UI" w:cs="Segoe UI"/>
          <w:i w:val="0"/>
          <w:iCs/>
          <w:bdr w:val="nil"/>
          <w:lang w:val="fr-CA"/>
        </w:rPr>
        <w:t>’</w:t>
      </w:r>
      <w:r>
        <w:rPr>
          <w:rFonts w:eastAsia="Segoe UI" w:cs="Segoe UI"/>
          <w:i w:val="0"/>
          <w:iCs/>
          <w:bdr w:val="nil"/>
          <w:lang w:val="fr-CA"/>
        </w:rPr>
        <w:t>analyse des données et des applications/résultats/b</w:t>
      </w:r>
      <w:r w:rsidR="007B1962">
        <w:rPr>
          <w:rFonts w:eastAsia="Segoe UI" w:cs="Segoe UI"/>
          <w:i w:val="0"/>
          <w:iCs/>
          <w:bdr w:val="nil"/>
          <w:lang w:val="fr-CA"/>
        </w:rPr>
        <w:t>ienfaits</w:t>
      </w:r>
      <w:r>
        <w:rPr>
          <w:rFonts w:eastAsia="Segoe UI" w:cs="Segoe UI"/>
          <w:i w:val="0"/>
          <w:iCs/>
          <w:bdr w:val="nil"/>
          <w:lang w:val="fr-CA"/>
        </w:rPr>
        <w:t xml:space="preserve"> potentiels de la recherche. </w:t>
      </w:r>
    </w:p>
    <w:p w14:paraId="330B3F32" w14:textId="77777777" w:rsidR="00017C3D" w:rsidRPr="00AD20A1" w:rsidRDefault="00017C3D" w:rsidP="00490804">
      <w:pPr>
        <w:pStyle w:val="Italic"/>
        <w:rPr>
          <w:i w:val="0"/>
          <w:iCs/>
          <w:lang w:val="fr-CA"/>
        </w:rPr>
      </w:pPr>
    </w:p>
    <w:p w14:paraId="330B3F33" w14:textId="77777777" w:rsidR="003203FF" w:rsidRPr="00AD20A1" w:rsidRDefault="003203FF" w:rsidP="00490804">
      <w:pPr>
        <w:pStyle w:val="Italic"/>
        <w:rPr>
          <w:i w:val="0"/>
          <w:iCs/>
          <w:lang w:val="fr-CA"/>
        </w:rPr>
      </w:pPr>
    </w:p>
    <w:p w14:paraId="330B3F34" w14:textId="77777777" w:rsidR="000F7787" w:rsidRPr="00AD20A1" w:rsidRDefault="000F7787" w:rsidP="00490804">
      <w:pPr>
        <w:pStyle w:val="Italic"/>
        <w:rPr>
          <w:i w:val="0"/>
          <w:iCs/>
          <w:lang w:val="fr-CA"/>
        </w:rPr>
      </w:pPr>
    </w:p>
    <w:p w14:paraId="330B3F35" w14:textId="77777777" w:rsidR="000F7787" w:rsidRPr="00AD20A1" w:rsidRDefault="000F7787" w:rsidP="00490804">
      <w:pPr>
        <w:pStyle w:val="Italic"/>
        <w:rPr>
          <w:i w:val="0"/>
          <w:iCs/>
          <w:lang w:val="fr-CA"/>
        </w:rPr>
      </w:pPr>
    </w:p>
    <w:p w14:paraId="330B3F36" w14:textId="77777777" w:rsidR="000F7787" w:rsidRPr="00AD20A1" w:rsidRDefault="000F7787" w:rsidP="00490804">
      <w:pPr>
        <w:pStyle w:val="Italic"/>
        <w:rPr>
          <w:i w:val="0"/>
          <w:iCs/>
          <w:lang w:val="fr-CA"/>
        </w:rPr>
      </w:pPr>
    </w:p>
    <w:p w14:paraId="330B3F37" w14:textId="77777777" w:rsidR="000F7787" w:rsidRPr="00AD20A1" w:rsidRDefault="000F7787" w:rsidP="00490804">
      <w:pPr>
        <w:pStyle w:val="Italic"/>
        <w:rPr>
          <w:i w:val="0"/>
          <w:iCs/>
          <w:lang w:val="fr-CA"/>
        </w:rPr>
      </w:pPr>
    </w:p>
    <w:p w14:paraId="330B3F38" w14:textId="77777777" w:rsidR="000F7787" w:rsidRPr="00AD20A1" w:rsidRDefault="000F7787" w:rsidP="00490804">
      <w:pPr>
        <w:pStyle w:val="Italic"/>
        <w:rPr>
          <w:i w:val="0"/>
          <w:iCs/>
          <w:lang w:val="fr-CA"/>
        </w:rPr>
      </w:pPr>
    </w:p>
    <w:p w14:paraId="330B3F39" w14:textId="77777777" w:rsidR="000F7787" w:rsidRPr="00AD20A1" w:rsidRDefault="000F7787" w:rsidP="00490804">
      <w:pPr>
        <w:pStyle w:val="Italic"/>
        <w:rPr>
          <w:i w:val="0"/>
          <w:iCs/>
          <w:lang w:val="fr-CA"/>
        </w:rPr>
      </w:pPr>
    </w:p>
    <w:p w14:paraId="330B3F3A" w14:textId="77777777" w:rsidR="000F7787" w:rsidRPr="00AD20A1" w:rsidRDefault="000F7787" w:rsidP="00490804">
      <w:pPr>
        <w:pStyle w:val="Italic"/>
        <w:rPr>
          <w:i w:val="0"/>
          <w:iCs/>
          <w:lang w:val="fr-CA"/>
        </w:rPr>
      </w:pPr>
    </w:p>
    <w:p w14:paraId="330B3F3B" w14:textId="77777777" w:rsidR="000F7787" w:rsidRPr="00AD20A1" w:rsidRDefault="000F7787" w:rsidP="00490804">
      <w:pPr>
        <w:pStyle w:val="Italic"/>
        <w:rPr>
          <w:i w:val="0"/>
          <w:iCs/>
          <w:lang w:val="fr-CA"/>
        </w:rPr>
      </w:pPr>
    </w:p>
    <w:p w14:paraId="330B3F3C" w14:textId="77777777" w:rsidR="000F7787" w:rsidRPr="00AD20A1" w:rsidRDefault="000F7787" w:rsidP="00490804">
      <w:pPr>
        <w:pStyle w:val="Italic"/>
        <w:rPr>
          <w:i w:val="0"/>
          <w:iCs/>
          <w:lang w:val="fr-CA"/>
        </w:rPr>
      </w:pPr>
    </w:p>
    <w:p w14:paraId="330B3F3D" w14:textId="77777777" w:rsidR="000F7787" w:rsidRPr="00AD20A1" w:rsidRDefault="000F7787" w:rsidP="00490804">
      <w:pPr>
        <w:pStyle w:val="Italic"/>
        <w:rPr>
          <w:i w:val="0"/>
          <w:iCs/>
          <w:lang w:val="fr-CA"/>
        </w:rPr>
      </w:pPr>
    </w:p>
    <w:p w14:paraId="330B3F3E" w14:textId="77777777" w:rsidR="000F7787" w:rsidRPr="00AD20A1" w:rsidRDefault="000F7787" w:rsidP="00490804">
      <w:pPr>
        <w:pStyle w:val="Italic"/>
        <w:rPr>
          <w:i w:val="0"/>
          <w:iCs/>
          <w:lang w:val="fr-CA"/>
        </w:rPr>
      </w:pPr>
    </w:p>
    <w:p w14:paraId="330B3F3F" w14:textId="77777777" w:rsidR="000F7787" w:rsidRPr="00AD20A1" w:rsidRDefault="000F7787" w:rsidP="00490804">
      <w:pPr>
        <w:pStyle w:val="Italic"/>
        <w:rPr>
          <w:i w:val="0"/>
          <w:iCs/>
          <w:lang w:val="fr-CA"/>
        </w:rPr>
      </w:pPr>
    </w:p>
    <w:p w14:paraId="330B3F40" w14:textId="77777777" w:rsidR="000F7787" w:rsidRPr="00AD20A1" w:rsidRDefault="000F7787" w:rsidP="00490804">
      <w:pPr>
        <w:pStyle w:val="Italic"/>
        <w:rPr>
          <w:lang w:val="fr-CA"/>
        </w:rPr>
      </w:pPr>
    </w:p>
    <w:p w14:paraId="330B3F41" w14:textId="77777777" w:rsidR="00017C3D" w:rsidRPr="00AD20A1" w:rsidRDefault="00017C3D">
      <w:pPr>
        <w:rPr>
          <w:lang w:val="fr-CA"/>
        </w:rPr>
      </w:pPr>
    </w:p>
    <w:p w14:paraId="330B3F42" w14:textId="77777777" w:rsidR="00017C3D" w:rsidRPr="00AD20A1" w:rsidRDefault="00017C3D">
      <w:pPr>
        <w:rPr>
          <w:lang w:val="fr-CA"/>
        </w:rPr>
      </w:pPr>
    </w:p>
    <w:p w14:paraId="330B3F43" w14:textId="77777777" w:rsidR="00017C3D" w:rsidRPr="00AD20A1" w:rsidRDefault="00017C3D">
      <w:pPr>
        <w:rPr>
          <w:lang w:val="fr-CA"/>
        </w:rPr>
      </w:pPr>
    </w:p>
    <w:p w14:paraId="330B3F44" w14:textId="77777777" w:rsidR="00017C3D" w:rsidRPr="00AD20A1" w:rsidRDefault="00017C3D">
      <w:pPr>
        <w:rPr>
          <w:lang w:val="fr-CA"/>
        </w:rPr>
      </w:pPr>
    </w:p>
    <w:p w14:paraId="330B3F45" w14:textId="77777777" w:rsidR="00017C3D" w:rsidRPr="00AD20A1" w:rsidRDefault="00017C3D">
      <w:pPr>
        <w:rPr>
          <w:lang w:val="fr-CA"/>
        </w:rPr>
      </w:pPr>
    </w:p>
    <w:p w14:paraId="330B3F46" w14:textId="77777777" w:rsidR="00017C3D" w:rsidRPr="00AD20A1" w:rsidRDefault="00017C3D">
      <w:pPr>
        <w:rPr>
          <w:lang w:val="fr-CA"/>
        </w:rPr>
      </w:pPr>
    </w:p>
    <w:p w14:paraId="330B3F47" w14:textId="77777777" w:rsidR="00017C3D" w:rsidRPr="00AD20A1" w:rsidRDefault="00017C3D">
      <w:pPr>
        <w:rPr>
          <w:lang w:val="fr-CA"/>
        </w:rPr>
      </w:pPr>
    </w:p>
    <w:p w14:paraId="330B3F48" w14:textId="77777777" w:rsidR="00017C3D" w:rsidRPr="00AD20A1" w:rsidRDefault="00017C3D">
      <w:pPr>
        <w:rPr>
          <w:lang w:val="fr-CA"/>
        </w:rPr>
      </w:pPr>
    </w:p>
    <w:p w14:paraId="330B3F49" w14:textId="77777777" w:rsidR="00017C3D" w:rsidRPr="00AD20A1" w:rsidRDefault="00017C3D">
      <w:pPr>
        <w:rPr>
          <w:lang w:val="fr-CA"/>
        </w:rPr>
      </w:pPr>
    </w:p>
    <w:p w14:paraId="330B3F4A" w14:textId="77777777" w:rsidR="00017C3D" w:rsidRPr="00AD20A1" w:rsidRDefault="00017C3D">
      <w:pPr>
        <w:rPr>
          <w:lang w:val="fr-CA"/>
        </w:rPr>
      </w:pPr>
    </w:p>
    <w:p w14:paraId="330B3F4B" w14:textId="77777777" w:rsidR="00017C3D" w:rsidRPr="00AD20A1" w:rsidRDefault="00017C3D">
      <w:pPr>
        <w:rPr>
          <w:lang w:val="fr-CA"/>
        </w:rPr>
      </w:pPr>
    </w:p>
    <w:p w14:paraId="330B3F4C" w14:textId="77777777" w:rsidR="00017C3D" w:rsidRPr="00AD20A1" w:rsidRDefault="00017C3D">
      <w:pPr>
        <w:rPr>
          <w:lang w:val="fr-CA"/>
        </w:rPr>
      </w:pPr>
    </w:p>
    <w:p w14:paraId="330B3F4D" w14:textId="77777777" w:rsidR="00017C3D" w:rsidRPr="00AD20A1" w:rsidRDefault="00017C3D">
      <w:pPr>
        <w:rPr>
          <w:lang w:val="fr-CA"/>
        </w:rPr>
      </w:pPr>
    </w:p>
    <w:p w14:paraId="330B3F4E" w14:textId="2A108655" w:rsidR="00F4630C" w:rsidRPr="00AD20A1" w:rsidRDefault="00E14602" w:rsidP="0017527A">
      <w:pPr>
        <w:pStyle w:val="Heading2"/>
        <w:rPr>
          <w:lang w:val="fr-CA"/>
        </w:rPr>
      </w:pPr>
      <w:r>
        <w:rPr>
          <w:rFonts w:eastAsia="Segoe UI"/>
          <w:bdr w:val="nil"/>
          <w:lang w:val="fr-CA"/>
        </w:rPr>
        <w:lastRenderedPageBreak/>
        <w:t>SECTION</w:t>
      </w:r>
      <w:r w:rsidR="004E069D">
        <w:rPr>
          <w:rFonts w:eastAsia="Segoe UI"/>
          <w:bdr w:val="nil"/>
          <w:lang w:val="fr-CA"/>
        </w:rPr>
        <w:t> </w:t>
      </w:r>
      <w:r>
        <w:rPr>
          <w:rFonts w:eastAsia="Segoe UI"/>
          <w:bdr w:val="nil"/>
          <w:lang w:val="fr-CA"/>
        </w:rPr>
        <w:t>3 : PARTICIPATION DES PATIENTS PARTENAIRES</w:t>
      </w:r>
    </w:p>
    <w:p w14:paraId="330B3F4F" w14:textId="77777777" w:rsidR="00F4630C" w:rsidRPr="00AD20A1" w:rsidRDefault="00E14602" w:rsidP="003509F6">
      <w:pPr>
        <w:rPr>
          <w:lang w:val="fr-CA"/>
        </w:rPr>
      </w:pPr>
      <w:r>
        <w:rPr>
          <w:rFonts w:eastAsia="Segoe UI" w:cs="Segoe UI"/>
          <w:szCs w:val="19"/>
          <w:bdr w:val="nil"/>
          <w:lang w:val="fr-CA"/>
        </w:rPr>
        <w:t>Combien de patients partenaires ont participé ou participeront à cette recherche?</w:t>
      </w:r>
    </w:p>
    <w:p w14:paraId="330B3F50" w14:textId="77777777" w:rsidR="00F4630C" w:rsidRPr="00AD20A1" w:rsidRDefault="00F4630C" w:rsidP="003509F6">
      <w:pPr>
        <w:rPr>
          <w:lang w:val="fr-CA"/>
        </w:rPr>
      </w:pPr>
    </w:p>
    <w:p w14:paraId="330B3F51" w14:textId="77777777" w:rsidR="009C0B7A" w:rsidRPr="00AD20A1" w:rsidRDefault="009C0B7A" w:rsidP="003509F6">
      <w:pPr>
        <w:rPr>
          <w:lang w:val="fr-CA"/>
        </w:rPr>
      </w:pPr>
    </w:p>
    <w:p w14:paraId="330B3F52" w14:textId="77777777" w:rsidR="00F4630C" w:rsidRPr="00AD20A1" w:rsidRDefault="00E14602" w:rsidP="003509F6">
      <w:pPr>
        <w:rPr>
          <w:lang w:val="fr-CA"/>
        </w:rPr>
      </w:pPr>
      <w:r>
        <w:rPr>
          <w:rFonts w:eastAsia="Segoe UI" w:cs="Segoe UI"/>
          <w:szCs w:val="19"/>
          <w:bdr w:val="nil"/>
          <w:lang w:val="fr-CA"/>
        </w:rPr>
        <w:t>Comment les patients partenaires ont-ils été/</w:t>
      </w:r>
      <w:proofErr w:type="spellStart"/>
      <w:r>
        <w:rPr>
          <w:rFonts w:eastAsia="Segoe UI" w:cs="Segoe UI"/>
          <w:szCs w:val="19"/>
          <w:bdr w:val="nil"/>
          <w:lang w:val="fr-CA"/>
        </w:rPr>
        <w:t>seront-ils</w:t>
      </w:r>
      <w:proofErr w:type="spellEnd"/>
      <w:r>
        <w:rPr>
          <w:rFonts w:eastAsia="Segoe UI" w:cs="Segoe UI"/>
          <w:szCs w:val="19"/>
          <w:bdr w:val="nil"/>
          <w:lang w:val="fr-CA"/>
        </w:rPr>
        <w:t xml:space="preserve"> recrutés? Des efforts ont-ils été/</w:t>
      </w:r>
      <w:proofErr w:type="spellStart"/>
      <w:r>
        <w:rPr>
          <w:rFonts w:eastAsia="Segoe UI" w:cs="Segoe UI"/>
          <w:szCs w:val="19"/>
          <w:bdr w:val="nil"/>
          <w:lang w:val="fr-CA"/>
        </w:rPr>
        <w:t>seront-ils</w:t>
      </w:r>
      <w:proofErr w:type="spellEnd"/>
      <w:r>
        <w:rPr>
          <w:rFonts w:eastAsia="Segoe UI" w:cs="Segoe UI"/>
          <w:szCs w:val="19"/>
          <w:bdr w:val="nil"/>
          <w:lang w:val="fr-CA"/>
        </w:rPr>
        <w:t xml:space="preserve"> déployés pour faire entendre des voix diversifiées?</w:t>
      </w:r>
    </w:p>
    <w:p w14:paraId="330B3F53" w14:textId="77777777" w:rsidR="00F4630C" w:rsidRPr="00AD20A1" w:rsidRDefault="00F4630C" w:rsidP="003509F6">
      <w:pPr>
        <w:rPr>
          <w:lang w:val="fr-CA"/>
        </w:rPr>
      </w:pPr>
    </w:p>
    <w:p w14:paraId="330B3F54" w14:textId="77777777" w:rsidR="009C0B7A" w:rsidRPr="00AD20A1" w:rsidRDefault="009C0B7A" w:rsidP="003509F6">
      <w:pPr>
        <w:rPr>
          <w:lang w:val="fr-CA"/>
        </w:rPr>
      </w:pPr>
    </w:p>
    <w:p w14:paraId="330B3F55" w14:textId="77777777" w:rsidR="00F4630C" w:rsidRPr="00AD20A1" w:rsidRDefault="00E14602" w:rsidP="003509F6">
      <w:pPr>
        <w:rPr>
          <w:lang w:val="fr-CA"/>
        </w:rPr>
      </w:pPr>
      <w:r>
        <w:rPr>
          <w:rFonts w:eastAsia="Segoe UI" w:cs="Segoe UI"/>
          <w:szCs w:val="19"/>
          <w:bdr w:val="nil"/>
          <w:lang w:val="fr-CA"/>
        </w:rPr>
        <w:t>Comment les patients partenaires ont-ils été/</w:t>
      </w:r>
      <w:proofErr w:type="spellStart"/>
      <w:r>
        <w:rPr>
          <w:rFonts w:eastAsia="Segoe UI" w:cs="Segoe UI"/>
          <w:szCs w:val="19"/>
          <w:bdr w:val="nil"/>
          <w:lang w:val="fr-CA"/>
        </w:rPr>
        <w:t>seront-ils</w:t>
      </w:r>
      <w:proofErr w:type="spellEnd"/>
      <w:r>
        <w:rPr>
          <w:rFonts w:eastAsia="Segoe UI" w:cs="Segoe UI"/>
          <w:szCs w:val="19"/>
          <w:bdr w:val="nil"/>
          <w:lang w:val="fr-CA"/>
        </w:rPr>
        <w:t xml:space="preserve"> rémunérés et reconnus? </w:t>
      </w:r>
    </w:p>
    <w:p w14:paraId="330B3F56" w14:textId="77777777" w:rsidR="00F4630C" w:rsidRPr="00AD20A1" w:rsidRDefault="00F4630C" w:rsidP="003509F6">
      <w:pPr>
        <w:rPr>
          <w:lang w:val="fr-CA"/>
        </w:rPr>
      </w:pPr>
    </w:p>
    <w:p w14:paraId="330B3F57" w14:textId="77777777" w:rsidR="00F4630C" w:rsidRPr="00AD20A1" w:rsidRDefault="00F4630C" w:rsidP="003509F6">
      <w:pPr>
        <w:rPr>
          <w:i/>
          <w:iCs/>
          <w:lang w:val="fr-CA"/>
        </w:rPr>
      </w:pPr>
    </w:p>
    <w:p w14:paraId="330B3F58" w14:textId="77777777" w:rsidR="00F4630C" w:rsidRPr="00AD20A1" w:rsidRDefault="00E14602" w:rsidP="003509F6">
      <w:pPr>
        <w:rPr>
          <w:b/>
          <w:bCs/>
          <w:lang w:val="fr-CA"/>
        </w:rPr>
      </w:pPr>
      <w:r>
        <w:rPr>
          <w:rFonts w:eastAsia="Segoe UI" w:cs="Segoe UI"/>
          <w:b/>
          <w:bCs/>
          <w:szCs w:val="19"/>
          <w:bdr w:val="nil"/>
          <w:lang w:val="fr-CA"/>
        </w:rPr>
        <w:t>Détails de la participation des patients</w:t>
      </w:r>
    </w:p>
    <w:p w14:paraId="330B3F59" w14:textId="56FE2792" w:rsidR="003509F6" w:rsidRPr="00A61F55" w:rsidRDefault="00E14602" w:rsidP="003509F6">
      <w:pPr>
        <w:rPr>
          <w:i/>
          <w:iCs/>
          <w:lang w:val="fr-CA"/>
        </w:rPr>
      </w:pPr>
      <w:r>
        <w:rPr>
          <w:rFonts w:eastAsia="Segoe UI" w:cs="Segoe UI"/>
          <w:i/>
          <w:iCs/>
          <w:szCs w:val="19"/>
          <w:bdr w:val="nil"/>
          <w:lang w:val="fr-CA"/>
        </w:rPr>
        <w:t xml:space="preserve">Veuillez détailler la ou les façons dont les patients partenaires/personnes ayant un vécu ou vivant avec </w:t>
      </w:r>
      <w:r w:rsidR="004E069D">
        <w:rPr>
          <w:rFonts w:eastAsia="Segoe UI" w:cs="Segoe UI"/>
          <w:i/>
          <w:iCs/>
          <w:szCs w:val="19"/>
          <w:bdr w:val="nil"/>
          <w:lang w:val="fr-CA"/>
        </w:rPr>
        <w:t xml:space="preserve">un </w:t>
      </w:r>
      <w:r>
        <w:rPr>
          <w:rFonts w:eastAsia="Segoe UI" w:cs="Segoe UI"/>
          <w:i/>
          <w:iCs/>
          <w:szCs w:val="19"/>
          <w:bdr w:val="nil"/>
          <w:lang w:val="fr-CA"/>
        </w:rPr>
        <w:t>cancer ont participé ou participeront au projet proposé. Cochez le domaine concerné et décrivez la façon</w:t>
      </w:r>
      <w:r w:rsidR="00C023A3">
        <w:rPr>
          <w:rFonts w:eastAsia="Segoe UI" w:cs="Segoe UI"/>
          <w:i/>
          <w:iCs/>
          <w:szCs w:val="19"/>
          <w:bdr w:val="nil"/>
          <w:lang w:val="fr-CA"/>
        </w:rPr>
        <w:t xml:space="preserve"> dont ils ont participé ou</w:t>
      </w:r>
      <w:r w:rsidR="00C023A3" w:rsidRPr="00C023A3">
        <w:rPr>
          <w:rFonts w:eastAsia="Segoe UI" w:cs="Segoe UI"/>
          <w:i/>
          <w:iCs/>
          <w:szCs w:val="19"/>
          <w:bdr w:val="nil"/>
          <w:lang w:val="fr-CA"/>
        </w:rPr>
        <w:t xml:space="preserve"> </w:t>
      </w:r>
      <w:r w:rsidR="00C023A3">
        <w:rPr>
          <w:rFonts w:eastAsia="Segoe UI" w:cs="Segoe UI"/>
          <w:i/>
          <w:iCs/>
          <w:szCs w:val="19"/>
          <w:bdr w:val="nil"/>
          <w:lang w:val="fr-CA"/>
        </w:rPr>
        <w:t>participeront</w:t>
      </w:r>
      <w:r>
        <w:rPr>
          <w:rFonts w:eastAsia="Segoe UI" w:cs="Segoe UI"/>
          <w:i/>
          <w:iCs/>
          <w:szCs w:val="19"/>
          <w:bdr w:val="nil"/>
          <w:lang w:val="fr-CA"/>
        </w:rPr>
        <w:t>.</w:t>
      </w:r>
    </w:p>
    <w:p w14:paraId="330B3F5A" w14:textId="77777777" w:rsidR="00546B45" w:rsidRPr="00A61F55" w:rsidRDefault="00546B45" w:rsidP="00546B45">
      <w:pPr>
        <w:pStyle w:val="Hoofdtekst"/>
        <w:rPr>
          <w:rFonts w:ascii="Calibri" w:hAnsi="Calibri" w:cs="Calibri"/>
          <w:b/>
          <w:bCs/>
          <w:sz w:val="18"/>
          <w:szCs w:val="18"/>
          <w:lang w:val="fr-CA"/>
        </w:rPr>
      </w:pPr>
    </w:p>
    <w:tbl>
      <w:tblPr>
        <w:tblStyle w:val="TableNormal1"/>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26"/>
        <w:gridCol w:w="2275"/>
        <w:gridCol w:w="7173"/>
      </w:tblGrid>
      <w:tr w:rsidR="00ED3ED1" w14:paraId="330B3F5E" w14:textId="77777777" w:rsidTr="00200FA0">
        <w:trPr>
          <w:trHeight w:val="293"/>
        </w:trPr>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5B" w14:textId="77777777" w:rsidR="00546B45" w:rsidRPr="00200FA0" w:rsidRDefault="00546B45" w:rsidP="00D40DE8">
            <w:pPr>
              <w:pStyle w:val="Tabelstijl2"/>
              <w:jc w:val="center"/>
              <w:rPr>
                <w:rFonts w:ascii="Segoe UI" w:hAnsi="Segoe UI" w:cs="Segoe UI"/>
                <w:b/>
                <w:bCs/>
                <w:color w:val="424242"/>
              </w:rPr>
            </w:pPr>
          </w:p>
        </w:tc>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0B3F5C" w14:textId="77777777" w:rsidR="00546B45" w:rsidRPr="00200FA0" w:rsidRDefault="00E14602" w:rsidP="00200FA0">
            <w:pPr>
              <w:rPr>
                <w:rFonts w:cs="Segoe UI"/>
                <w:b/>
                <w:bCs/>
                <w:color w:val="00233F" w:themeColor="accent2" w:themeShade="80"/>
                <w:sz w:val="20"/>
                <w:szCs w:val="20"/>
              </w:rPr>
            </w:pPr>
            <w:r>
              <w:rPr>
                <w:rFonts w:eastAsia="Segoe UI" w:cs="Segoe UI"/>
                <w:b/>
                <w:bCs/>
                <w:sz w:val="20"/>
                <w:szCs w:val="20"/>
                <w:lang w:val="fr-CA" w:eastAsia="en-US"/>
              </w:rPr>
              <w:t>DOMAINE</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0B3F5D" w14:textId="77777777" w:rsidR="00546B45" w:rsidRPr="00200FA0" w:rsidRDefault="00E14602" w:rsidP="00200FA0">
            <w:pPr>
              <w:rPr>
                <w:rFonts w:cs="Segoe UI"/>
                <w:color w:val="00233F" w:themeColor="accent2" w:themeShade="80"/>
                <w:sz w:val="20"/>
                <w:szCs w:val="20"/>
              </w:rPr>
            </w:pPr>
            <w:r>
              <w:rPr>
                <w:rFonts w:eastAsia="Segoe UI" w:cs="Segoe UI"/>
                <w:b/>
                <w:bCs/>
                <w:sz w:val="20"/>
                <w:szCs w:val="20"/>
                <w:lang w:val="fr-CA" w:eastAsia="en-US"/>
              </w:rPr>
              <w:t>DESCRIPTION</w:t>
            </w:r>
          </w:p>
        </w:tc>
      </w:tr>
      <w:tr w:rsidR="00ED3ED1" w14:paraId="330B3F62" w14:textId="77777777" w:rsidTr="00200FA0">
        <w:trPr>
          <w:trHeight w:val="412"/>
        </w:trPr>
        <w:sdt>
          <w:sdtPr>
            <w:rPr>
              <w:rFonts w:ascii="Segoe UI" w:hAnsi="Segoe UI" w:cs="Segoe UI"/>
              <w:sz w:val="18"/>
              <w:szCs w:val="18"/>
            </w:rPr>
            <w:id w:val="336282138"/>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5F"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60"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Question(s) de recherche</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B3F61" w14:textId="77777777" w:rsidR="00546B45" w:rsidRPr="00200FA0" w:rsidRDefault="00546B45" w:rsidP="00200FA0">
            <w:pPr>
              <w:rPr>
                <w:rFonts w:cs="Segoe UI"/>
                <w:color w:val="00233F" w:themeColor="accent2" w:themeShade="80"/>
                <w:sz w:val="18"/>
                <w:szCs w:val="18"/>
              </w:rPr>
            </w:pPr>
          </w:p>
        </w:tc>
      </w:tr>
      <w:tr w:rsidR="00ED3ED1" w14:paraId="330B3F66" w14:textId="77777777" w:rsidTr="00200FA0">
        <w:trPr>
          <w:trHeight w:val="412"/>
        </w:trPr>
        <w:sdt>
          <w:sdtPr>
            <w:rPr>
              <w:rFonts w:ascii="Segoe UI" w:hAnsi="Segoe UI" w:cs="Segoe UI"/>
              <w:sz w:val="18"/>
              <w:szCs w:val="18"/>
            </w:rPr>
            <w:id w:val="-1483620202"/>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63"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64" w14:textId="2ADA85AC" w:rsidR="00546B45" w:rsidRPr="00200FA0" w:rsidRDefault="000F44BF" w:rsidP="00546B45">
            <w:pPr>
              <w:rPr>
                <w:rFonts w:cs="Segoe UI"/>
                <w:color w:val="00233F" w:themeColor="accent2" w:themeShade="80"/>
                <w:sz w:val="18"/>
                <w:szCs w:val="18"/>
              </w:rPr>
            </w:pPr>
            <w:r>
              <w:rPr>
                <w:rFonts w:eastAsia="Segoe UI" w:cs="Segoe UI"/>
                <w:color w:val="424242"/>
                <w:sz w:val="18"/>
                <w:szCs w:val="18"/>
                <w:lang w:val="fr-CA" w:eastAsia="en-US"/>
              </w:rPr>
              <w:t>Méthodologie</w:t>
            </w:r>
            <w:r w:rsidR="004E069D">
              <w:rPr>
                <w:rFonts w:eastAsia="Segoe UI" w:cs="Segoe UI"/>
                <w:color w:val="424242"/>
                <w:sz w:val="18"/>
                <w:szCs w:val="18"/>
                <w:lang w:val="fr-CA" w:eastAsia="en-US"/>
              </w:rPr>
              <w:t xml:space="preserve"> </w:t>
            </w:r>
            <w:r w:rsidR="00E14602">
              <w:rPr>
                <w:rFonts w:eastAsia="Segoe UI" w:cs="Segoe UI"/>
                <w:color w:val="424242"/>
                <w:sz w:val="18"/>
                <w:szCs w:val="18"/>
                <w:lang w:val="fr-CA" w:eastAsia="en-US"/>
              </w:rPr>
              <w:t>de l’étude</w:t>
            </w:r>
          </w:p>
        </w:tc>
        <w:tc>
          <w:tcPr>
            <w:tcW w:w="3560"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0B3F65" w14:textId="77777777" w:rsidR="00546B45" w:rsidRPr="00200FA0" w:rsidRDefault="00546B45" w:rsidP="00200FA0">
            <w:pPr>
              <w:rPr>
                <w:rFonts w:cs="Segoe UI"/>
                <w:color w:val="00233F" w:themeColor="accent2" w:themeShade="80"/>
                <w:sz w:val="18"/>
                <w:szCs w:val="18"/>
              </w:rPr>
            </w:pPr>
          </w:p>
        </w:tc>
      </w:tr>
      <w:tr w:rsidR="00ED3ED1" w:rsidRPr="00B92EF7" w14:paraId="330B3F6A" w14:textId="77777777" w:rsidTr="00200FA0">
        <w:trPr>
          <w:trHeight w:val="412"/>
        </w:trPr>
        <w:sdt>
          <w:sdtPr>
            <w:rPr>
              <w:rFonts w:ascii="Segoe UI" w:hAnsi="Segoe UI" w:cs="Segoe UI"/>
              <w:sz w:val="18"/>
              <w:szCs w:val="18"/>
            </w:rPr>
            <w:id w:val="-1598174795"/>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67"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68"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Demande de subvention/proposition de recherche</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B3F69" w14:textId="77777777" w:rsidR="00546B45" w:rsidRPr="00200FA0" w:rsidRDefault="00546B45" w:rsidP="00200FA0">
            <w:pPr>
              <w:rPr>
                <w:rFonts w:cs="Segoe UI"/>
                <w:color w:val="00233F" w:themeColor="accent2" w:themeShade="80"/>
                <w:sz w:val="18"/>
                <w:szCs w:val="18"/>
              </w:rPr>
            </w:pPr>
          </w:p>
        </w:tc>
      </w:tr>
      <w:tr w:rsidR="00ED3ED1" w14:paraId="330B3F6E" w14:textId="77777777" w:rsidTr="00200FA0">
        <w:trPr>
          <w:trHeight w:val="412"/>
        </w:trPr>
        <w:sdt>
          <w:sdtPr>
            <w:rPr>
              <w:rFonts w:ascii="Segoe UI" w:hAnsi="Segoe UI" w:cs="Segoe UI"/>
              <w:sz w:val="18"/>
              <w:szCs w:val="18"/>
            </w:rPr>
            <w:id w:val="-623693298"/>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6B"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6C" w14:textId="77777777" w:rsidR="00546B45" w:rsidRPr="00200FA0" w:rsidRDefault="00E14602" w:rsidP="00546B45">
            <w:pPr>
              <w:rPr>
                <w:rFonts w:cs="Segoe UI"/>
                <w:i/>
                <w:color w:val="00233F" w:themeColor="accent2" w:themeShade="80"/>
                <w:sz w:val="18"/>
                <w:szCs w:val="18"/>
              </w:rPr>
            </w:pPr>
            <w:r>
              <w:rPr>
                <w:rFonts w:eastAsia="Segoe UI" w:cs="Segoe UI"/>
                <w:color w:val="424242"/>
                <w:sz w:val="18"/>
                <w:szCs w:val="18"/>
                <w:lang w:val="fr-CA" w:eastAsia="en-US"/>
              </w:rPr>
              <w:t>Recrutement des participants</w:t>
            </w:r>
          </w:p>
        </w:tc>
        <w:tc>
          <w:tcPr>
            <w:tcW w:w="3560"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0B3F6D" w14:textId="77777777" w:rsidR="00546B45" w:rsidRPr="00200FA0" w:rsidRDefault="00546B45" w:rsidP="00200FA0">
            <w:pPr>
              <w:rPr>
                <w:rFonts w:cs="Segoe UI"/>
                <w:color w:val="00233F" w:themeColor="accent2" w:themeShade="80"/>
                <w:sz w:val="18"/>
                <w:szCs w:val="18"/>
              </w:rPr>
            </w:pPr>
          </w:p>
        </w:tc>
      </w:tr>
      <w:tr w:rsidR="00ED3ED1" w14:paraId="330B3F72" w14:textId="77777777" w:rsidTr="00200FA0">
        <w:trPr>
          <w:trHeight w:val="412"/>
        </w:trPr>
        <w:sdt>
          <w:sdtPr>
            <w:rPr>
              <w:rFonts w:ascii="Segoe UI" w:hAnsi="Segoe UI" w:cs="Segoe UI"/>
              <w:sz w:val="18"/>
              <w:szCs w:val="18"/>
            </w:rPr>
            <w:id w:val="-921874438"/>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6F"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70"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Exécution de la recherche</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B3F71" w14:textId="77777777" w:rsidR="00546B45" w:rsidRPr="00200FA0" w:rsidRDefault="00546B45" w:rsidP="00200FA0">
            <w:pPr>
              <w:rPr>
                <w:rFonts w:cs="Segoe UI"/>
                <w:color w:val="00233F" w:themeColor="accent2" w:themeShade="80"/>
                <w:sz w:val="18"/>
                <w:szCs w:val="18"/>
              </w:rPr>
            </w:pPr>
          </w:p>
        </w:tc>
      </w:tr>
      <w:tr w:rsidR="00ED3ED1" w14:paraId="330B3F76" w14:textId="77777777" w:rsidTr="00572FAB">
        <w:trPr>
          <w:trHeight w:val="412"/>
        </w:trPr>
        <w:sdt>
          <w:sdtPr>
            <w:rPr>
              <w:rFonts w:ascii="Segoe UI" w:hAnsi="Segoe UI" w:cs="Segoe UI"/>
              <w:sz w:val="18"/>
              <w:szCs w:val="18"/>
            </w:rPr>
            <w:id w:val="572404246"/>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73"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74"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Analyse des données</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B3F75" w14:textId="77777777" w:rsidR="00546B45" w:rsidRPr="00200FA0" w:rsidRDefault="00546B45" w:rsidP="00200FA0">
            <w:pPr>
              <w:rPr>
                <w:rFonts w:cs="Segoe UI"/>
                <w:color w:val="00233F" w:themeColor="accent2" w:themeShade="80"/>
                <w:sz w:val="18"/>
                <w:szCs w:val="18"/>
              </w:rPr>
            </w:pPr>
          </w:p>
        </w:tc>
      </w:tr>
      <w:tr w:rsidR="00ED3ED1" w14:paraId="330B3F7A" w14:textId="77777777" w:rsidTr="00200FA0">
        <w:trPr>
          <w:trHeight w:val="412"/>
        </w:trPr>
        <w:sdt>
          <w:sdtPr>
            <w:rPr>
              <w:rFonts w:ascii="Segoe UI" w:hAnsi="Segoe UI" w:cs="Segoe UI"/>
              <w:b/>
              <w:bCs/>
              <w:color w:val="424242"/>
              <w:sz w:val="18"/>
              <w:szCs w:val="18"/>
            </w:rPr>
            <w:id w:val="698749239"/>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77" w14:textId="77777777" w:rsidR="00546B45" w:rsidRPr="00200FA0" w:rsidRDefault="00E14602" w:rsidP="00546B45">
                <w:pPr>
                  <w:pStyle w:val="Tabelstijl2"/>
                  <w:jc w:val="center"/>
                  <w:rPr>
                    <w:rFonts w:ascii="Segoe UI" w:hAnsi="Segoe UI" w:cs="Segoe UI"/>
                    <w:b/>
                    <w:bCs/>
                    <w:color w:val="424242"/>
                    <w:sz w:val="18"/>
                    <w:szCs w:val="18"/>
                  </w:rPr>
                </w:pPr>
                <w:r w:rsidRPr="00200FA0">
                  <w:rPr>
                    <w:rFonts w:ascii="Segoe UI Symbol" w:eastAsia="MS Gothic" w:hAnsi="Segoe UI Symbol" w:cs="Segoe UI Symbol"/>
                    <w:b/>
                    <w:bCs/>
                    <w:color w:val="424242"/>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30B3F78"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Interprétation des constatations</w:t>
            </w:r>
          </w:p>
        </w:tc>
        <w:tc>
          <w:tcPr>
            <w:tcW w:w="3560" w:type="pct"/>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30B3F79" w14:textId="77777777" w:rsidR="00546B45" w:rsidRPr="00200FA0" w:rsidRDefault="00546B45" w:rsidP="00200FA0">
            <w:pPr>
              <w:rPr>
                <w:rFonts w:cs="Segoe UI"/>
                <w:color w:val="00233F" w:themeColor="accent2" w:themeShade="80"/>
                <w:sz w:val="18"/>
                <w:szCs w:val="18"/>
              </w:rPr>
            </w:pPr>
          </w:p>
        </w:tc>
      </w:tr>
      <w:tr w:rsidR="00ED3ED1" w14:paraId="330B3F7E" w14:textId="77777777" w:rsidTr="00200FA0">
        <w:trPr>
          <w:trHeight w:val="412"/>
        </w:trPr>
        <w:sdt>
          <w:sdtPr>
            <w:rPr>
              <w:rFonts w:ascii="Segoe UI" w:hAnsi="Segoe UI" w:cs="Segoe UI"/>
              <w:sz w:val="18"/>
              <w:szCs w:val="18"/>
            </w:rPr>
            <w:id w:val="-1371762454"/>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7B" w14:textId="77777777" w:rsidR="00546B45" w:rsidRPr="00200FA0" w:rsidRDefault="00E14602" w:rsidP="00546B45">
                <w:pPr>
                  <w:pStyle w:val="Tabelstijl2"/>
                  <w:jc w:val="center"/>
                  <w:rPr>
                    <w:rFonts w:ascii="Segoe UI" w:hAnsi="Segoe UI" w:cs="Segoe UI"/>
                    <w:sz w:val="18"/>
                    <w:szCs w:val="18"/>
                  </w:rPr>
                </w:pPr>
                <w:r w:rsidRPr="00200FA0">
                  <w:rPr>
                    <w:rFonts w:ascii="Segoe UI Symbol" w:eastAsia="MS Gothic" w:hAnsi="Segoe UI Symbol" w:cs="Segoe UI Symbol"/>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30B3F7C" w14:textId="77777777" w:rsidR="00546B45" w:rsidRPr="00200FA0" w:rsidRDefault="00E14602" w:rsidP="00546B45">
            <w:pPr>
              <w:rPr>
                <w:rFonts w:cs="Segoe UI"/>
                <w:color w:val="00233F" w:themeColor="accent2" w:themeShade="80"/>
                <w:sz w:val="18"/>
                <w:szCs w:val="18"/>
              </w:rPr>
            </w:pPr>
            <w:r>
              <w:rPr>
                <w:rFonts w:eastAsia="Segoe UI" w:cs="Segoe UI"/>
                <w:color w:val="424242"/>
                <w:sz w:val="18"/>
                <w:szCs w:val="18"/>
                <w:lang w:val="fr-CA" w:eastAsia="en-US"/>
              </w:rPr>
              <w:t>Diffusion des constatations</w:t>
            </w:r>
          </w:p>
        </w:tc>
        <w:tc>
          <w:tcPr>
            <w:tcW w:w="356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0B3F7D" w14:textId="77777777" w:rsidR="00546B45" w:rsidRPr="00200FA0" w:rsidRDefault="00546B45" w:rsidP="00200FA0">
            <w:pPr>
              <w:rPr>
                <w:rFonts w:cs="Segoe UI"/>
                <w:color w:val="00233F" w:themeColor="accent2" w:themeShade="80"/>
                <w:sz w:val="18"/>
                <w:szCs w:val="18"/>
              </w:rPr>
            </w:pPr>
          </w:p>
        </w:tc>
      </w:tr>
      <w:tr w:rsidR="00ED3ED1" w14:paraId="330B3F82" w14:textId="77777777" w:rsidTr="00572FAB">
        <w:trPr>
          <w:trHeight w:val="412"/>
        </w:trPr>
        <w:sdt>
          <w:sdtPr>
            <w:rPr>
              <w:rFonts w:ascii="Segoe UI" w:hAnsi="Segoe UI" w:cs="Segoe UI"/>
              <w:sz w:val="18"/>
              <w:szCs w:val="18"/>
            </w:rPr>
            <w:id w:val="1985267847"/>
            <w14:checkbox>
              <w14:checked w14:val="0"/>
              <w14:checkedState w14:val="2612" w14:font="MS Gothic"/>
              <w14:uncheckedState w14:val="2610" w14:font="MS Gothic"/>
            </w14:checkbox>
          </w:sdtPr>
          <w:sdtEndPr/>
          <w:sdtContent>
            <w:tc>
              <w:tcPr>
                <w:tcW w:w="31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14:paraId="330B3F7F" w14:textId="77777777" w:rsidR="00572FAB" w:rsidRDefault="00E14602" w:rsidP="00572FAB">
                <w:pPr>
                  <w:pStyle w:val="Tabelstijl2"/>
                  <w:jc w:val="center"/>
                  <w:rPr>
                    <w:rFonts w:ascii="Segoe UI" w:hAnsi="Segoe UI" w:cs="Segoe UI"/>
                    <w:sz w:val="18"/>
                    <w:szCs w:val="18"/>
                  </w:rPr>
                </w:pPr>
                <w:r>
                  <w:rPr>
                    <w:rFonts w:ascii="MS Gothic" w:eastAsia="MS Gothic" w:hAnsi="MS Gothic" w:cs="Segoe UI" w:hint="eastAsia"/>
                    <w:sz w:val="18"/>
                    <w:szCs w:val="18"/>
                  </w:rPr>
                  <w:t>☐</w:t>
                </w:r>
              </w:p>
            </w:tc>
          </w:sdtContent>
        </w:sdt>
        <w:tc>
          <w:tcPr>
            <w:tcW w:w="1129"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vAlign w:val="center"/>
          </w:tcPr>
          <w:p w14:paraId="330B3F80" w14:textId="77777777" w:rsidR="00572FAB" w:rsidRPr="00200FA0" w:rsidRDefault="00E14602" w:rsidP="00572FAB">
            <w:pPr>
              <w:rPr>
                <w:rFonts w:cs="Segoe UI"/>
                <w:color w:val="424242"/>
                <w:sz w:val="18"/>
                <w:szCs w:val="18"/>
              </w:rPr>
            </w:pPr>
            <w:r>
              <w:rPr>
                <w:rFonts w:eastAsia="Segoe UI" w:cs="Segoe UI"/>
                <w:color w:val="424242"/>
                <w:sz w:val="18"/>
                <w:szCs w:val="18"/>
                <w:lang w:val="fr-CA" w:eastAsia="en-US"/>
              </w:rPr>
              <w:t>Autre (veuillez préciser)</w:t>
            </w:r>
          </w:p>
        </w:tc>
        <w:tc>
          <w:tcPr>
            <w:tcW w:w="3560"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330B3F81" w14:textId="77777777" w:rsidR="00572FAB" w:rsidRPr="00200FA0" w:rsidRDefault="00572FAB" w:rsidP="00572FAB">
            <w:pPr>
              <w:rPr>
                <w:rFonts w:cs="Segoe UI"/>
                <w:color w:val="00233F" w:themeColor="accent2" w:themeShade="80"/>
                <w:sz w:val="18"/>
                <w:szCs w:val="18"/>
              </w:rPr>
            </w:pPr>
          </w:p>
        </w:tc>
      </w:tr>
    </w:tbl>
    <w:p w14:paraId="330B3F83" w14:textId="4026BE67" w:rsidR="00200FA0" w:rsidRPr="00AD20A1" w:rsidRDefault="00E14602" w:rsidP="00200FA0">
      <w:pPr>
        <w:pStyle w:val="Hoofdtekst"/>
        <w:rPr>
          <w:rFonts w:ascii="Calibri" w:hAnsi="Calibri" w:cs="Calibri"/>
          <w:iCs/>
          <w:sz w:val="18"/>
          <w:szCs w:val="18"/>
          <w:lang w:val="fr-CA"/>
        </w:rPr>
      </w:pPr>
      <w:proofErr w:type="spellStart"/>
      <w:r w:rsidRPr="00A61F55">
        <w:rPr>
          <w:rFonts w:ascii="Calibri" w:eastAsia="Calibri" w:hAnsi="Calibri" w:cs="Calibri"/>
          <w:i/>
          <w:iCs/>
          <w:sz w:val="18"/>
          <w:szCs w:val="18"/>
          <w:lang w:val="en-US"/>
        </w:rPr>
        <w:t>Adapté</w:t>
      </w:r>
      <w:proofErr w:type="spellEnd"/>
      <w:r w:rsidRPr="00A61F55">
        <w:rPr>
          <w:rFonts w:ascii="Calibri" w:eastAsia="Calibri" w:hAnsi="Calibri" w:cs="Calibri"/>
          <w:i/>
          <w:iCs/>
          <w:sz w:val="18"/>
          <w:szCs w:val="18"/>
          <w:lang w:val="en-US"/>
        </w:rPr>
        <w:t xml:space="preserve"> </w:t>
      </w:r>
      <w:proofErr w:type="gramStart"/>
      <w:r w:rsidRPr="00A61F55">
        <w:rPr>
          <w:rFonts w:ascii="Calibri" w:eastAsia="Calibri" w:hAnsi="Calibri" w:cs="Calibri"/>
          <w:i/>
          <w:iCs/>
          <w:sz w:val="18"/>
          <w:szCs w:val="18"/>
          <w:lang w:val="en-US"/>
        </w:rPr>
        <w:t>de :</w:t>
      </w:r>
      <w:proofErr w:type="gramEnd"/>
      <w:r w:rsidRPr="00A61F55">
        <w:rPr>
          <w:rFonts w:ascii="Calibri" w:eastAsia="Calibri" w:hAnsi="Calibri" w:cs="Calibri"/>
          <w:i/>
          <w:iCs/>
          <w:sz w:val="18"/>
          <w:szCs w:val="18"/>
          <w:lang w:val="en-US"/>
        </w:rPr>
        <w:t xml:space="preserve"> van Ham</w:t>
      </w:r>
      <w:r w:rsidR="005943E8" w:rsidRPr="00A61F55">
        <w:rPr>
          <w:rFonts w:ascii="Calibri" w:eastAsia="Calibri" w:hAnsi="Calibri" w:cs="Calibri"/>
          <w:i/>
          <w:iCs/>
          <w:sz w:val="18"/>
          <w:szCs w:val="18"/>
          <w:lang w:val="en-US"/>
        </w:rPr>
        <w:t>,</w:t>
      </w:r>
      <w:r w:rsidRPr="00A61F55">
        <w:rPr>
          <w:rFonts w:ascii="Calibri" w:eastAsia="Calibri" w:hAnsi="Calibri" w:cs="Calibri"/>
          <w:i/>
          <w:iCs/>
          <w:sz w:val="18"/>
          <w:szCs w:val="18"/>
          <w:lang w:val="en-US"/>
        </w:rPr>
        <w:t xml:space="preserve"> C</w:t>
      </w:r>
      <w:r w:rsidR="005943E8" w:rsidRPr="00A61F55">
        <w:rPr>
          <w:rFonts w:ascii="Calibri" w:eastAsia="Calibri" w:hAnsi="Calibri" w:cs="Calibri"/>
          <w:i/>
          <w:iCs/>
          <w:sz w:val="18"/>
          <w:szCs w:val="18"/>
          <w:lang w:val="en-US"/>
        </w:rPr>
        <w:t>. </w:t>
      </w:r>
      <w:r w:rsidRPr="00A61F55">
        <w:rPr>
          <w:rFonts w:ascii="Calibri" w:eastAsia="Calibri" w:hAnsi="Calibri" w:cs="Calibri"/>
          <w:i/>
          <w:iCs/>
          <w:sz w:val="18"/>
          <w:szCs w:val="18"/>
          <w:lang w:val="en-US"/>
        </w:rPr>
        <w:t>R</w:t>
      </w:r>
      <w:r w:rsidR="005943E8" w:rsidRPr="00A61F55">
        <w:rPr>
          <w:rFonts w:ascii="Calibri" w:eastAsia="Calibri" w:hAnsi="Calibri" w:cs="Calibri"/>
          <w:i/>
          <w:iCs/>
          <w:sz w:val="18"/>
          <w:szCs w:val="18"/>
          <w:lang w:val="en-US"/>
        </w:rPr>
        <w:t>.</w:t>
      </w:r>
      <w:r w:rsidRPr="00A61F55">
        <w:rPr>
          <w:rFonts w:ascii="Calibri" w:eastAsia="Calibri" w:hAnsi="Calibri" w:cs="Calibri"/>
          <w:i/>
          <w:iCs/>
          <w:sz w:val="18"/>
          <w:szCs w:val="18"/>
          <w:lang w:val="en-US"/>
        </w:rPr>
        <w:t>, Burgers</w:t>
      </w:r>
      <w:r w:rsidR="005943E8" w:rsidRPr="00A61F55">
        <w:rPr>
          <w:rFonts w:ascii="Calibri" w:eastAsia="Calibri" w:hAnsi="Calibri" w:cs="Calibri"/>
          <w:i/>
          <w:iCs/>
          <w:sz w:val="18"/>
          <w:szCs w:val="18"/>
          <w:lang w:val="en-US"/>
        </w:rPr>
        <w:t>,</w:t>
      </w:r>
      <w:r w:rsidRPr="00A61F55">
        <w:rPr>
          <w:rFonts w:ascii="Calibri" w:eastAsia="Calibri" w:hAnsi="Calibri" w:cs="Calibri"/>
          <w:i/>
          <w:iCs/>
          <w:sz w:val="18"/>
          <w:szCs w:val="18"/>
          <w:lang w:val="en-US"/>
        </w:rPr>
        <w:t xml:space="preserve"> V</w:t>
      </w:r>
      <w:r w:rsidR="005943E8" w:rsidRPr="00A61F55">
        <w:rPr>
          <w:rFonts w:ascii="Calibri" w:eastAsia="Calibri" w:hAnsi="Calibri" w:cs="Calibri"/>
          <w:i/>
          <w:iCs/>
          <w:sz w:val="18"/>
          <w:szCs w:val="18"/>
          <w:lang w:val="en-US"/>
        </w:rPr>
        <w:t>. </w:t>
      </w:r>
      <w:r w:rsidRPr="00A61F55">
        <w:rPr>
          <w:rFonts w:ascii="Calibri" w:eastAsia="Calibri" w:hAnsi="Calibri" w:cs="Calibri"/>
          <w:i/>
          <w:iCs/>
          <w:sz w:val="18"/>
          <w:szCs w:val="18"/>
          <w:lang w:val="en-US"/>
        </w:rPr>
        <w:t>W</w:t>
      </w:r>
      <w:r w:rsidR="005943E8" w:rsidRPr="00A61F55">
        <w:rPr>
          <w:rFonts w:ascii="Calibri" w:eastAsia="Calibri" w:hAnsi="Calibri" w:cs="Calibri"/>
          <w:i/>
          <w:iCs/>
          <w:sz w:val="18"/>
          <w:szCs w:val="18"/>
          <w:lang w:val="en-US"/>
        </w:rPr>
        <w:t>. </w:t>
      </w:r>
      <w:r w:rsidRPr="00A61F55">
        <w:rPr>
          <w:rFonts w:ascii="Calibri" w:eastAsia="Calibri" w:hAnsi="Calibri" w:cs="Calibri"/>
          <w:i/>
          <w:iCs/>
          <w:sz w:val="18"/>
          <w:szCs w:val="18"/>
          <w:lang w:val="en-US"/>
        </w:rPr>
        <w:t>G</w:t>
      </w:r>
      <w:r w:rsidR="005943E8" w:rsidRPr="00A61F55">
        <w:rPr>
          <w:rFonts w:ascii="Calibri" w:eastAsia="Calibri" w:hAnsi="Calibri" w:cs="Calibri"/>
          <w:i/>
          <w:iCs/>
          <w:sz w:val="18"/>
          <w:szCs w:val="18"/>
          <w:lang w:val="en-US"/>
        </w:rPr>
        <w:t>.</w:t>
      </w:r>
      <w:r w:rsidRPr="00A61F55">
        <w:rPr>
          <w:rFonts w:ascii="Calibri" w:eastAsia="Calibri" w:hAnsi="Calibri" w:cs="Calibri"/>
          <w:i/>
          <w:iCs/>
          <w:sz w:val="18"/>
          <w:szCs w:val="18"/>
          <w:lang w:val="en-US"/>
        </w:rPr>
        <w:t>, Sleeman</w:t>
      </w:r>
      <w:r w:rsidR="005943E8" w:rsidRPr="00A61F55">
        <w:rPr>
          <w:rFonts w:ascii="Calibri" w:eastAsia="Calibri" w:hAnsi="Calibri" w:cs="Calibri"/>
          <w:i/>
          <w:iCs/>
          <w:sz w:val="18"/>
          <w:szCs w:val="18"/>
          <w:lang w:val="en-US"/>
        </w:rPr>
        <w:t>,</w:t>
      </w:r>
      <w:r w:rsidRPr="00A61F55">
        <w:rPr>
          <w:rFonts w:ascii="Calibri" w:eastAsia="Calibri" w:hAnsi="Calibri" w:cs="Calibri"/>
          <w:i/>
          <w:iCs/>
          <w:sz w:val="18"/>
          <w:szCs w:val="18"/>
          <w:lang w:val="en-US"/>
        </w:rPr>
        <w:t xml:space="preserve"> </w:t>
      </w:r>
      <w:r w:rsidRPr="00AD20A1">
        <w:rPr>
          <w:rFonts w:ascii="Calibri" w:eastAsia="Calibri" w:hAnsi="Calibri" w:cs="Calibri"/>
          <w:i/>
          <w:iCs/>
          <w:sz w:val="18"/>
          <w:szCs w:val="18"/>
          <w:lang w:val="en-CA"/>
        </w:rPr>
        <w:t>S</w:t>
      </w:r>
      <w:r w:rsidR="005943E8">
        <w:rPr>
          <w:rFonts w:ascii="Calibri" w:eastAsia="Calibri" w:hAnsi="Calibri" w:cs="Calibri"/>
          <w:i/>
          <w:iCs/>
          <w:sz w:val="18"/>
          <w:szCs w:val="18"/>
          <w:lang w:val="en-CA"/>
        </w:rPr>
        <w:t>. </w:t>
      </w:r>
      <w:r w:rsidRPr="00AD20A1">
        <w:rPr>
          <w:rFonts w:ascii="Calibri" w:eastAsia="Calibri" w:hAnsi="Calibri" w:cs="Calibri"/>
          <w:i/>
          <w:iCs/>
          <w:sz w:val="18"/>
          <w:szCs w:val="18"/>
          <w:lang w:val="en-CA"/>
        </w:rPr>
        <w:t>H</w:t>
      </w:r>
      <w:r w:rsidR="005943E8">
        <w:rPr>
          <w:rFonts w:ascii="Calibri" w:eastAsia="Calibri" w:hAnsi="Calibri" w:cs="Calibri"/>
          <w:i/>
          <w:iCs/>
          <w:sz w:val="18"/>
          <w:szCs w:val="18"/>
          <w:lang w:val="en-CA"/>
        </w:rPr>
        <w:t>. </w:t>
      </w:r>
      <w:r w:rsidRPr="00AD20A1">
        <w:rPr>
          <w:rFonts w:ascii="Calibri" w:eastAsia="Calibri" w:hAnsi="Calibri" w:cs="Calibri"/>
          <w:i/>
          <w:iCs/>
          <w:sz w:val="18"/>
          <w:szCs w:val="18"/>
          <w:lang w:val="en-CA"/>
        </w:rPr>
        <w:t>E</w:t>
      </w:r>
      <w:r w:rsidR="005943E8">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w:t>
      </w:r>
      <w:proofErr w:type="spellStart"/>
      <w:r w:rsidRPr="00AD20A1">
        <w:rPr>
          <w:rFonts w:ascii="Calibri" w:eastAsia="Calibri" w:hAnsi="Calibri" w:cs="Calibri"/>
          <w:i/>
          <w:iCs/>
          <w:sz w:val="18"/>
          <w:szCs w:val="18"/>
          <w:lang w:val="en-CA"/>
        </w:rPr>
        <w:t>Dickhout</w:t>
      </w:r>
      <w:proofErr w:type="spellEnd"/>
      <w:r w:rsidR="005943E8">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A</w:t>
      </w:r>
      <w:r w:rsidR="005943E8">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w:t>
      </w:r>
      <w:proofErr w:type="spellStart"/>
      <w:r w:rsidRPr="00AD20A1">
        <w:rPr>
          <w:rFonts w:ascii="Calibri" w:eastAsia="Calibri" w:hAnsi="Calibri" w:cs="Calibri"/>
          <w:i/>
          <w:iCs/>
          <w:sz w:val="18"/>
          <w:szCs w:val="18"/>
          <w:lang w:val="en-CA"/>
        </w:rPr>
        <w:t>Harthoorn</w:t>
      </w:r>
      <w:proofErr w:type="spellEnd"/>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N</w:t>
      </w:r>
      <w:r w:rsidR="005A7B4B">
        <w:rPr>
          <w:rFonts w:ascii="Calibri" w:eastAsia="Calibri" w:hAnsi="Calibri" w:cs="Calibri"/>
          <w:i/>
          <w:iCs/>
          <w:sz w:val="18"/>
          <w:szCs w:val="18"/>
          <w:lang w:val="en-CA"/>
        </w:rPr>
        <w:t>. </w:t>
      </w:r>
      <w:r w:rsidRPr="00AD20A1">
        <w:rPr>
          <w:rFonts w:ascii="Calibri" w:eastAsia="Calibri" w:hAnsi="Calibri" w:cs="Calibri"/>
          <w:i/>
          <w:iCs/>
          <w:sz w:val="18"/>
          <w:szCs w:val="18"/>
          <w:lang w:val="en-CA"/>
        </w:rPr>
        <w:t>C</w:t>
      </w:r>
      <w:r w:rsidR="005A7B4B">
        <w:rPr>
          <w:rFonts w:ascii="Calibri" w:eastAsia="Calibri" w:hAnsi="Calibri" w:cs="Calibri"/>
          <w:i/>
          <w:iCs/>
          <w:sz w:val="18"/>
          <w:szCs w:val="18"/>
          <w:lang w:val="en-CA"/>
        </w:rPr>
        <w:t>. </w:t>
      </w:r>
      <w:r w:rsidRPr="00AD20A1">
        <w:rPr>
          <w:rFonts w:ascii="Calibri" w:eastAsia="Calibri" w:hAnsi="Calibri" w:cs="Calibri"/>
          <w:i/>
          <w:iCs/>
          <w:sz w:val="18"/>
          <w:szCs w:val="18"/>
          <w:lang w:val="en-CA"/>
        </w:rPr>
        <w:t>G</w:t>
      </w:r>
      <w:r w:rsidR="005A7B4B">
        <w:rPr>
          <w:rFonts w:ascii="Calibri" w:eastAsia="Calibri" w:hAnsi="Calibri" w:cs="Calibri"/>
          <w:i/>
          <w:iCs/>
          <w:sz w:val="18"/>
          <w:szCs w:val="18"/>
          <w:lang w:val="en-CA"/>
        </w:rPr>
        <w:t>. </w:t>
      </w:r>
      <w:r w:rsidRPr="00AD20A1">
        <w:rPr>
          <w:rFonts w:ascii="Calibri" w:eastAsia="Calibri" w:hAnsi="Calibri" w:cs="Calibri"/>
          <w:i/>
          <w:iCs/>
          <w:sz w:val="18"/>
          <w:szCs w:val="18"/>
          <w:lang w:val="en-CA"/>
        </w:rPr>
        <w:t>L</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Manten-Horst</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E</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van </w:t>
      </w:r>
      <w:proofErr w:type="spellStart"/>
      <w:r w:rsidRPr="00AD20A1">
        <w:rPr>
          <w:rFonts w:ascii="Calibri" w:eastAsia="Calibri" w:hAnsi="Calibri" w:cs="Calibri"/>
          <w:i/>
          <w:iCs/>
          <w:sz w:val="18"/>
          <w:szCs w:val="18"/>
          <w:lang w:val="en-CA"/>
        </w:rPr>
        <w:t>Eenbergen</w:t>
      </w:r>
      <w:proofErr w:type="spellEnd"/>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M</w:t>
      </w:r>
      <w:r w:rsidR="005A7B4B">
        <w:rPr>
          <w:rFonts w:ascii="Calibri" w:eastAsia="Calibri" w:hAnsi="Calibri" w:cs="Calibri"/>
          <w:i/>
          <w:iCs/>
          <w:sz w:val="18"/>
          <w:szCs w:val="18"/>
          <w:lang w:val="en-CA"/>
        </w:rPr>
        <w:t>. </w:t>
      </w:r>
      <w:r w:rsidRPr="00AD20A1">
        <w:rPr>
          <w:rFonts w:ascii="Calibri" w:eastAsia="Calibri" w:hAnsi="Calibri" w:cs="Calibri"/>
          <w:i/>
          <w:iCs/>
          <w:sz w:val="18"/>
          <w:szCs w:val="18"/>
          <w:lang w:val="en-CA"/>
        </w:rPr>
        <w:t>C</w:t>
      </w:r>
      <w:r w:rsidR="005A7B4B">
        <w:rPr>
          <w:rFonts w:ascii="Calibri" w:eastAsia="Calibri" w:hAnsi="Calibri" w:cs="Calibri"/>
          <w:i/>
          <w:iCs/>
          <w:sz w:val="18"/>
          <w:szCs w:val="18"/>
          <w:lang w:val="en-CA"/>
        </w:rPr>
        <w:t>. et</w:t>
      </w:r>
      <w:r w:rsidRPr="00AD20A1">
        <w:rPr>
          <w:rFonts w:ascii="Calibri" w:eastAsia="Calibri" w:hAnsi="Calibri" w:cs="Calibri"/>
          <w:i/>
          <w:iCs/>
          <w:sz w:val="18"/>
          <w:szCs w:val="18"/>
          <w:lang w:val="en-CA"/>
        </w:rPr>
        <w:t xml:space="preserve"> Husson</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O. </w:t>
      </w:r>
      <w:r w:rsidR="005A7B4B">
        <w:rPr>
          <w:rFonts w:ascii="Calibri" w:eastAsia="Calibri" w:hAnsi="Calibri" w:cs="Calibri"/>
          <w:i/>
          <w:iCs/>
          <w:sz w:val="18"/>
          <w:szCs w:val="18"/>
          <w:lang w:val="en-CA"/>
        </w:rPr>
        <w:t>(2022, 8 </w:t>
      </w:r>
      <w:proofErr w:type="spellStart"/>
      <w:r w:rsidR="005A7B4B">
        <w:rPr>
          <w:rFonts w:ascii="Calibri" w:eastAsia="Calibri" w:hAnsi="Calibri" w:cs="Calibri"/>
          <w:i/>
          <w:iCs/>
          <w:sz w:val="18"/>
          <w:szCs w:val="18"/>
          <w:lang w:val="en-CA"/>
        </w:rPr>
        <w:t>juillet</w:t>
      </w:r>
      <w:proofErr w:type="spellEnd"/>
      <w:r w:rsidR="005A7B4B">
        <w:rPr>
          <w:rFonts w:ascii="Calibri" w:eastAsia="Calibri" w:hAnsi="Calibri" w:cs="Calibri"/>
          <w:i/>
          <w:iCs/>
          <w:sz w:val="18"/>
          <w:szCs w:val="18"/>
          <w:lang w:val="en-CA"/>
        </w:rPr>
        <w:t xml:space="preserve">). </w:t>
      </w:r>
      <w:r w:rsidRPr="00AD20A1">
        <w:rPr>
          <w:rFonts w:ascii="Calibri" w:eastAsia="Calibri" w:hAnsi="Calibri" w:cs="Calibri"/>
          <w:i/>
          <w:iCs/>
          <w:sz w:val="18"/>
          <w:szCs w:val="18"/>
          <w:lang w:val="en-CA"/>
        </w:rPr>
        <w:t xml:space="preserve">A qualitative study on the involvement of adolescents and young adults (AYAs) with cancer during multiple research phases: </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plan, structure, and discuss</w:t>
      </w:r>
      <w:r w:rsidR="005A7B4B">
        <w:rPr>
          <w:rFonts w:ascii="Calibri" w:eastAsia="Calibri" w:hAnsi="Calibri" w:cs="Calibri"/>
          <w:i/>
          <w:iCs/>
          <w:sz w:val="18"/>
          <w:szCs w:val="18"/>
          <w:lang w:val="en-CA"/>
        </w:rPr>
        <w:t>”</w:t>
      </w:r>
      <w:r w:rsidRPr="00AD20A1">
        <w:rPr>
          <w:rFonts w:ascii="Calibri" w:eastAsia="Calibri" w:hAnsi="Calibri" w:cs="Calibri"/>
          <w:i/>
          <w:iCs/>
          <w:sz w:val="18"/>
          <w:szCs w:val="18"/>
          <w:lang w:val="en-CA"/>
        </w:rPr>
        <w:t xml:space="preserve">. </w:t>
      </w:r>
      <w:proofErr w:type="spellStart"/>
      <w:r w:rsidRPr="00A61F55">
        <w:rPr>
          <w:rFonts w:ascii="Calibri" w:eastAsia="Calibri" w:hAnsi="Calibri" w:cs="Calibri"/>
          <w:sz w:val="18"/>
          <w:szCs w:val="18"/>
          <w:lang w:val="fr-CA"/>
        </w:rPr>
        <w:t>Res</w:t>
      </w:r>
      <w:proofErr w:type="spellEnd"/>
      <w:r w:rsidRPr="00A61F55">
        <w:rPr>
          <w:rFonts w:ascii="Calibri" w:eastAsia="Calibri" w:hAnsi="Calibri" w:cs="Calibri"/>
          <w:sz w:val="18"/>
          <w:szCs w:val="18"/>
          <w:lang w:val="fr-CA"/>
        </w:rPr>
        <w:t xml:space="preserve"> </w:t>
      </w:r>
      <w:proofErr w:type="spellStart"/>
      <w:r w:rsidRPr="00A61F55">
        <w:rPr>
          <w:rFonts w:ascii="Calibri" w:eastAsia="Calibri" w:hAnsi="Calibri" w:cs="Calibri"/>
          <w:sz w:val="18"/>
          <w:szCs w:val="18"/>
          <w:lang w:val="fr-CA"/>
        </w:rPr>
        <w:t>Involv</w:t>
      </w:r>
      <w:proofErr w:type="spellEnd"/>
      <w:r w:rsidRPr="00A61F55">
        <w:rPr>
          <w:rFonts w:ascii="Calibri" w:eastAsia="Calibri" w:hAnsi="Calibri" w:cs="Calibri"/>
          <w:sz w:val="18"/>
          <w:szCs w:val="18"/>
          <w:lang w:val="fr-CA"/>
        </w:rPr>
        <w:t xml:space="preserve"> </w:t>
      </w:r>
      <w:proofErr w:type="spellStart"/>
      <w:r w:rsidRPr="00A61F55">
        <w:rPr>
          <w:rFonts w:ascii="Calibri" w:eastAsia="Calibri" w:hAnsi="Calibri" w:cs="Calibri"/>
          <w:sz w:val="18"/>
          <w:szCs w:val="18"/>
          <w:lang w:val="fr-CA"/>
        </w:rPr>
        <w:t>Engagem</w:t>
      </w:r>
      <w:proofErr w:type="spellEnd"/>
      <w:r w:rsidR="005A7B4B">
        <w:rPr>
          <w:rFonts w:ascii="Calibri" w:eastAsia="Calibri" w:hAnsi="Calibri" w:cs="Calibri"/>
          <w:i/>
          <w:iCs/>
          <w:sz w:val="18"/>
          <w:szCs w:val="18"/>
          <w:lang w:val="fr-CA"/>
        </w:rPr>
        <w:t>,</w:t>
      </w:r>
      <w:r w:rsidR="00E804EC">
        <w:rPr>
          <w:rFonts w:ascii="Calibri" w:eastAsia="Calibri" w:hAnsi="Calibri" w:cs="Calibri"/>
          <w:i/>
          <w:iCs/>
          <w:sz w:val="18"/>
          <w:szCs w:val="18"/>
          <w:lang w:val="fr-CA"/>
        </w:rPr>
        <w:t xml:space="preserve"> </w:t>
      </w:r>
      <w:r w:rsidRPr="00A61F55">
        <w:rPr>
          <w:rFonts w:ascii="Calibri" w:eastAsia="Calibri" w:hAnsi="Calibri" w:cs="Calibri"/>
          <w:sz w:val="18"/>
          <w:szCs w:val="18"/>
          <w:lang w:val="fr-CA"/>
        </w:rPr>
        <w:t>8</w:t>
      </w:r>
      <w:r>
        <w:rPr>
          <w:rFonts w:ascii="Calibri" w:eastAsia="Calibri" w:hAnsi="Calibri" w:cs="Calibri"/>
          <w:i/>
          <w:iCs/>
          <w:sz w:val="18"/>
          <w:szCs w:val="18"/>
          <w:lang w:val="fr-CA"/>
        </w:rPr>
        <w:t>(1)</w:t>
      </w:r>
      <w:r w:rsidR="00141393">
        <w:rPr>
          <w:rFonts w:ascii="Calibri" w:eastAsia="Calibri" w:hAnsi="Calibri" w:cs="Calibri"/>
          <w:i/>
          <w:iCs/>
          <w:sz w:val="18"/>
          <w:szCs w:val="18"/>
          <w:lang w:val="fr-CA"/>
        </w:rPr>
        <w:t xml:space="preserve">, </w:t>
      </w:r>
      <w:r>
        <w:rPr>
          <w:rFonts w:ascii="Calibri" w:eastAsia="Calibri" w:hAnsi="Calibri" w:cs="Calibri"/>
          <w:i/>
          <w:iCs/>
          <w:sz w:val="18"/>
          <w:szCs w:val="18"/>
          <w:lang w:val="fr-CA"/>
        </w:rPr>
        <w:t xml:space="preserve">30. </w:t>
      </w:r>
      <w:hyperlink r:id="rId11" w:history="1">
        <w:r>
          <w:rPr>
            <w:rFonts w:ascii="Calibri" w:eastAsia="Calibri" w:hAnsi="Calibri" w:cs="Calibri"/>
            <w:i/>
            <w:iCs/>
            <w:color w:val="0563C1"/>
            <w:sz w:val="18"/>
            <w:szCs w:val="18"/>
            <w:u w:val="single"/>
            <w:lang w:val="fr-CA"/>
          </w:rPr>
          <w:t>https://doi.org/10.1186/s40900-022-00362-w</w:t>
        </w:r>
      </w:hyperlink>
      <w:r>
        <w:rPr>
          <w:rFonts w:ascii="Calibri" w:eastAsia="Calibri" w:hAnsi="Calibri" w:cs="Calibri"/>
          <w:i/>
          <w:iCs/>
          <w:sz w:val="18"/>
          <w:szCs w:val="18"/>
          <w:lang w:val="fr-CA"/>
        </w:rPr>
        <w:t xml:space="preserve"> </w:t>
      </w:r>
      <w:r w:rsidR="004E069D" w:rsidRPr="00A61F55">
        <w:rPr>
          <w:rFonts w:ascii="Calibri" w:eastAsia="Calibri" w:hAnsi="Calibri" w:cs="Calibri"/>
          <w:sz w:val="18"/>
          <w:szCs w:val="18"/>
          <w:lang w:val="fr-CA"/>
        </w:rPr>
        <w:t>(en anglais seulement)</w:t>
      </w:r>
      <w:r w:rsidR="004E069D">
        <w:rPr>
          <w:rFonts w:ascii="Calibri" w:eastAsia="Calibri" w:hAnsi="Calibri" w:cs="Calibri"/>
          <w:sz w:val="18"/>
          <w:szCs w:val="18"/>
          <w:lang w:val="fr-CA"/>
        </w:rPr>
        <w:t>.</w:t>
      </w:r>
    </w:p>
    <w:p w14:paraId="330B3F84" w14:textId="77777777" w:rsidR="00F4630C" w:rsidRPr="00AD20A1" w:rsidRDefault="00F4630C" w:rsidP="00200FA0">
      <w:pPr>
        <w:pStyle w:val="Hoofdtekst"/>
        <w:rPr>
          <w:rFonts w:ascii="Segoe UI" w:hAnsi="Segoe UI" w:cs="Segoe UI"/>
          <w:iCs/>
          <w:sz w:val="19"/>
          <w:szCs w:val="19"/>
          <w:lang w:val="fr-CA"/>
        </w:rPr>
      </w:pPr>
    </w:p>
    <w:p w14:paraId="330B3F85" w14:textId="77777777" w:rsidR="009C0B7A" w:rsidRPr="00AD20A1" w:rsidRDefault="009C0B7A" w:rsidP="00200FA0">
      <w:pPr>
        <w:pStyle w:val="Hoofdtekst"/>
        <w:rPr>
          <w:rFonts w:ascii="Segoe UI" w:hAnsi="Segoe UI" w:cs="Segoe UI"/>
          <w:iCs/>
          <w:sz w:val="19"/>
          <w:szCs w:val="19"/>
          <w:lang w:val="fr-CA"/>
        </w:rPr>
      </w:pPr>
    </w:p>
    <w:p w14:paraId="330B3F86" w14:textId="77777777" w:rsidR="00200FA0" w:rsidRPr="00AD20A1" w:rsidRDefault="00200FA0" w:rsidP="00200FA0">
      <w:pPr>
        <w:pStyle w:val="Hoofdtekst"/>
        <w:rPr>
          <w:rFonts w:ascii="Calibri" w:hAnsi="Calibri" w:cs="Calibri"/>
          <w:i/>
          <w:sz w:val="18"/>
          <w:szCs w:val="18"/>
          <w:lang w:val="fr-CA"/>
        </w:rPr>
      </w:pPr>
    </w:p>
    <w:p w14:paraId="330B3F87" w14:textId="77777777" w:rsidR="00DD168C" w:rsidRPr="00AD20A1" w:rsidRDefault="00DD168C">
      <w:pPr>
        <w:rPr>
          <w:b/>
          <w:bCs/>
          <w:lang w:val="fr-CA"/>
        </w:rPr>
      </w:pPr>
    </w:p>
    <w:p w14:paraId="330B3F88" w14:textId="77777777" w:rsidR="00DD168C" w:rsidRPr="00AD20A1" w:rsidRDefault="00DD168C">
      <w:pPr>
        <w:rPr>
          <w:b/>
          <w:bCs/>
          <w:lang w:val="fr-CA"/>
        </w:rPr>
      </w:pPr>
    </w:p>
    <w:p w14:paraId="330B3F89" w14:textId="77777777" w:rsidR="00DD168C" w:rsidRPr="00AD20A1" w:rsidRDefault="00DD168C">
      <w:pPr>
        <w:rPr>
          <w:b/>
          <w:bCs/>
          <w:lang w:val="fr-CA"/>
        </w:rPr>
      </w:pPr>
    </w:p>
    <w:p w14:paraId="330B3F8A" w14:textId="77777777" w:rsidR="00DD168C" w:rsidRPr="00AD20A1" w:rsidRDefault="00DD168C">
      <w:pPr>
        <w:rPr>
          <w:b/>
          <w:bCs/>
          <w:lang w:val="fr-CA"/>
        </w:rPr>
      </w:pPr>
    </w:p>
    <w:p w14:paraId="330B3F8B" w14:textId="77777777" w:rsidR="00DD168C" w:rsidRPr="00AD20A1" w:rsidRDefault="00DD168C">
      <w:pPr>
        <w:rPr>
          <w:b/>
          <w:bCs/>
          <w:lang w:val="fr-CA"/>
        </w:rPr>
      </w:pPr>
    </w:p>
    <w:p w14:paraId="330B3F8C" w14:textId="77777777" w:rsidR="009C0B7A" w:rsidRPr="00AD20A1" w:rsidRDefault="00E14602">
      <w:pPr>
        <w:rPr>
          <w:b/>
          <w:color w:val="FFFFFF" w:themeColor="background1"/>
          <w:sz w:val="22"/>
          <w:lang w:val="fr-CA"/>
        </w:rPr>
      </w:pPr>
      <w:r w:rsidRPr="00AD20A1">
        <w:rPr>
          <w:lang w:val="fr-CA"/>
        </w:rPr>
        <w:br w:type="page"/>
      </w:r>
    </w:p>
    <w:p w14:paraId="330B3F8D" w14:textId="2963399B" w:rsidR="00A80BDE" w:rsidRPr="00AD20A1" w:rsidRDefault="00E14602" w:rsidP="0017527A">
      <w:pPr>
        <w:pStyle w:val="Heading2"/>
        <w:rPr>
          <w:lang w:val="fr-CA"/>
        </w:rPr>
      </w:pPr>
      <w:r>
        <w:rPr>
          <w:rFonts w:eastAsia="Segoe UI"/>
          <w:bdr w:val="nil"/>
          <w:lang w:val="fr-CA"/>
        </w:rPr>
        <w:lastRenderedPageBreak/>
        <w:t>SECTION</w:t>
      </w:r>
      <w:r w:rsidR="004E069D">
        <w:rPr>
          <w:rFonts w:eastAsia="Segoe UI"/>
          <w:bdr w:val="nil"/>
          <w:lang w:val="fr-CA"/>
        </w:rPr>
        <w:t> </w:t>
      </w:r>
      <w:r>
        <w:rPr>
          <w:rFonts w:eastAsia="Segoe UI"/>
          <w:bdr w:val="nil"/>
          <w:lang w:val="fr-CA"/>
        </w:rPr>
        <w:t>4 : ÉCHÉANCIER DU PROJET</w:t>
      </w:r>
    </w:p>
    <w:p w14:paraId="330B3F8E" w14:textId="3765A8D4" w:rsidR="00017C3D" w:rsidRPr="00A61F55" w:rsidRDefault="00E14602">
      <w:pPr>
        <w:rPr>
          <w:i/>
          <w:iCs/>
          <w:lang w:val="fr-CA"/>
        </w:rPr>
      </w:pPr>
      <w:r>
        <w:rPr>
          <w:rFonts w:eastAsia="Segoe UI" w:cs="Segoe UI"/>
          <w:i/>
          <w:iCs/>
          <w:szCs w:val="19"/>
          <w:bdr w:val="nil"/>
          <w:lang w:val="fr-CA"/>
        </w:rPr>
        <w:t>Un échéancier pour les principales étapes du projet proposé doit être fourni. La subvention est accordée pour un an. La date d’entrée en vigueur sera le 1</w:t>
      </w:r>
      <w:r w:rsidRPr="0009495C">
        <w:rPr>
          <w:rFonts w:eastAsia="Segoe UI" w:cs="Segoe UI"/>
          <w:i/>
          <w:iCs/>
          <w:szCs w:val="19"/>
          <w:bdr w:val="nil"/>
          <w:vertAlign w:val="superscript"/>
          <w:lang w:val="fr-CA"/>
        </w:rPr>
        <w:t>er</w:t>
      </w:r>
      <w:r w:rsidR="004E069D">
        <w:rPr>
          <w:rFonts w:eastAsia="Segoe UI" w:cs="Segoe UI"/>
          <w:i/>
          <w:iCs/>
          <w:szCs w:val="19"/>
          <w:bdr w:val="nil"/>
          <w:lang w:val="fr-CA"/>
        </w:rPr>
        <w:t> </w:t>
      </w:r>
      <w:r>
        <w:rPr>
          <w:rFonts w:eastAsia="Segoe UI" w:cs="Segoe UI"/>
          <w:i/>
          <w:iCs/>
          <w:szCs w:val="19"/>
          <w:bdr w:val="nil"/>
          <w:lang w:val="fr-CA"/>
        </w:rPr>
        <w:t>décembre</w:t>
      </w:r>
      <w:r w:rsidR="004E069D">
        <w:rPr>
          <w:rFonts w:eastAsia="Segoe UI" w:cs="Segoe UI"/>
          <w:i/>
          <w:iCs/>
          <w:szCs w:val="19"/>
          <w:bdr w:val="nil"/>
          <w:lang w:val="fr-CA"/>
        </w:rPr>
        <w:t> </w:t>
      </w:r>
      <w:r>
        <w:rPr>
          <w:rFonts w:eastAsia="Segoe UI" w:cs="Segoe UI"/>
          <w:i/>
          <w:iCs/>
          <w:szCs w:val="19"/>
          <w:bdr w:val="nil"/>
          <w:lang w:val="fr-CA"/>
        </w:rPr>
        <w:t>2023, et la date d’échéance le 30</w:t>
      </w:r>
      <w:r w:rsidR="004E069D">
        <w:rPr>
          <w:rFonts w:eastAsia="Segoe UI" w:cs="Segoe UI"/>
          <w:i/>
          <w:iCs/>
          <w:szCs w:val="19"/>
          <w:bdr w:val="nil"/>
          <w:lang w:val="fr-CA"/>
        </w:rPr>
        <w:t> </w:t>
      </w:r>
      <w:r>
        <w:rPr>
          <w:rFonts w:eastAsia="Segoe UI" w:cs="Segoe UI"/>
          <w:i/>
          <w:iCs/>
          <w:szCs w:val="19"/>
          <w:bdr w:val="nil"/>
          <w:lang w:val="fr-CA"/>
        </w:rPr>
        <w:t>novembre</w:t>
      </w:r>
      <w:r w:rsidR="004E069D">
        <w:rPr>
          <w:rFonts w:eastAsia="Segoe UI" w:cs="Segoe UI"/>
          <w:i/>
          <w:iCs/>
          <w:szCs w:val="19"/>
          <w:bdr w:val="nil"/>
          <w:lang w:val="fr-CA"/>
        </w:rPr>
        <w:t> </w:t>
      </w:r>
      <w:r>
        <w:rPr>
          <w:rFonts w:eastAsia="Segoe UI" w:cs="Segoe UI"/>
          <w:i/>
          <w:iCs/>
          <w:szCs w:val="19"/>
          <w:bdr w:val="nil"/>
          <w:lang w:val="fr-CA"/>
        </w:rPr>
        <w:t>2024. Vous serez évalué</w:t>
      </w:r>
      <w:r w:rsidR="00BF07AE">
        <w:rPr>
          <w:rFonts w:eastAsia="Segoe UI" w:cs="Segoe UI"/>
          <w:i/>
          <w:iCs/>
          <w:szCs w:val="19"/>
          <w:bdr w:val="nil"/>
          <w:lang w:val="fr-CA"/>
        </w:rPr>
        <w:t>(e)</w:t>
      </w:r>
      <w:r>
        <w:rPr>
          <w:rFonts w:eastAsia="Segoe UI" w:cs="Segoe UI"/>
          <w:i/>
          <w:iCs/>
          <w:szCs w:val="19"/>
          <w:bdr w:val="nil"/>
          <w:lang w:val="fr-CA"/>
        </w:rPr>
        <w:t xml:space="preserve"> sur la faisabilité de ce plan de travail. Ajoute</w:t>
      </w:r>
      <w:r w:rsidR="00E72F43">
        <w:rPr>
          <w:rFonts w:eastAsia="Segoe UI" w:cs="Segoe UI"/>
          <w:i/>
          <w:iCs/>
          <w:szCs w:val="19"/>
          <w:bdr w:val="nil"/>
          <w:lang w:val="fr-CA"/>
        </w:rPr>
        <w:t>z</w:t>
      </w:r>
      <w:r>
        <w:rPr>
          <w:rFonts w:eastAsia="Segoe UI" w:cs="Segoe UI"/>
          <w:i/>
          <w:iCs/>
          <w:szCs w:val="19"/>
          <w:bdr w:val="nil"/>
          <w:lang w:val="fr-CA"/>
        </w:rPr>
        <w:t xml:space="preserve"> ou supprime</w:t>
      </w:r>
      <w:r w:rsidR="00E72F43">
        <w:rPr>
          <w:rFonts w:eastAsia="Segoe UI" w:cs="Segoe UI"/>
          <w:i/>
          <w:iCs/>
          <w:szCs w:val="19"/>
          <w:bdr w:val="nil"/>
          <w:lang w:val="fr-CA"/>
        </w:rPr>
        <w:t>z</w:t>
      </w:r>
      <w:r>
        <w:rPr>
          <w:rFonts w:eastAsia="Segoe UI" w:cs="Segoe UI"/>
          <w:i/>
          <w:iCs/>
          <w:szCs w:val="19"/>
          <w:bdr w:val="nil"/>
          <w:lang w:val="fr-CA"/>
        </w:rPr>
        <w:t xml:space="preserve"> des lignes au besoin.</w:t>
      </w:r>
    </w:p>
    <w:p w14:paraId="330B3F8F" w14:textId="77777777" w:rsidR="00017C3D" w:rsidRPr="00A61F55" w:rsidRDefault="00017C3D">
      <w:pPr>
        <w:rPr>
          <w:lang w:val="fr-CA"/>
        </w:rPr>
      </w:pPr>
    </w:p>
    <w:tbl>
      <w:tblPr>
        <w:tblStyle w:val="TableGrid"/>
        <w:tblW w:w="0" w:type="auto"/>
        <w:tblLook w:val="04A0" w:firstRow="1" w:lastRow="0" w:firstColumn="1" w:lastColumn="0" w:noHBand="0" w:noVBand="1"/>
      </w:tblPr>
      <w:tblGrid>
        <w:gridCol w:w="5125"/>
        <w:gridCol w:w="1260"/>
        <w:gridCol w:w="1167"/>
        <w:gridCol w:w="2518"/>
      </w:tblGrid>
      <w:tr w:rsidR="00ED3ED1" w14:paraId="330B3F94" w14:textId="77777777" w:rsidTr="00017C3D">
        <w:trPr>
          <w:tblHeader/>
        </w:trPr>
        <w:tc>
          <w:tcPr>
            <w:tcW w:w="5125" w:type="dxa"/>
          </w:tcPr>
          <w:p w14:paraId="330B3F90" w14:textId="77777777" w:rsidR="00017C3D" w:rsidRPr="00017C3D" w:rsidRDefault="00E14602">
            <w:pPr>
              <w:rPr>
                <w:b/>
                <w:bCs/>
              </w:rPr>
            </w:pPr>
            <w:r>
              <w:rPr>
                <w:rFonts w:eastAsia="Segoe UI" w:cs="Segoe UI"/>
                <w:b/>
                <w:bCs/>
                <w:szCs w:val="19"/>
                <w:bdr w:val="nil"/>
                <w:lang w:val="fr-CA"/>
              </w:rPr>
              <w:t>Étapes clés</w:t>
            </w:r>
          </w:p>
        </w:tc>
        <w:tc>
          <w:tcPr>
            <w:tcW w:w="1260" w:type="dxa"/>
          </w:tcPr>
          <w:p w14:paraId="330B3F91" w14:textId="77777777" w:rsidR="00017C3D" w:rsidRPr="00017C3D" w:rsidRDefault="00E14602" w:rsidP="00017C3D">
            <w:pPr>
              <w:jc w:val="center"/>
              <w:rPr>
                <w:b/>
                <w:bCs/>
              </w:rPr>
            </w:pPr>
            <w:r>
              <w:rPr>
                <w:rFonts w:eastAsia="Segoe UI" w:cs="Segoe UI"/>
                <w:b/>
                <w:bCs/>
                <w:szCs w:val="19"/>
                <w:bdr w:val="nil"/>
                <w:lang w:val="fr-CA"/>
              </w:rPr>
              <w:t>Date de début</w:t>
            </w:r>
          </w:p>
        </w:tc>
        <w:tc>
          <w:tcPr>
            <w:tcW w:w="1167" w:type="dxa"/>
          </w:tcPr>
          <w:p w14:paraId="330B3F92" w14:textId="77777777" w:rsidR="00017C3D" w:rsidRPr="00017C3D" w:rsidRDefault="00E14602" w:rsidP="00017C3D">
            <w:pPr>
              <w:jc w:val="center"/>
              <w:rPr>
                <w:b/>
                <w:bCs/>
              </w:rPr>
            </w:pPr>
            <w:r>
              <w:rPr>
                <w:rFonts w:eastAsia="Segoe UI" w:cs="Segoe UI"/>
                <w:b/>
                <w:bCs/>
                <w:szCs w:val="19"/>
                <w:bdr w:val="nil"/>
                <w:lang w:val="fr-CA"/>
              </w:rPr>
              <w:t>Date de fin</w:t>
            </w:r>
          </w:p>
        </w:tc>
        <w:tc>
          <w:tcPr>
            <w:tcW w:w="2518" w:type="dxa"/>
          </w:tcPr>
          <w:p w14:paraId="330B3F93" w14:textId="77777777" w:rsidR="00017C3D" w:rsidRPr="00017C3D" w:rsidRDefault="00E14602">
            <w:pPr>
              <w:rPr>
                <w:b/>
                <w:bCs/>
              </w:rPr>
            </w:pPr>
            <w:r>
              <w:rPr>
                <w:rFonts w:eastAsia="Segoe UI" w:cs="Segoe UI"/>
                <w:b/>
                <w:bCs/>
                <w:szCs w:val="19"/>
                <w:bdr w:val="nil"/>
                <w:lang w:val="fr-CA"/>
              </w:rPr>
              <w:t>Remarques</w:t>
            </w:r>
          </w:p>
        </w:tc>
      </w:tr>
      <w:tr w:rsidR="00ED3ED1" w14:paraId="330B3F99" w14:textId="77777777" w:rsidTr="00017C3D">
        <w:tc>
          <w:tcPr>
            <w:tcW w:w="5125" w:type="dxa"/>
          </w:tcPr>
          <w:p w14:paraId="330B3F95" w14:textId="77777777" w:rsidR="00017C3D" w:rsidRDefault="00017C3D"/>
        </w:tc>
        <w:tc>
          <w:tcPr>
            <w:tcW w:w="1260" w:type="dxa"/>
          </w:tcPr>
          <w:p w14:paraId="330B3F96" w14:textId="77777777" w:rsidR="00017C3D" w:rsidRDefault="00017C3D"/>
        </w:tc>
        <w:tc>
          <w:tcPr>
            <w:tcW w:w="1167" w:type="dxa"/>
          </w:tcPr>
          <w:p w14:paraId="330B3F97" w14:textId="77777777" w:rsidR="00017C3D" w:rsidRDefault="00017C3D"/>
        </w:tc>
        <w:tc>
          <w:tcPr>
            <w:tcW w:w="2518" w:type="dxa"/>
          </w:tcPr>
          <w:p w14:paraId="330B3F98" w14:textId="77777777" w:rsidR="00017C3D" w:rsidRDefault="00017C3D"/>
        </w:tc>
      </w:tr>
      <w:tr w:rsidR="00ED3ED1" w14:paraId="330B3F9E" w14:textId="77777777" w:rsidTr="00017C3D">
        <w:tc>
          <w:tcPr>
            <w:tcW w:w="5125" w:type="dxa"/>
          </w:tcPr>
          <w:p w14:paraId="330B3F9A" w14:textId="77777777" w:rsidR="00017C3D" w:rsidRDefault="00017C3D"/>
        </w:tc>
        <w:tc>
          <w:tcPr>
            <w:tcW w:w="1260" w:type="dxa"/>
          </w:tcPr>
          <w:p w14:paraId="330B3F9B" w14:textId="77777777" w:rsidR="00017C3D" w:rsidRDefault="00017C3D"/>
        </w:tc>
        <w:tc>
          <w:tcPr>
            <w:tcW w:w="1167" w:type="dxa"/>
          </w:tcPr>
          <w:p w14:paraId="330B3F9C" w14:textId="77777777" w:rsidR="00017C3D" w:rsidRDefault="00017C3D"/>
        </w:tc>
        <w:tc>
          <w:tcPr>
            <w:tcW w:w="2518" w:type="dxa"/>
          </w:tcPr>
          <w:p w14:paraId="330B3F9D" w14:textId="77777777" w:rsidR="00017C3D" w:rsidRDefault="00017C3D"/>
        </w:tc>
      </w:tr>
      <w:tr w:rsidR="00ED3ED1" w14:paraId="330B3FA3" w14:textId="77777777" w:rsidTr="00017C3D">
        <w:tc>
          <w:tcPr>
            <w:tcW w:w="5125" w:type="dxa"/>
          </w:tcPr>
          <w:p w14:paraId="330B3F9F" w14:textId="77777777" w:rsidR="00017C3D" w:rsidRDefault="00017C3D"/>
        </w:tc>
        <w:tc>
          <w:tcPr>
            <w:tcW w:w="1260" w:type="dxa"/>
          </w:tcPr>
          <w:p w14:paraId="330B3FA0" w14:textId="77777777" w:rsidR="00017C3D" w:rsidRDefault="00017C3D"/>
        </w:tc>
        <w:tc>
          <w:tcPr>
            <w:tcW w:w="1167" w:type="dxa"/>
          </w:tcPr>
          <w:p w14:paraId="330B3FA1" w14:textId="77777777" w:rsidR="00017C3D" w:rsidRDefault="00017C3D"/>
        </w:tc>
        <w:tc>
          <w:tcPr>
            <w:tcW w:w="2518" w:type="dxa"/>
          </w:tcPr>
          <w:p w14:paraId="330B3FA2" w14:textId="77777777" w:rsidR="00017C3D" w:rsidRDefault="00017C3D"/>
        </w:tc>
      </w:tr>
      <w:tr w:rsidR="00ED3ED1" w14:paraId="330B3FA8" w14:textId="77777777" w:rsidTr="00017C3D">
        <w:tc>
          <w:tcPr>
            <w:tcW w:w="5125" w:type="dxa"/>
          </w:tcPr>
          <w:p w14:paraId="330B3FA4" w14:textId="77777777" w:rsidR="00017C3D" w:rsidRDefault="00017C3D"/>
        </w:tc>
        <w:tc>
          <w:tcPr>
            <w:tcW w:w="1260" w:type="dxa"/>
          </w:tcPr>
          <w:p w14:paraId="330B3FA5" w14:textId="77777777" w:rsidR="00017C3D" w:rsidRDefault="00017C3D"/>
        </w:tc>
        <w:tc>
          <w:tcPr>
            <w:tcW w:w="1167" w:type="dxa"/>
          </w:tcPr>
          <w:p w14:paraId="330B3FA6" w14:textId="77777777" w:rsidR="00017C3D" w:rsidRDefault="00017C3D"/>
        </w:tc>
        <w:tc>
          <w:tcPr>
            <w:tcW w:w="2518" w:type="dxa"/>
          </w:tcPr>
          <w:p w14:paraId="330B3FA7" w14:textId="77777777" w:rsidR="00017C3D" w:rsidRDefault="00017C3D"/>
        </w:tc>
      </w:tr>
      <w:tr w:rsidR="00ED3ED1" w14:paraId="330B3FAD" w14:textId="77777777" w:rsidTr="00017C3D">
        <w:tc>
          <w:tcPr>
            <w:tcW w:w="5125" w:type="dxa"/>
          </w:tcPr>
          <w:p w14:paraId="330B3FA9" w14:textId="77777777" w:rsidR="00017C3D" w:rsidRDefault="00017C3D"/>
        </w:tc>
        <w:tc>
          <w:tcPr>
            <w:tcW w:w="1260" w:type="dxa"/>
          </w:tcPr>
          <w:p w14:paraId="330B3FAA" w14:textId="77777777" w:rsidR="00017C3D" w:rsidRDefault="00017C3D"/>
        </w:tc>
        <w:tc>
          <w:tcPr>
            <w:tcW w:w="1167" w:type="dxa"/>
          </w:tcPr>
          <w:p w14:paraId="330B3FAB" w14:textId="77777777" w:rsidR="00017C3D" w:rsidRDefault="00017C3D"/>
        </w:tc>
        <w:tc>
          <w:tcPr>
            <w:tcW w:w="2518" w:type="dxa"/>
          </w:tcPr>
          <w:p w14:paraId="330B3FAC" w14:textId="77777777" w:rsidR="00017C3D" w:rsidRDefault="00017C3D"/>
        </w:tc>
      </w:tr>
      <w:tr w:rsidR="00ED3ED1" w14:paraId="330B3FB2" w14:textId="77777777" w:rsidTr="00017C3D">
        <w:tc>
          <w:tcPr>
            <w:tcW w:w="5125" w:type="dxa"/>
          </w:tcPr>
          <w:p w14:paraId="330B3FAE" w14:textId="77777777" w:rsidR="00017C3D" w:rsidRDefault="00017C3D"/>
        </w:tc>
        <w:tc>
          <w:tcPr>
            <w:tcW w:w="1260" w:type="dxa"/>
          </w:tcPr>
          <w:p w14:paraId="330B3FAF" w14:textId="77777777" w:rsidR="00017C3D" w:rsidRDefault="00017C3D"/>
        </w:tc>
        <w:tc>
          <w:tcPr>
            <w:tcW w:w="1167" w:type="dxa"/>
          </w:tcPr>
          <w:p w14:paraId="330B3FB0" w14:textId="77777777" w:rsidR="00017C3D" w:rsidRDefault="00017C3D"/>
        </w:tc>
        <w:tc>
          <w:tcPr>
            <w:tcW w:w="2518" w:type="dxa"/>
          </w:tcPr>
          <w:p w14:paraId="330B3FB1" w14:textId="77777777" w:rsidR="00017C3D" w:rsidRDefault="00017C3D"/>
        </w:tc>
      </w:tr>
      <w:tr w:rsidR="00ED3ED1" w14:paraId="330B3FB7" w14:textId="77777777" w:rsidTr="00017C3D">
        <w:tc>
          <w:tcPr>
            <w:tcW w:w="5125" w:type="dxa"/>
          </w:tcPr>
          <w:p w14:paraId="330B3FB3" w14:textId="77777777" w:rsidR="00017C3D" w:rsidRDefault="00017C3D"/>
        </w:tc>
        <w:tc>
          <w:tcPr>
            <w:tcW w:w="1260" w:type="dxa"/>
          </w:tcPr>
          <w:p w14:paraId="330B3FB4" w14:textId="77777777" w:rsidR="00017C3D" w:rsidRDefault="00017C3D"/>
        </w:tc>
        <w:tc>
          <w:tcPr>
            <w:tcW w:w="1167" w:type="dxa"/>
          </w:tcPr>
          <w:p w14:paraId="330B3FB5" w14:textId="77777777" w:rsidR="00017C3D" w:rsidRDefault="00017C3D"/>
        </w:tc>
        <w:tc>
          <w:tcPr>
            <w:tcW w:w="2518" w:type="dxa"/>
          </w:tcPr>
          <w:p w14:paraId="330B3FB6" w14:textId="77777777" w:rsidR="00017C3D" w:rsidRDefault="00017C3D"/>
        </w:tc>
      </w:tr>
      <w:tr w:rsidR="00ED3ED1" w14:paraId="330B3FBC" w14:textId="77777777" w:rsidTr="00017C3D">
        <w:tc>
          <w:tcPr>
            <w:tcW w:w="5125" w:type="dxa"/>
          </w:tcPr>
          <w:p w14:paraId="330B3FB8" w14:textId="77777777" w:rsidR="00017C3D" w:rsidRDefault="00017C3D"/>
        </w:tc>
        <w:tc>
          <w:tcPr>
            <w:tcW w:w="1260" w:type="dxa"/>
          </w:tcPr>
          <w:p w14:paraId="330B3FB9" w14:textId="77777777" w:rsidR="00017C3D" w:rsidRDefault="00017C3D"/>
        </w:tc>
        <w:tc>
          <w:tcPr>
            <w:tcW w:w="1167" w:type="dxa"/>
          </w:tcPr>
          <w:p w14:paraId="330B3FBA" w14:textId="77777777" w:rsidR="00017C3D" w:rsidRDefault="00017C3D"/>
        </w:tc>
        <w:tc>
          <w:tcPr>
            <w:tcW w:w="2518" w:type="dxa"/>
          </w:tcPr>
          <w:p w14:paraId="330B3FBB" w14:textId="77777777" w:rsidR="00017C3D" w:rsidRDefault="00017C3D"/>
        </w:tc>
      </w:tr>
      <w:tr w:rsidR="00ED3ED1" w14:paraId="330B3FC1" w14:textId="77777777" w:rsidTr="00017C3D">
        <w:tc>
          <w:tcPr>
            <w:tcW w:w="5125" w:type="dxa"/>
          </w:tcPr>
          <w:p w14:paraId="330B3FBD" w14:textId="77777777" w:rsidR="00017C3D" w:rsidRDefault="00017C3D"/>
        </w:tc>
        <w:tc>
          <w:tcPr>
            <w:tcW w:w="1260" w:type="dxa"/>
          </w:tcPr>
          <w:p w14:paraId="330B3FBE" w14:textId="77777777" w:rsidR="00017C3D" w:rsidRDefault="00017C3D"/>
        </w:tc>
        <w:tc>
          <w:tcPr>
            <w:tcW w:w="1167" w:type="dxa"/>
          </w:tcPr>
          <w:p w14:paraId="330B3FBF" w14:textId="77777777" w:rsidR="00017C3D" w:rsidRDefault="00017C3D"/>
        </w:tc>
        <w:tc>
          <w:tcPr>
            <w:tcW w:w="2518" w:type="dxa"/>
          </w:tcPr>
          <w:p w14:paraId="330B3FC0" w14:textId="77777777" w:rsidR="00017C3D" w:rsidRDefault="00017C3D"/>
        </w:tc>
      </w:tr>
      <w:tr w:rsidR="00ED3ED1" w14:paraId="330B3FC6" w14:textId="77777777" w:rsidTr="00017C3D">
        <w:tc>
          <w:tcPr>
            <w:tcW w:w="5125" w:type="dxa"/>
          </w:tcPr>
          <w:p w14:paraId="330B3FC2" w14:textId="77777777" w:rsidR="00017C3D" w:rsidRDefault="00017C3D"/>
        </w:tc>
        <w:tc>
          <w:tcPr>
            <w:tcW w:w="1260" w:type="dxa"/>
          </w:tcPr>
          <w:p w14:paraId="330B3FC3" w14:textId="77777777" w:rsidR="00017C3D" w:rsidRDefault="00017C3D"/>
        </w:tc>
        <w:tc>
          <w:tcPr>
            <w:tcW w:w="1167" w:type="dxa"/>
          </w:tcPr>
          <w:p w14:paraId="330B3FC4" w14:textId="77777777" w:rsidR="00017C3D" w:rsidRDefault="00017C3D"/>
        </w:tc>
        <w:tc>
          <w:tcPr>
            <w:tcW w:w="2518" w:type="dxa"/>
          </w:tcPr>
          <w:p w14:paraId="330B3FC5" w14:textId="77777777" w:rsidR="00017C3D" w:rsidRDefault="00017C3D"/>
        </w:tc>
      </w:tr>
      <w:tr w:rsidR="00ED3ED1" w14:paraId="330B3FCB" w14:textId="77777777" w:rsidTr="00017C3D">
        <w:tc>
          <w:tcPr>
            <w:tcW w:w="5125" w:type="dxa"/>
          </w:tcPr>
          <w:p w14:paraId="330B3FC7" w14:textId="77777777" w:rsidR="00017C3D" w:rsidRDefault="00017C3D"/>
        </w:tc>
        <w:tc>
          <w:tcPr>
            <w:tcW w:w="1260" w:type="dxa"/>
          </w:tcPr>
          <w:p w14:paraId="330B3FC8" w14:textId="77777777" w:rsidR="00017C3D" w:rsidRDefault="00017C3D"/>
        </w:tc>
        <w:tc>
          <w:tcPr>
            <w:tcW w:w="1167" w:type="dxa"/>
          </w:tcPr>
          <w:p w14:paraId="330B3FC9" w14:textId="77777777" w:rsidR="00017C3D" w:rsidRDefault="00017C3D"/>
        </w:tc>
        <w:tc>
          <w:tcPr>
            <w:tcW w:w="2518" w:type="dxa"/>
          </w:tcPr>
          <w:p w14:paraId="330B3FCA" w14:textId="77777777" w:rsidR="00017C3D" w:rsidRDefault="00017C3D"/>
        </w:tc>
      </w:tr>
      <w:tr w:rsidR="00ED3ED1" w14:paraId="330B3FD0" w14:textId="77777777" w:rsidTr="00017C3D">
        <w:tc>
          <w:tcPr>
            <w:tcW w:w="5125" w:type="dxa"/>
          </w:tcPr>
          <w:p w14:paraId="330B3FCC" w14:textId="77777777" w:rsidR="00017C3D" w:rsidRDefault="00017C3D"/>
        </w:tc>
        <w:tc>
          <w:tcPr>
            <w:tcW w:w="1260" w:type="dxa"/>
          </w:tcPr>
          <w:p w14:paraId="330B3FCD" w14:textId="77777777" w:rsidR="00017C3D" w:rsidRDefault="00017C3D"/>
        </w:tc>
        <w:tc>
          <w:tcPr>
            <w:tcW w:w="1167" w:type="dxa"/>
          </w:tcPr>
          <w:p w14:paraId="330B3FCE" w14:textId="77777777" w:rsidR="00017C3D" w:rsidRDefault="00017C3D"/>
        </w:tc>
        <w:tc>
          <w:tcPr>
            <w:tcW w:w="2518" w:type="dxa"/>
          </w:tcPr>
          <w:p w14:paraId="330B3FCF" w14:textId="77777777" w:rsidR="00017C3D" w:rsidRDefault="00017C3D"/>
        </w:tc>
      </w:tr>
      <w:tr w:rsidR="00ED3ED1" w14:paraId="330B3FD5" w14:textId="77777777" w:rsidTr="00017C3D">
        <w:tc>
          <w:tcPr>
            <w:tcW w:w="5125" w:type="dxa"/>
          </w:tcPr>
          <w:p w14:paraId="330B3FD1" w14:textId="77777777" w:rsidR="00017C3D" w:rsidRDefault="00017C3D"/>
        </w:tc>
        <w:tc>
          <w:tcPr>
            <w:tcW w:w="1260" w:type="dxa"/>
          </w:tcPr>
          <w:p w14:paraId="330B3FD2" w14:textId="77777777" w:rsidR="00017C3D" w:rsidRDefault="00017C3D"/>
        </w:tc>
        <w:tc>
          <w:tcPr>
            <w:tcW w:w="1167" w:type="dxa"/>
          </w:tcPr>
          <w:p w14:paraId="330B3FD3" w14:textId="77777777" w:rsidR="00017C3D" w:rsidRDefault="00017C3D"/>
        </w:tc>
        <w:tc>
          <w:tcPr>
            <w:tcW w:w="2518" w:type="dxa"/>
          </w:tcPr>
          <w:p w14:paraId="330B3FD4" w14:textId="77777777" w:rsidR="00017C3D" w:rsidRDefault="00017C3D"/>
        </w:tc>
      </w:tr>
      <w:tr w:rsidR="00ED3ED1" w14:paraId="330B3FDA" w14:textId="77777777" w:rsidTr="00017C3D">
        <w:tc>
          <w:tcPr>
            <w:tcW w:w="5125" w:type="dxa"/>
          </w:tcPr>
          <w:p w14:paraId="330B3FD6" w14:textId="77777777" w:rsidR="00017C3D" w:rsidRDefault="00017C3D"/>
        </w:tc>
        <w:tc>
          <w:tcPr>
            <w:tcW w:w="1260" w:type="dxa"/>
          </w:tcPr>
          <w:p w14:paraId="330B3FD7" w14:textId="77777777" w:rsidR="00017C3D" w:rsidRDefault="00017C3D"/>
        </w:tc>
        <w:tc>
          <w:tcPr>
            <w:tcW w:w="1167" w:type="dxa"/>
          </w:tcPr>
          <w:p w14:paraId="330B3FD8" w14:textId="77777777" w:rsidR="00017C3D" w:rsidRDefault="00017C3D"/>
        </w:tc>
        <w:tc>
          <w:tcPr>
            <w:tcW w:w="2518" w:type="dxa"/>
          </w:tcPr>
          <w:p w14:paraId="330B3FD9" w14:textId="77777777" w:rsidR="00017C3D" w:rsidRDefault="00017C3D"/>
        </w:tc>
      </w:tr>
      <w:tr w:rsidR="00ED3ED1" w14:paraId="330B3FDF" w14:textId="77777777" w:rsidTr="00017C3D">
        <w:tc>
          <w:tcPr>
            <w:tcW w:w="5125" w:type="dxa"/>
          </w:tcPr>
          <w:p w14:paraId="330B3FDB" w14:textId="77777777" w:rsidR="00017C3D" w:rsidRDefault="00017C3D"/>
        </w:tc>
        <w:tc>
          <w:tcPr>
            <w:tcW w:w="1260" w:type="dxa"/>
          </w:tcPr>
          <w:p w14:paraId="330B3FDC" w14:textId="77777777" w:rsidR="00017C3D" w:rsidRDefault="00017C3D"/>
        </w:tc>
        <w:tc>
          <w:tcPr>
            <w:tcW w:w="1167" w:type="dxa"/>
          </w:tcPr>
          <w:p w14:paraId="330B3FDD" w14:textId="77777777" w:rsidR="00017C3D" w:rsidRDefault="00017C3D"/>
        </w:tc>
        <w:tc>
          <w:tcPr>
            <w:tcW w:w="2518" w:type="dxa"/>
          </w:tcPr>
          <w:p w14:paraId="330B3FDE" w14:textId="77777777" w:rsidR="00017C3D" w:rsidRDefault="00017C3D"/>
        </w:tc>
      </w:tr>
      <w:tr w:rsidR="00ED3ED1" w14:paraId="330B3FE4" w14:textId="77777777" w:rsidTr="00017C3D">
        <w:tc>
          <w:tcPr>
            <w:tcW w:w="5125" w:type="dxa"/>
          </w:tcPr>
          <w:p w14:paraId="330B3FE0" w14:textId="77777777" w:rsidR="00017C3D" w:rsidRDefault="00017C3D"/>
        </w:tc>
        <w:tc>
          <w:tcPr>
            <w:tcW w:w="1260" w:type="dxa"/>
          </w:tcPr>
          <w:p w14:paraId="330B3FE1" w14:textId="77777777" w:rsidR="00017C3D" w:rsidRDefault="00017C3D"/>
        </w:tc>
        <w:tc>
          <w:tcPr>
            <w:tcW w:w="1167" w:type="dxa"/>
          </w:tcPr>
          <w:p w14:paraId="330B3FE2" w14:textId="77777777" w:rsidR="00017C3D" w:rsidRDefault="00017C3D"/>
        </w:tc>
        <w:tc>
          <w:tcPr>
            <w:tcW w:w="2518" w:type="dxa"/>
          </w:tcPr>
          <w:p w14:paraId="330B3FE3" w14:textId="77777777" w:rsidR="00017C3D" w:rsidRDefault="00017C3D"/>
        </w:tc>
      </w:tr>
      <w:tr w:rsidR="00ED3ED1" w14:paraId="330B3FE9" w14:textId="77777777" w:rsidTr="00017C3D">
        <w:tc>
          <w:tcPr>
            <w:tcW w:w="5125" w:type="dxa"/>
          </w:tcPr>
          <w:p w14:paraId="330B3FE5" w14:textId="77777777" w:rsidR="00017C3D" w:rsidRDefault="00017C3D"/>
        </w:tc>
        <w:tc>
          <w:tcPr>
            <w:tcW w:w="1260" w:type="dxa"/>
          </w:tcPr>
          <w:p w14:paraId="330B3FE6" w14:textId="77777777" w:rsidR="00017C3D" w:rsidRDefault="00017C3D"/>
        </w:tc>
        <w:tc>
          <w:tcPr>
            <w:tcW w:w="1167" w:type="dxa"/>
          </w:tcPr>
          <w:p w14:paraId="330B3FE7" w14:textId="77777777" w:rsidR="00017C3D" w:rsidRDefault="00017C3D"/>
        </w:tc>
        <w:tc>
          <w:tcPr>
            <w:tcW w:w="2518" w:type="dxa"/>
          </w:tcPr>
          <w:p w14:paraId="330B3FE8" w14:textId="77777777" w:rsidR="00017C3D" w:rsidRDefault="00017C3D"/>
        </w:tc>
      </w:tr>
      <w:tr w:rsidR="00ED3ED1" w14:paraId="330B3FEE" w14:textId="77777777" w:rsidTr="00017C3D">
        <w:tc>
          <w:tcPr>
            <w:tcW w:w="5125" w:type="dxa"/>
          </w:tcPr>
          <w:p w14:paraId="330B3FEA" w14:textId="77777777" w:rsidR="00017C3D" w:rsidRDefault="00017C3D"/>
        </w:tc>
        <w:tc>
          <w:tcPr>
            <w:tcW w:w="1260" w:type="dxa"/>
          </w:tcPr>
          <w:p w14:paraId="330B3FEB" w14:textId="77777777" w:rsidR="00017C3D" w:rsidRDefault="00017C3D"/>
        </w:tc>
        <w:tc>
          <w:tcPr>
            <w:tcW w:w="1167" w:type="dxa"/>
          </w:tcPr>
          <w:p w14:paraId="330B3FEC" w14:textId="77777777" w:rsidR="00017C3D" w:rsidRDefault="00017C3D"/>
        </w:tc>
        <w:tc>
          <w:tcPr>
            <w:tcW w:w="2518" w:type="dxa"/>
          </w:tcPr>
          <w:p w14:paraId="330B3FED" w14:textId="77777777" w:rsidR="00017C3D" w:rsidRDefault="00017C3D"/>
        </w:tc>
      </w:tr>
      <w:tr w:rsidR="00ED3ED1" w14:paraId="330B3FF3" w14:textId="77777777" w:rsidTr="00017C3D">
        <w:tc>
          <w:tcPr>
            <w:tcW w:w="5125" w:type="dxa"/>
          </w:tcPr>
          <w:p w14:paraId="330B3FEF" w14:textId="77777777" w:rsidR="00017C3D" w:rsidRDefault="00017C3D"/>
        </w:tc>
        <w:tc>
          <w:tcPr>
            <w:tcW w:w="1260" w:type="dxa"/>
          </w:tcPr>
          <w:p w14:paraId="330B3FF0" w14:textId="77777777" w:rsidR="00017C3D" w:rsidRDefault="00017C3D"/>
        </w:tc>
        <w:tc>
          <w:tcPr>
            <w:tcW w:w="1167" w:type="dxa"/>
          </w:tcPr>
          <w:p w14:paraId="330B3FF1" w14:textId="77777777" w:rsidR="00017C3D" w:rsidRDefault="00017C3D"/>
        </w:tc>
        <w:tc>
          <w:tcPr>
            <w:tcW w:w="2518" w:type="dxa"/>
          </w:tcPr>
          <w:p w14:paraId="330B3FF2" w14:textId="77777777" w:rsidR="00017C3D" w:rsidRDefault="00017C3D"/>
        </w:tc>
      </w:tr>
    </w:tbl>
    <w:p w14:paraId="330B3FF4" w14:textId="77777777" w:rsidR="00017C3D" w:rsidRDefault="00017C3D"/>
    <w:p w14:paraId="330B3FF5" w14:textId="77777777" w:rsidR="009C0B7A" w:rsidRDefault="00E14602">
      <w:pPr>
        <w:rPr>
          <w:b/>
          <w:color w:val="FFFFFF" w:themeColor="background1"/>
          <w:sz w:val="22"/>
        </w:rPr>
      </w:pPr>
      <w:r>
        <w:br w:type="page"/>
      </w:r>
    </w:p>
    <w:p w14:paraId="330B3FF6" w14:textId="520A98C4" w:rsidR="00A80BDE" w:rsidRPr="00A61F55" w:rsidRDefault="00E14602" w:rsidP="0017527A">
      <w:pPr>
        <w:pStyle w:val="Heading2"/>
        <w:rPr>
          <w:lang w:val="fr-CA"/>
        </w:rPr>
      </w:pPr>
      <w:r>
        <w:rPr>
          <w:rFonts w:eastAsia="Segoe UI"/>
          <w:bdr w:val="nil"/>
          <w:lang w:val="fr-CA"/>
        </w:rPr>
        <w:lastRenderedPageBreak/>
        <w:t>SECTION</w:t>
      </w:r>
      <w:r w:rsidR="004E069D">
        <w:rPr>
          <w:rFonts w:eastAsia="Segoe UI"/>
          <w:bdr w:val="nil"/>
          <w:lang w:val="fr-CA"/>
        </w:rPr>
        <w:t> </w:t>
      </w:r>
      <w:r>
        <w:rPr>
          <w:rFonts w:eastAsia="Segoe UI"/>
          <w:bdr w:val="nil"/>
          <w:lang w:val="fr-CA"/>
        </w:rPr>
        <w:t>5 : BUDGET DU PROJET</w:t>
      </w:r>
    </w:p>
    <w:p w14:paraId="330B3FF7" w14:textId="56ED5AFD" w:rsidR="00017C3D" w:rsidRPr="00AD20A1" w:rsidRDefault="00E14602" w:rsidP="00017C3D">
      <w:pPr>
        <w:rPr>
          <w:i/>
          <w:iCs/>
          <w:lang w:val="fr-CA"/>
        </w:rPr>
      </w:pPr>
      <w:r>
        <w:rPr>
          <w:rFonts w:eastAsia="Segoe UI" w:cs="Segoe UI"/>
          <w:i/>
          <w:iCs/>
          <w:szCs w:val="19"/>
          <w:bdr w:val="nil"/>
          <w:lang w:val="fr-CA"/>
        </w:rPr>
        <w:t>Veuillez fournir un budget pour le projet. Les dépenses admissibles sont décrites dans les direct</w:t>
      </w:r>
      <w:r w:rsidR="00444964">
        <w:rPr>
          <w:rFonts w:eastAsia="Segoe UI" w:cs="Segoe UI"/>
          <w:i/>
          <w:iCs/>
          <w:szCs w:val="19"/>
          <w:bdr w:val="nil"/>
          <w:lang w:val="fr-CA"/>
        </w:rPr>
        <w:t>ives relatives à</w:t>
      </w:r>
      <w:r>
        <w:rPr>
          <w:rFonts w:eastAsia="Segoe UI" w:cs="Segoe UI"/>
          <w:i/>
          <w:iCs/>
          <w:szCs w:val="19"/>
          <w:bdr w:val="nil"/>
          <w:lang w:val="fr-CA"/>
        </w:rPr>
        <w:t xml:space="preserve"> la subvention. Les frais généraux </w:t>
      </w:r>
      <w:r w:rsidR="006276C0">
        <w:rPr>
          <w:rFonts w:eastAsia="Segoe UI" w:cs="Segoe UI"/>
          <w:i/>
          <w:iCs/>
          <w:szCs w:val="19"/>
          <w:bdr w:val="nil"/>
          <w:lang w:val="fr-CA"/>
        </w:rPr>
        <w:t xml:space="preserve">de l’établissement </w:t>
      </w:r>
      <w:r>
        <w:rPr>
          <w:rFonts w:eastAsia="Segoe UI" w:cs="Segoe UI"/>
          <w:i/>
          <w:iCs/>
          <w:szCs w:val="19"/>
          <w:bdr w:val="nil"/>
          <w:lang w:val="fr-CA"/>
        </w:rPr>
        <w:t xml:space="preserve">et les coûts indirects ne sont pas couverts. Les </w:t>
      </w:r>
      <w:r w:rsidR="00444964">
        <w:rPr>
          <w:rFonts w:eastAsia="Segoe UI" w:cs="Segoe UI"/>
          <w:i/>
          <w:iCs/>
          <w:szCs w:val="19"/>
          <w:bdr w:val="nil"/>
          <w:lang w:val="fr-CA"/>
        </w:rPr>
        <w:t>directives relatives à</w:t>
      </w:r>
      <w:r>
        <w:rPr>
          <w:rFonts w:eastAsia="Segoe UI" w:cs="Segoe UI"/>
          <w:i/>
          <w:iCs/>
          <w:szCs w:val="19"/>
          <w:bdr w:val="nil"/>
          <w:lang w:val="fr-CA"/>
        </w:rPr>
        <w:t xml:space="preserve"> la subvention énumèrent les ressources pertinentes.</w:t>
      </w:r>
    </w:p>
    <w:p w14:paraId="330B3FF8" w14:textId="77777777" w:rsidR="00017C3D" w:rsidRPr="00AD20A1" w:rsidRDefault="00017C3D" w:rsidP="00017C3D">
      <w:pPr>
        <w:rPr>
          <w:lang w:val="fr-CA"/>
        </w:rPr>
      </w:pPr>
    </w:p>
    <w:tbl>
      <w:tblPr>
        <w:tblStyle w:val="TableGrid"/>
        <w:tblW w:w="10075" w:type="dxa"/>
        <w:tblLook w:val="04A0" w:firstRow="1" w:lastRow="0" w:firstColumn="1" w:lastColumn="0" w:noHBand="0" w:noVBand="1"/>
      </w:tblPr>
      <w:tblGrid>
        <w:gridCol w:w="4495"/>
        <w:gridCol w:w="1890"/>
        <w:gridCol w:w="3690"/>
      </w:tblGrid>
      <w:tr w:rsidR="00ED3ED1" w14:paraId="330B3FFC" w14:textId="77777777" w:rsidTr="00017C3D">
        <w:trPr>
          <w:tblHeader/>
        </w:trPr>
        <w:tc>
          <w:tcPr>
            <w:tcW w:w="4495" w:type="dxa"/>
          </w:tcPr>
          <w:p w14:paraId="330B3FF9" w14:textId="77777777" w:rsidR="00017C3D" w:rsidRPr="00017C3D" w:rsidRDefault="00E14602" w:rsidP="00076B09">
            <w:pPr>
              <w:rPr>
                <w:b/>
                <w:bCs/>
              </w:rPr>
            </w:pPr>
            <w:r>
              <w:rPr>
                <w:rFonts w:eastAsia="Segoe UI" w:cs="Segoe UI"/>
                <w:b/>
                <w:bCs/>
                <w:szCs w:val="19"/>
                <w:bdr w:val="nil"/>
                <w:lang w:val="fr-CA"/>
              </w:rPr>
              <w:t>Article/description</w:t>
            </w:r>
          </w:p>
        </w:tc>
        <w:tc>
          <w:tcPr>
            <w:tcW w:w="1890" w:type="dxa"/>
          </w:tcPr>
          <w:p w14:paraId="330B3FFA" w14:textId="2A4576CC" w:rsidR="00017C3D" w:rsidRPr="00017C3D" w:rsidRDefault="00E14602" w:rsidP="00076B09">
            <w:pPr>
              <w:jc w:val="center"/>
              <w:rPr>
                <w:b/>
                <w:bCs/>
              </w:rPr>
            </w:pPr>
            <w:r>
              <w:rPr>
                <w:rFonts w:eastAsia="Segoe UI" w:cs="Segoe UI"/>
                <w:b/>
                <w:bCs/>
                <w:szCs w:val="19"/>
                <w:bdr w:val="nil"/>
                <w:lang w:val="fr-CA"/>
              </w:rPr>
              <w:t>Montant ($</w:t>
            </w:r>
            <w:r w:rsidR="00830096">
              <w:rPr>
                <w:rFonts w:eastAsia="Segoe UI" w:cs="Segoe UI"/>
                <w:b/>
                <w:bCs/>
                <w:szCs w:val="19"/>
                <w:bdr w:val="nil"/>
                <w:lang w:val="fr-CA"/>
              </w:rPr>
              <w:t> </w:t>
            </w:r>
            <w:r>
              <w:rPr>
                <w:rFonts w:eastAsia="Segoe UI" w:cs="Segoe UI"/>
                <w:b/>
                <w:bCs/>
                <w:szCs w:val="19"/>
                <w:bdr w:val="nil"/>
                <w:lang w:val="fr-CA"/>
              </w:rPr>
              <w:t>CA)</w:t>
            </w:r>
          </w:p>
        </w:tc>
        <w:tc>
          <w:tcPr>
            <w:tcW w:w="3690" w:type="dxa"/>
          </w:tcPr>
          <w:p w14:paraId="330B3FFB" w14:textId="77777777" w:rsidR="00017C3D" w:rsidRPr="00017C3D" w:rsidRDefault="00E14602" w:rsidP="00076B09">
            <w:pPr>
              <w:rPr>
                <w:b/>
                <w:bCs/>
              </w:rPr>
            </w:pPr>
            <w:r>
              <w:rPr>
                <w:rFonts w:eastAsia="Segoe UI" w:cs="Segoe UI"/>
                <w:b/>
                <w:bCs/>
                <w:szCs w:val="19"/>
                <w:bdr w:val="nil"/>
                <w:lang w:val="fr-CA"/>
              </w:rPr>
              <w:t>Justification</w:t>
            </w:r>
          </w:p>
        </w:tc>
      </w:tr>
      <w:tr w:rsidR="00ED3ED1" w14:paraId="330B4000" w14:textId="77777777" w:rsidTr="00017C3D">
        <w:tc>
          <w:tcPr>
            <w:tcW w:w="4495" w:type="dxa"/>
          </w:tcPr>
          <w:p w14:paraId="330B3FFD" w14:textId="77777777" w:rsidR="00017C3D" w:rsidRDefault="00017C3D" w:rsidP="00076B09"/>
        </w:tc>
        <w:tc>
          <w:tcPr>
            <w:tcW w:w="1890" w:type="dxa"/>
          </w:tcPr>
          <w:p w14:paraId="330B3FFE" w14:textId="77777777" w:rsidR="00017C3D" w:rsidRDefault="00017C3D" w:rsidP="00076B09"/>
        </w:tc>
        <w:tc>
          <w:tcPr>
            <w:tcW w:w="3690" w:type="dxa"/>
          </w:tcPr>
          <w:p w14:paraId="330B3FFF" w14:textId="77777777" w:rsidR="00017C3D" w:rsidRDefault="00017C3D" w:rsidP="00076B09"/>
        </w:tc>
      </w:tr>
      <w:tr w:rsidR="00ED3ED1" w14:paraId="330B4004" w14:textId="77777777" w:rsidTr="00017C3D">
        <w:tc>
          <w:tcPr>
            <w:tcW w:w="4495" w:type="dxa"/>
          </w:tcPr>
          <w:p w14:paraId="330B4001" w14:textId="77777777" w:rsidR="00017C3D" w:rsidRDefault="00017C3D" w:rsidP="00076B09"/>
        </w:tc>
        <w:tc>
          <w:tcPr>
            <w:tcW w:w="1890" w:type="dxa"/>
          </w:tcPr>
          <w:p w14:paraId="330B4002" w14:textId="77777777" w:rsidR="00017C3D" w:rsidRDefault="00017C3D" w:rsidP="00076B09"/>
        </w:tc>
        <w:tc>
          <w:tcPr>
            <w:tcW w:w="3690" w:type="dxa"/>
          </w:tcPr>
          <w:p w14:paraId="330B4003" w14:textId="77777777" w:rsidR="00017C3D" w:rsidRDefault="00017C3D" w:rsidP="00076B09"/>
        </w:tc>
      </w:tr>
      <w:tr w:rsidR="00ED3ED1" w14:paraId="330B4008" w14:textId="77777777" w:rsidTr="00017C3D">
        <w:tc>
          <w:tcPr>
            <w:tcW w:w="4495" w:type="dxa"/>
          </w:tcPr>
          <w:p w14:paraId="330B4005" w14:textId="77777777" w:rsidR="00017C3D" w:rsidRDefault="00017C3D" w:rsidP="00076B09"/>
        </w:tc>
        <w:tc>
          <w:tcPr>
            <w:tcW w:w="1890" w:type="dxa"/>
          </w:tcPr>
          <w:p w14:paraId="330B4006" w14:textId="77777777" w:rsidR="00017C3D" w:rsidRDefault="00017C3D" w:rsidP="00076B09"/>
        </w:tc>
        <w:tc>
          <w:tcPr>
            <w:tcW w:w="3690" w:type="dxa"/>
          </w:tcPr>
          <w:p w14:paraId="330B4007" w14:textId="77777777" w:rsidR="00017C3D" w:rsidRDefault="00017C3D" w:rsidP="00076B09"/>
        </w:tc>
      </w:tr>
      <w:tr w:rsidR="00ED3ED1" w14:paraId="330B400C" w14:textId="77777777" w:rsidTr="00017C3D">
        <w:tc>
          <w:tcPr>
            <w:tcW w:w="4495" w:type="dxa"/>
          </w:tcPr>
          <w:p w14:paraId="330B4009" w14:textId="77777777" w:rsidR="00017C3D" w:rsidRDefault="00017C3D" w:rsidP="00076B09"/>
        </w:tc>
        <w:tc>
          <w:tcPr>
            <w:tcW w:w="1890" w:type="dxa"/>
          </w:tcPr>
          <w:p w14:paraId="330B400A" w14:textId="77777777" w:rsidR="00017C3D" w:rsidRDefault="00017C3D" w:rsidP="00076B09"/>
        </w:tc>
        <w:tc>
          <w:tcPr>
            <w:tcW w:w="3690" w:type="dxa"/>
          </w:tcPr>
          <w:p w14:paraId="330B400B" w14:textId="77777777" w:rsidR="00017C3D" w:rsidRDefault="00017C3D" w:rsidP="00076B09"/>
        </w:tc>
      </w:tr>
      <w:tr w:rsidR="00ED3ED1" w14:paraId="330B4010" w14:textId="77777777" w:rsidTr="00017C3D">
        <w:tc>
          <w:tcPr>
            <w:tcW w:w="4495" w:type="dxa"/>
          </w:tcPr>
          <w:p w14:paraId="330B400D" w14:textId="77777777" w:rsidR="00017C3D" w:rsidRDefault="00017C3D" w:rsidP="00076B09"/>
        </w:tc>
        <w:tc>
          <w:tcPr>
            <w:tcW w:w="1890" w:type="dxa"/>
          </w:tcPr>
          <w:p w14:paraId="330B400E" w14:textId="77777777" w:rsidR="00017C3D" w:rsidRDefault="00017C3D" w:rsidP="00076B09"/>
        </w:tc>
        <w:tc>
          <w:tcPr>
            <w:tcW w:w="3690" w:type="dxa"/>
          </w:tcPr>
          <w:p w14:paraId="330B400F" w14:textId="77777777" w:rsidR="00017C3D" w:rsidRDefault="00017C3D" w:rsidP="00076B09"/>
        </w:tc>
      </w:tr>
      <w:tr w:rsidR="00ED3ED1" w14:paraId="330B4014" w14:textId="77777777" w:rsidTr="00017C3D">
        <w:tc>
          <w:tcPr>
            <w:tcW w:w="4495" w:type="dxa"/>
          </w:tcPr>
          <w:p w14:paraId="330B4011" w14:textId="77777777" w:rsidR="00017C3D" w:rsidRDefault="00017C3D" w:rsidP="00076B09"/>
        </w:tc>
        <w:tc>
          <w:tcPr>
            <w:tcW w:w="1890" w:type="dxa"/>
          </w:tcPr>
          <w:p w14:paraId="330B4012" w14:textId="77777777" w:rsidR="00017C3D" w:rsidRDefault="00017C3D" w:rsidP="00076B09"/>
        </w:tc>
        <w:tc>
          <w:tcPr>
            <w:tcW w:w="3690" w:type="dxa"/>
          </w:tcPr>
          <w:p w14:paraId="330B4013" w14:textId="77777777" w:rsidR="00017C3D" w:rsidRDefault="00017C3D" w:rsidP="00076B09"/>
        </w:tc>
      </w:tr>
      <w:tr w:rsidR="00ED3ED1" w14:paraId="330B4018" w14:textId="77777777" w:rsidTr="00017C3D">
        <w:tc>
          <w:tcPr>
            <w:tcW w:w="4495" w:type="dxa"/>
          </w:tcPr>
          <w:p w14:paraId="330B4015" w14:textId="77777777" w:rsidR="00017C3D" w:rsidRDefault="00017C3D" w:rsidP="00076B09"/>
        </w:tc>
        <w:tc>
          <w:tcPr>
            <w:tcW w:w="1890" w:type="dxa"/>
          </w:tcPr>
          <w:p w14:paraId="330B4016" w14:textId="77777777" w:rsidR="00017C3D" w:rsidRDefault="00017C3D" w:rsidP="00076B09"/>
        </w:tc>
        <w:tc>
          <w:tcPr>
            <w:tcW w:w="3690" w:type="dxa"/>
          </w:tcPr>
          <w:p w14:paraId="330B4017" w14:textId="77777777" w:rsidR="00017C3D" w:rsidRDefault="00017C3D" w:rsidP="00076B09"/>
        </w:tc>
      </w:tr>
      <w:tr w:rsidR="00ED3ED1" w14:paraId="330B401C" w14:textId="77777777" w:rsidTr="00017C3D">
        <w:tc>
          <w:tcPr>
            <w:tcW w:w="4495" w:type="dxa"/>
          </w:tcPr>
          <w:p w14:paraId="330B4019" w14:textId="77777777" w:rsidR="00017C3D" w:rsidRDefault="00017C3D" w:rsidP="00076B09"/>
        </w:tc>
        <w:tc>
          <w:tcPr>
            <w:tcW w:w="1890" w:type="dxa"/>
          </w:tcPr>
          <w:p w14:paraId="330B401A" w14:textId="77777777" w:rsidR="00017C3D" w:rsidRDefault="00017C3D" w:rsidP="00076B09"/>
        </w:tc>
        <w:tc>
          <w:tcPr>
            <w:tcW w:w="3690" w:type="dxa"/>
          </w:tcPr>
          <w:p w14:paraId="330B401B" w14:textId="77777777" w:rsidR="00017C3D" w:rsidRDefault="00017C3D" w:rsidP="00076B09"/>
        </w:tc>
      </w:tr>
      <w:tr w:rsidR="00ED3ED1" w14:paraId="330B4020" w14:textId="77777777" w:rsidTr="00017C3D">
        <w:tc>
          <w:tcPr>
            <w:tcW w:w="4495" w:type="dxa"/>
          </w:tcPr>
          <w:p w14:paraId="330B401D" w14:textId="77777777" w:rsidR="00017C3D" w:rsidRDefault="00017C3D" w:rsidP="00076B09"/>
        </w:tc>
        <w:tc>
          <w:tcPr>
            <w:tcW w:w="1890" w:type="dxa"/>
          </w:tcPr>
          <w:p w14:paraId="330B401E" w14:textId="77777777" w:rsidR="00017C3D" w:rsidRDefault="00017C3D" w:rsidP="00076B09"/>
        </w:tc>
        <w:tc>
          <w:tcPr>
            <w:tcW w:w="3690" w:type="dxa"/>
          </w:tcPr>
          <w:p w14:paraId="330B401F" w14:textId="77777777" w:rsidR="00017C3D" w:rsidRDefault="00017C3D" w:rsidP="00076B09"/>
        </w:tc>
      </w:tr>
      <w:tr w:rsidR="00ED3ED1" w14:paraId="330B4024" w14:textId="77777777" w:rsidTr="00017C3D">
        <w:tc>
          <w:tcPr>
            <w:tcW w:w="4495" w:type="dxa"/>
          </w:tcPr>
          <w:p w14:paraId="330B4021" w14:textId="77777777" w:rsidR="00017C3D" w:rsidRDefault="00017C3D" w:rsidP="00076B09"/>
        </w:tc>
        <w:tc>
          <w:tcPr>
            <w:tcW w:w="1890" w:type="dxa"/>
          </w:tcPr>
          <w:p w14:paraId="330B4022" w14:textId="77777777" w:rsidR="00017C3D" w:rsidRDefault="00017C3D" w:rsidP="00076B09"/>
        </w:tc>
        <w:tc>
          <w:tcPr>
            <w:tcW w:w="3690" w:type="dxa"/>
          </w:tcPr>
          <w:p w14:paraId="330B4023" w14:textId="77777777" w:rsidR="00017C3D" w:rsidRDefault="00017C3D" w:rsidP="00076B09"/>
        </w:tc>
      </w:tr>
      <w:tr w:rsidR="00ED3ED1" w14:paraId="330B4028" w14:textId="77777777" w:rsidTr="00017C3D">
        <w:tc>
          <w:tcPr>
            <w:tcW w:w="4495" w:type="dxa"/>
          </w:tcPr>
          <w:p w14:paraId="330B4025" w14:textId="77777777" w:rsidR="00017C3D" w:rsidRDefault="00017C3D" w:rsidP="00076B09"/>
        </w:tc>
        <w:tc>
          <w:tcPr>
            <w:tcW w:w="1890" w:type="dxa"/>
          </w:tcPr>
          <w:p w14:paraId="330B4026" w14:textId="77777777" w:rsidR="00017C3D" w:rsidRDefault="00017C3D" w:rsidP="00076B09"/>
        </w:tc>
        <w:tc>
          <w:tcPr>
            <w:tcW w:w="3690" w:type="dxa"/>
          </w:tcPr>
          <w:p w14:paraId="330B4027" w14:textId="77777777" w:rsidR="00017C3D" w:rsidRDefault="00017C3D" w:rsidP="00076B09"/>
        </w:tc>
      </w:tr>
      <w:tr w:rsidR="00ED3ED1" w14:paraId="330B402C" w14:textId="77777777" w:rsidTr="00017C3D">
        <w:tc>
          <w:tcPr>
            <w:tcW w:w="4495" w:type="dxa"/>
          </w:tcPr>
          <w:p w14:paraId="330B4029" w14:textId="77777777" w:rsidR="00017C3D" w:rsidRDefault="00017C3D" w:rsidP="00076B09"/>
        </w:tc>
        <w:tc>
          <w:tcPr>
            <w:tcW w:w="1890" w:type="dxa"/>
          </w:tcPr>
          <w:p w14:paraId="330B402A" w14:textId="77777777" w:rsidR="00017C3D" w:rsidRDefault="00017C3D" w:rsidP="00076B09"/>
        </w:tc>
        <w:tc>
          <w:tcPr>
            <w:tcW w:w="3690" w:type="dxa"/>
          </w:tcPr>
          <w:p w14:paraId="330B402B" w14:textId="77777777" w:rsidR="00017C3D" w:rsidRDefault="00017C3D" w:rsidP="00076B09"/>
        </w:tc>
      </w:tr>
      <w:tr w:rsidR="00ED3ED1" w14:paraId="330B4030" w14:textId="77777777" w:rsidTr="00017C3D">
        <w:tc>
          <w:tcPr>
            <w:tcW w:w="4495" w:type="dxa"/>
          </w:tcPr>
          <w:p w14:paraId="330B402D" w14:textId="77777777" w:rsidR="00017C3D" w:rsidRDefault="00017C3D" w:rsidP="00076B09"/>
        </w:tc>
        <w:tc>
          <w:tcPr>
            <w:tcW w:w="1890" w:type="dxa"/>
          </w:tcPr>
          <w:p w14:paraId="330B402E" w14:textId="77777777" w:rsidR="00017C3D" w:rsidRDefault="00017C3D" w:rsidP="00076B09"/>
        </w:tc>
        <w:tc>
          <w:tcPr>
            <w:tcW w:w="3690" w:type="dxa"/>
          </w:tcPr>
          <w:p w14:paraId="330B402F" w14:textId="77777777" w:rsidR="00017C3D" w:rsidRDefault="00017C3D" w:rsidP="00076B09"/>
        </w:tc>
      </w:tr>
      <w:tr w:rsidR="00ED3ED1" w14:paraId="330B4034" w14:textId="77777777" w:rsidTr="00017C3D">
        <w:tc>
          <w:tcPr>
            <w:tcW w:w="4495" w:type="dxa"/>
          </w:tcPr>
          <w:p w14:paraId="330B4031" w14:textId="77777777" w:rsidR="00017C3D" w:rsidRDefault="00017C3D" w:rsidP="00076B09"/>
        </w:tc>
        <w:tc>
          <w:tcPr>
            <w:tcW w:w="1890" w:type="dxa"/>
          </w:tcPr>
          <w:p w14:paraId="330B4032" w14:textId="77777777" w:rsidR="00017C3D" w:rsidRDefault="00017C3D" w:rsidP="00076B09"/>
        </w:tc>
        <w:tc>
          <w:tcPr>
            <w:tcW w:w="3690" w:type="dxa"/>
          </w:tcPr>
          <w:p w14:paraId="330B4033" w14:textId="77777777" w:rsidR="00017C3D" w:rsidRDefault="00017C3D" w:rsidP="00076B09"/>
        </w:tc>
      </w:tr>
      <w:tr w:rsidR="00ED3ED1" w14:paraId="330B4038" w14:textId="77777777" w:rsidTr="00017C3D">
        <w:tc>
          <w:tcPr>
            <w:tcW w:w="4495" w:type="dxa"/>
          </w:tcPr>
          <w:p w14:paraId="330B4035" w14:textId="77777777" w:rsidR="00017C3D" w:rsidRDefault="00017C3D" w:rsidP="00076B09"/>
        </w:tc>
        <w:tc>
          <w:tcPr>
            <w:tcW w:w="1890" w:type="dxa"/>
          </w:tcPr>
          <w:p w14:paraId="330B4036" w14:textId="77777777" w:rsidR="00017C3D" w:rsidRDefault="00017C3D" w:rsidP="00076B09"/>
        </w:tc>
        <w:tc>
          <w:tcPr>
            <w:tcW w:w="3690" w:type="dxa"/>
          </w:tcPr>
          <w:p w14:paraId="330B4037" w14:textId="77777777" w:rsidR="00017C3D" w:rsidRDefault="00017C3D" w:rsidP="00076B09"/>
        </w:tc>
      </w:tr>
      <w:tr w:rsidR="00ED3ED1" w14:paraId="330B403C" w14:textId="77777777" w:rsidTr="00017C3D">
        <w:tc>
          <w:tcPr>
            <w:tcW w:w="4495" w:type="dxa"/>
          </w:tcPr>
          <w:p w14:paraId="330B4039" w14:textId="77777777" w:rsidR="00017C3D" w:rsidRDefault="00017C3D" w:rsidP="00076B09"/>
        </w:tc>
        <w:tc>
          <w:tcPr>
            <w:tcW w:w="1890" w:type="dxa"/>
          </w:tcPr>
          <w:p w14:paraId="330B403A" w14:textId="77777777" w:rsidR="00017C3D" w:rsidRDefault="00017C3D" w:rsidP="00076B09"/>
        </w:tc>
        <w:tc>
          <w:tcPr>
            <w:tcW w:w="3690" w:type="dxa"/>
          </w:tcPr>
          <w:p w14:paraId="330B403B" w14:textId="77777777" w:rsidR="00017C3D" w:rsidRDefault="00017C3D" w:rsidP="00076B09"/>
        </w:tc>
      </w:tr>
      <w:tr w:rsidR="00ED3ED1" w14:paraId="330B4040" w14:textId="77777777" w:rsidTr="00017C3D">
        <w:tc>
          <w:tcPr>
            <w:tcW w:w="4495" w:type="dxa"/>
          </w:tcPr>
          <w:p w14:paraId="330B403D" w14:textId="77777777" w:rsidR="00017C3D" w:rsidRDefault="00017C3D" w:rsidP="00076B09"/>
        </w:tc>
        <w:tc>
          <w:tcPr>
            <w:tcW w:w="1890" w:type="dxa"/>
          </w:tcPr>
          <w:p w14:paraId="330B403E" w14:textId="77777777" w:rsidR="00017C3D" w:rsidRDefault="00017C3D" w:rsidP="00076B09"/>
        </w:tc>
        <w:tc>
          <w:tcPr>
            <w:tcW w:w="3690" w:type="dxa"/>
          </w:tcPr>
          <w:p w14:paraId="330B403F" w14:textId="77777777" w:rsidR="00017C3D" w:rsidRDefault="00017C3D" w:rsidP="00076B09"/>
        </w:tc>
      </w:tr>
      <w:tr w:rsidR="00ED3ED1" w14:paraId="330B4044" w14:textId="77777777" w:rsidTr="00017C3D">
        <w:tc>
          <w:tcPr>
            <w:tcW w:w="4495" w:type="dxa"/>
          </w:tcPr>
          <w:p w14:paraId="330B4041" w14:textId="77777777" w:rsidR="00017C3D" w:rsidRDefault="00017C3D" w:rsidP="00076B09"/>
        </w:tc>
        <w:tc>
          <w:tcPr>
            <w:tcW w:w="1890" w:type="dxa"/>
          </w:tcPr>
          <w:p w14:paraId="330B4042" w14:textId="77777777" w:rsidR="00017C3D" w:rsidRDefault="00017C3D" w:rsidP="00076B09"/>
        </w:tc>
        <w:tc>
          <w:tcPr>
            <w:tcW w:w="3690" w:type="dxa"/>
          </w:tcPr>
          <w:p w14:paraId="330B4043" w14:textId="77777777" w:rsidR="00017C3D" w:rsidRDefault="00017C3D" w:rsidP="00076B09"/>
        </w:tc>
      </w:tr>
      <w:tr w:rsidR="00ED3ED1" w14:paraId="330B4048" w14:textId="77777777" w:rsidTr="00017C3D">
        <w:tc>
          <w:tcPr>
            <w:tcW w:w="4495" w:type="dxa"/>
          </w:tcPr>
          <w:p w14:paraId="330B4045" w14:textId="77777777" w:rsidR="00017C3D" w:rsidRDefault="00017C3D" w:rsidP="00076B09"/>
        </w:tc>
        <w:tc>
          <w:tcPr>
            <w:tcW w:w="1890" w:type="dxa"/>
          </w:tcPr>
          <w:p w14:paraId="330B4046" w14:textId="77777777" w:rsidR="00017C3D" w:rsidRDefault="00017C3D" w:rsidP="00076B09"/>
        </w:tc>
        <w:tc>
          <w:tcPr>
            <w:tcW w:w="3690" w:type="dxa"/>
          </w:tcPr>
          <w:p w14:paraId="330B4047" w14:textId="77777777" w:rsidR="00017C3D" w:rsidRDefault="00017C3D" w:rsidP="00076B09"/>
        </w:tc>
      </w:tr>
    </w:tbl>
    <w:p w14:paraId="330B4049" w14:textId="77777777" w:rsidR="00017C3D" w:rsidRDefault="00017C3D"/>
    <w:p w14:paraId="330B404A" w14:textId="45EB4C59" w:rsidR="00DF1742" w:rsidRPr="00DF1742" w:rsidRDefault="00E14602">
      <w:pPr>
        <w:rPr>
          <w:b/>
          <w:bCs/>
        </w:rPr>
      </w:pPr>
      <w:r>
        <w:rPr>
          <w:rFonts w:eastAsia="Segoe UI" w:cs="Segoe UI"/>
          <w:b/>
          <w:bCs/>
          <w:szCs w:val="19"/>
          <w:bdr w:val="nil"/>
          <w:lang w:val="fr-CA"/>
        </w:rPr>
        <w:t xml:space="preserve">Fonds </w:t>
      </w:r>
      <w:r w:rsidR="006276C0">
        <w:rPr>
          <w:rFonts w:eastAsia="Segoe UI" w:cs="Segoe UI"/>
          <w:b/>
          <w:bCs/>
          <w:szCs w:val="19"/>
          <w:bdr w:val="nil"/>
          <w:lang w:val="fr-CA"/>
        </w:rPr>
        <w:t>supplémentaires</w:t>
      </w:r>
    </w:p>
    <w:p w14:paraId="330B404B" w14:textId="77777777" w:rsidR="00017C3D" w:rsidRPr="00AD20A1" w:rsidRDefault="00E14602">
      <w:pPr>
        <w:rPr>
          <w:lang w:val="fr-CA"/>
        </w:rPr>
      </w:pPr>
      <w:r>
        <w:rPr>
          <w:rFonts w:eastAsia="Segoe UI" w:cs="Segoe UI"/>
          <w:szCs w:val="19"/>
          <w:bdr w:val="nil"/>
          <w:lang w:val="fr-CA"/>
        </w:rPr>
        <w:t xml:space="preserve">Si le budget requis pour le projet est supérieur au montant maximal de 15 000 $ accordé dans le cadre de cette subvention, expliquer de quelle source proviendront les fonds supplémentaires. </w:t>
      </w:r>
    </w:p>
    <w:p w14:paraId="330B404C" w14:textId="77777777" w:rsidR="00DD168C" w:rsidRPr="00AD20A1" w:rsidRDefault="00DD168C">
      <w:pPr>
        <w:rPr>
          <w:lang w:val="fr-CA"/>
        </w:rPr>
      </w:pPr>
    </w:p>
    <w:p w14:paraId="330B404D" w14:textId="77777777" w:rsidR="00DD168C" w:rsidRPr="00AD20A1" w:rsidRDefault="00DD168C">
      <w:pPr>
        <w:rPr>
          <w:lang w:val="fr-CA"/>
        </w:rPr>
      </w:pPr>
    </w:p>
    <w:p w14:paraId="330B404E" w14:textId="77777777" w:rsidR="00CD2EFD" w:rsidRPr="00AD20A1" w:rsidRDefault="00CD2EFD">
      <w:pPr>
        <w:rPr>
          <w:lang w:val="fr-CA"/>
        </w:rPr>
      </w:pPr>
    </w:p>
    <w:p w14:paraId="330B404F" w14:textId="77777777" w:rsidR="00CD2EFD" w:rsidRPr="00AD20A1" w:rsidRDefault="00CD2EFD">
      <w:pPr>
        <w:rPr>
          <w:lang w:val="fr-CA"/>
        </w:rPr>
      </w:pPr>
    </w:p>
    <w:p w14:paraId="330B4050" w14:textId="77777777" w:rsidR="00CD2EFD" w:rsidRPr="00AD20A1" w:rsidRDefault="00CD2EFD">
      <w:pPr>
        <w:rPr>
          <w:lang w:val="fr-CA"/>
        </w:rPr>
      </w:pPr>
    </w:p>
    <w:p w14:paraId="330B4051" w14:textId="77777777" w:rsidR="00CD2EFD" w:rsidRPr="00AD20A1" w:rsidRDefault="00CD2EFD">
      <w:pPr>
        <w:rPr>
          <w:lang w:val="fr-CA"/>
        </w:rPr>
      </w:pPr>
    </w:p>
    <w:p w14:paraId="330B4052" w14:textId="77777777" w:rsidR="00CD2EFD" w:rsidRPr="00AD20A1" w:rsidRDefault="00E14602">
      <w:pPr>
        <w:rPr>
          <w:b/>
          <w:bCs/>
          <w:lang w:val="fr-CA"/>
        </w:rPr>
      </w:pPr>
      <w:r>
        <w:rPr>
          <w:rFonts w:eastAsia="Segoe UI" w:cs="Segoe UI"/>
          <w:b/>
          <w:bCs/>
          <w:szCs w:val="19"/>
          <w:bdr w:val="nil"/>
          <w:lang w:val="fr-CA"/>
        </w:rPr>
        <w:t>Fonds existants</w:t>
      </w:r>
    </w:p>
    <w:p w14:paraId="330B4053" w14:textId="2544402C" w:rsidR="00017C3D" w:rsidRPr="00AD20A1" w:rsidRDefault="00E14602">
      <w:pPr>
        <w:rPr>
          <w:lang w:val="fr-CA"/>
        </w:rPr>
      </w:pPr>
      <w:r>
        <w:rPr>
          <w:rFonts w:eastAsia="Segoe UI" w:cs="Segoe UI"/>
          <w:szCs w:val="19"/>
          <w:bdr w:val="nil"/>
          <w:lang w:val="fr-CA"/>
        </w:rPr>
        <w:t>Si ce budget s</w:t>
      </w:r>
      <w:r w:rsidR="006276C0">
        <w:rPr>
          <w:rFonts w:eastAsia="Segoe UI" w:cs="Segoe UI"/>
          <w:szCs w:val="19"/>
          <w:bdr w:val="nil"/>
          <w:lang w:val="fr-CA"/>
        </w:rPr>
        <w:t>’</w:t>
      </w:r>
      <w:r>
        <w:rPr>
          <w:rFonts w:eastAsia="Segoe UI" w:cs="Segoe UI"/>
          <w:szCs w:val="19"/>
          <w:bdr w:val="nil"/>
          <w:lang w:val="fr-CA"/>
        </w:rPr>
        <w:t>appuie sur une subvention existante ou un soutien financier actuel (y compris un soutien salarial), veuillez fournir les détails de ce financement (c</w:t>
      </w:r>
      <w:r w:rsidR="006276C0">
        <w:rPr>
          <w:rFonts w:eastAsia="Segoe UI" w:cs="Segoe UI"/>
          <w:szCs w:val="19"/>
          <w:bdr w:val="nil"/>
          <w:lang w:val="fr-CA"/>
        </w:rPr>
        <w:t>’</w:t>
      </w:r>
      <w:r>
        <w:rPr>
          <w:rFonts w:eastAsia="Segoe UI" w:cs="Segoe UI"/>
          <w:szCs w:val="19"/>
          <w:bdr w:val="nil"/>
          <w:lang w:val="fr-CA"/>
        </w:rPr>
        <w:t>est-à-dire les sources de financement et les montants).</w:t>
      </w:r>
    </w:p>
    <w:p w14:paraId="330B4054" w14:textId="77777777" w:rsidR="00017C3D" w:rsidRPr="00AD20A1" w:rsidRDefault="00017C3D">
      <w:pPr>
        <w:rPr>
          <w:lang w:val="fr-CA"/>
        </w:rPr>
      </w:pPr>
    </w:p>
    <w:p w14:paraId="330B4055" w14:textId="77777777" w:rsidR="00CD2EFD" w:rsidRPr="00AD20A1" w:rsidRDefault="00CD2EFD">
      <w:pPr>
        <w:rPr>
          <w:lang w:val="fr-CA"/>
        </w:rPr>
      </w:pPr>
    </w:p>
    <w:p w14:paraId="330B4056" w14:textId="77777777" w:rsidR="00CD2EFD" w:rsidRPr="00AD20A1" w:rsidRDefault="00CD2EFD">
      <w:pPr>
        <w:rPr>
          <w:lang w:val="fr-CA"/>
        </w:rPr>
      </w:pPr>
    </w:p>
    <w:p w14:paraId="330B4057" w14:textId="77777777" w:rsidR="00CD2EFD" w:rsidRPr="00AD20A1" w:rsidRDefault="00CD2EFD">
      <w:pPr>
        <w:rPr>
          <w:lang w:val="fr-CA"/>
        </w:rPr>
      </w:pPr>
    </w:p>
    <w:p w14:paraId="330B4058" w14:textId="77777777" w:rsidR="00CD2EFD" w:rsidRPr="00AD20A1" w:rsidRDefault="00CD2EFD">
      <w:pPr>
        <w:rPr>
          <w:lang w:val="fr-CA"/>
        </w:rPr>
      </w:pPr>
    </w:p>
    <w:p w14:paraId="330B4059" w14:textId="77777777" w:rsidR="00CD2EFD" w:rsidRPr="00AD20A1" w:rsidRDefault="00CD2EFD">
      <w:pPr>
        <w:rPr>
          <w:lang w:val="fr-CA"/>
        </w:rPr>
      </w:pPr>
    </w:p>
    <w:p w14:paraId="330B405A" w14:textId="77777777" w:rsidR="00DF1742" w:rsidRPr="00AD20A1" w:rsidRDefault="00DF1742">
      <w:pPr>
        <w:rPr>
          <w:lang w:val="fr-CA"/>
        </w:rPr>
      </w:pPr>
    </w:p>
    <w:p w14:paraId="330B405B" w14:textId="77777777" w:rsidR="00DF1742" w:rsidRPr="00AD20A1" w:rsidRDefault="00DF1742">
      <w:pPr>
        <w:rPr>
          <w:lang w:val="fr-CA"/>
        </w:rPr>
      </w:pPr>
    </w:p>
    <w:p w14:paraId="330B405C" w14:textId="77777777" w:rsidR="00DF1742" w:rsidRPr="00AD20A1" w:rsidRDefault="00DF1742">
      <w:pPr>
        <w:rPr>
          <w:lang w:val="fr-CA"/>
        </w:rPr>
      </w:pPr>
    </w:p>
    <w:p w14:paraId="330B405E" w14:textId="77777777" w:rsidR="009C62E6" w:rsidRPr="00AD20A1" w:rsidRDefault="009C62E6">
      <w:pPr>
        <w:rPr>
          <w:lang w:val="fr-CA"/>
        </w:rPr>
      </w:pPr>
    </w:p>
    <w:p w14:paraId="330B405F" w14:textId="77777777" w:rsidR="009C62E6" w:rsidRPr="00AD20A1" w:rsidRDefault="009C62E6">
      <w:pPr>
        <w:rPr>
          <w:lang w:val="fr-CA"/>
        </w:rPr>
      </w:pPr>
    </w:p>
    <w:p w14:paraId="330B4060" w14:textId="77777777" w:rsidR="009C62E6" w:rsidRPr="00AD20A1" w:rsidRDefault="009C62E6">
      <w:pPr>
        <w:rPr>
          <w:lang w:val="fr-CA"/>
        </w:rPr>
      </w:pPr>
    </w:p>
    <w:p w14:paraId="330B4062" w14:textId="71361D7C" w:rsidR="000F7787" w:rsidRPr="00AD20A1" w:rsidRDefault="00E14602" w:rsidP="00DF1742">
      <w:pPr>
        <w:jc w:val="center"/>
        <w:rPr>
          <w:rFonts w:asciiTheme="majorHAnsi" w:hAnsiTheme="majorHAnsi"/>
          <w:b/>
          <w:i/>
          <w:iCs/>
          <w:color w:val="FFFFFF" w:themeColor="background1"/>
          <w:sz w:val="22"/>
          <w:lang w:val="fr-CA"/>
        </w:rPr>
      </w:pPr>
      <w:r>
        <w:rPr>
          <w:rFonts w:eastAsia="Segoe UI" w:cs="Segoe UI"/>
          <w:i/>
          <w:iCs/>
          <w:szCs w:val="19"/>
          <w:bdr w:val="nil"/>
          <w:lang w:val="fr-CA"/>
        </w:rPr>
        <w:t>Veuillez sauvegarder ce document en indiquant votre nom dans le nom du fichier. Soumettez le document dûment rempli et signé d</w:t>
      </w:r>
      <w:r w:rsidR="006276C0">
        <w:rPr>
          <w:rFonts w:eastAsia="Segoe UI" w:cs="Segoe UI"/>
          <w:i/>
          <w:iCs/>
          <w:szCs w:val="19"/>
          <w:bdr w:val="nil"/>
          <w:lang w:val="fr-CA"/>
        </w:rPr>
        <w:t>’</w:t>
      </w:r>
      <w:r>
        <w:rPr>
          <w:rFonts w:eastAsia="Segoe UI" w:cs="Segoe UI"/>
          <w:i/>
          <w:iCs/>
          <w:szCs w:val="19"/>
          <w:bdr w:val="nil"/>
          <w:lang w:val="fr-CA"/>
        </w:rPr>
        <w:t xml:space="preserve">ici </w:t>
      </w:r>
      <w:r>
        <w:rPr>
          <w:rFonts w:eastAsia="Segoe UI" w:cs="Segoe UI"/>
          <w:b/>
          <w:bCs/>
          <w:i/>
          <w:iCs/>
          <w:szCs w:val="19"/>
          <w:bdr w:val="nil"/>
          <w:lang w:val="fr-CA"/>
        </w:rPr>
        <w:t>le 17</w:t>
      </w:r>
      <w:r w:rsidR="006276C0">
        <w:rPr>
          <w:rFonts w:eastAsia="Segoe UI" w:cs="Segoe UI"/>
          <w:b/>
          <w:bCs/>
          <w:i/>
          <w:iCs/>
          <w:szCs w:val="19"/>
          <w:bdr w:val="nil"/>
          <w:lang w:val="fr-CA"/>
        </w:rPr>
        <w:t> </w:t>
      </w:r>
      <w:r>
        <w:rPr>
          <w:rFonts w:eastAsia="Segoe UI" w:cs="Segoe UI"/>
          <w:b/>
          <w:bCs/>
          <w:i/>
          <w:iCs/>
          <w:szCs w:val="19"/>
          <w:bdr w:val="nil"/>
          <w:lang w:val="fr-CA"/>
        </w:rPr>
        <w:t>juillet</w:t>
      </w:r>
      <w:r w:rsidR="006276C0">
        <w:rPr>
          <w:rFonts w:eastAsia="Segoe UI" w:cs="Segoe UI"/>
          <w:b/>
          <w:bCs/>
          <w:i/>
          <w:iCs/>
          <w:szCs w:val="19"/>
          <w:bdr w:val="nil"/>
          <w:lang w:val="fr-CA"/>
        </w:rPr>
        <w:t> </w:t>
      </w:r>
      <w:r>
        <w:rPr>
          <w:rFonts w:eastAsia="Segoe UI" w:cs="Segoe UI"/>
          <w:b/>
          <w:bCs/>
          <w:i/>
          <w:iCs/>
          <w:szCs w:val="19"/>
          <w:bdr w:val="nil"/>
          <w:lang w:val="fr-CA"/>
        </w:rPr>
        <w:t>2023 (minuit HNP)</w:t>
      </w:r>
      <w:r>
        <w:rPr>
          <w:rFonts w:eastAsia="Segoe UI" w:cs="Segoe UI"/>
          <w:i/>
          <w:iCs/>
          <w:szCs w:val="19"/>
          <w:bdr w:val="nil"/>
          <w:lang w:val="fr-CA"/>
        </w:rPr>
        <w:t xml:space="preserve"> à Kim</w:t>
      </w:r>
      <w:r w:rsidR="006276C0">
        <w:rPr>
          <w:rFonts w:eastAsia="Segoe UI" w:cs="Segoe UI"/>
          <w:i/>
          <w:iCs/>
          <w:szCs w:val="19"/>
          <w:bdr w:val="nil"/>
          <w:lang w:val="fr-CA"/>
        </w:rPr>
        <w:t> </w:t>
      </w:r>
      <w:r>
        <w:rPr>
          <w:rFonts w:eastAsia="Segoe UI" w:cs="Segoe UI"/>
          <w:i/>
          <w:iCs/>
          <w:szCs w:val="19"/>
          <w:bdr w:val="nil"/>
          <w:lang w:val="fr-CA"/>
        </w:rPr>
        <w:t>Badovinac à l</w:t>
      </w:r>
      <w:r w:rsidR="006276C0">
        <w:rPr>
          <w:rFonts w:eastAsia="Segoe UI" w:cs="Segoe UI"/>
          <w:i/>
          <w:iCs/>
          <w:szCs w:val="19"/>
          <w:bdr w:val="nil"/>
          <w:lang w:val="fr-CA"/>
        </w:rPr>
        <w:t>’</w:t>
      </w:r>
      <w:r>
        <w:rPr>
          <w:rFonts w:eastAsia="Segoe UI" w:cs="Segoe UI"/>
          <w:i/>
          <w:iCs/>
          <w:szCs w:val="19"/>
          <w:bdr w:val="nil"/>
          <w:lang w:val="fr-CA"/>
        </w:rPr>
        <w:t xml:space="preserve">adresse </w:t>
      </w:r>
      <w:hyperlink r:id="rId12" w:history="1">
        <w:r>
          <w:rPr>
            <w:rFonts w:eastAsia="Segoe UI" w:cs="Segoe UI"/>
            <w:i/>
            <w:iCs/>
            <w:color w:val="0563C1"/>
            <w:szCs w:val="19"/>
            <w:u w:val="single"/>
            <w:bdr w:val="nil"/>
            <w:lang w:val="fr-CA"/>
          </w:rPr>
          <w:t>kimberly.badovinac@partnershipagainstcancer.ca</w:t>
        </w:r>
      </w:hyperlink>
      <w:r>
        <w:rPr>
          <w:rFonts w:eastAsia="Segoe UI" w:cs="Segoe UI"/>
          <w:i/>
          <w:iCs/>
          <w:szCs w:val="19"/>
          <w:bdr w:val="nil"/>
          <w:lang w:val="fr-CA"/>
        </w:rPr>
        <w:t xml:space="preserve">. </w:t>
      </w:r>
      <w:r>
        <w:rPr>
          <w:rFonts w:eastAsia="Segoe UI" w:cs="Segoe UI"/>
          <w:i/>
          <w:iCs/>
          <w:szCs w:val="19"/>
          <w:bdr w:val="nil"/>
          <w:lang w:val="fr-CA"/>
        </w:rPr>
        <w:br w:type="page"/>
      </w:r>
    </w:p>
    <w:p w14:paraId="330B4063" w14:textId="4D5F6C6C" w:rsidR="007112C3" w:rsidRPr="00AD20A1" w:rsidRDefault="00E14602" w:rsidP="0017527A">
      <w:pPr>
        <w:pStyle w:val="Heading2"/>
        <w:rPr>
          <w:lang w:val="fr-CA"/>
        </w:rPr>
      </w:pPr>
      <w:r>
        <w:rPr>
          <w:rFonts w:eastAsia="Segoe UI"/>
          <w:bdr w:val="nil"/>
          <w:lang w:val="fr-CA"/>
        </w:rPr>
        <w:lastRenderedPageBreak/>
        <w:t>SECTION</w:t>
      </w:r>
      <w:r w:rsidR="006276C0">
        <w:rPr>
          <w:rFonts w:eastAsia="Segoe UI"/>
          <w:bdr w:val="nil"/>
          <w:lang w:val="fr-CA"/>
        </w:rPr>
        <w:t> </w:t>
      </w:r>
      <w:r>
        <w:rPr>
          <w:rFonts w:eastAsia="Segoe UI"/>
          <w:bdr w:val="nil"/>
          <w:lang w:val="fr-CA"/>
        </w:rPr>
        <w:t xml:space="preserve">6 : AUTO-IDENTIFICATION </w:t>
      </w:r>
      <w:r w:rsidR="006276C0">
        <w:rPr>
          <w:rFonts w:eastAsia="Segoe UI"/>
          <w:bdr w:val="nil"/>
          <w:lang w:val="fr-CA"/>
        </w:rPr>
        <w:t xml:space="preserve">DE LA CANDIDATE OU </w:t>
      </w:r>
      <w:r>
        <w:rPr>
          <w:rFonts w:eastAsia="Segoe UI"/>
          <w:bdr w:val="nil"/>
          <w:lang w:val="fr-CA"/>
        </w:rPr>
        <w:t>DU CANDIDAT (FACULTATI</w:t>
      </w:r>
      <w:r w:rsidR="0017527A">
        <w:rPr>
          <w:rFonts w:eastAsia="Segoe UI"/>
          <w:bdr w:val="nil"/>
          <w:lang w:val="fr-CA"/>
        </w:rPr>
        <w:t>F</w:t>
      </w:r>
      <w:r>
        <w:rPr>
          <w:rFonts w:eastAsia="Segoe UI"/>
          <w:bdr w:val="nil"/>
          <w:lang w:val="fr-CA"/>
        </w:rPr>
        <w:t>)</w:t>
      </w:r>
    </w:p>
    <w:p w14:paraId="330B4064" w14:textId="0212454A" w:rsidR="00DD168C" w:rsidRPr="00AD20A1" w:rsidRDefault="00E14602" w:rsidP="0081225C">
      <w:pPr>
        <w:rPr>
          <w:iCs/>
          <w:sz w:val="20"/>
          <w:szCs w:val="20"/>
          <w:lang w:val="fr-CA"/>
        </w:rPr>
      </w:pPr>
      <w:r>
        <w:rPr>
          <w:rFonts w:eastAsia="Segoe UI" w:cs="Segoe UI"/>
          <w:iCs/>
          <w:sz w:val="20"/>
          <w:szCs w:val="20"/>
          <w:bdr w:val="nil"/>
          <w:lang w:val="fr-CA"/>
        </w:rPr>
        <w:t>L</w:t>
      </w:r>
      <w:r w:rsidR="006276C0">
        <w:rPr>
          <w:rFonts w:eastAsia="Segoe UI" w:cs="Segoe UI"/>
          <w:iCs/>
          <w:sz w:val="20"/>
          <w:szCs w:val="20"/>
          <w:bdr w:val="nil"/>
          <w:lang w:val="fr-CA"/>
        </w:rPr>
        <w:t>’</w:t>
      </w:r>
      <w:r>
        <w:rPr>
          <w:rFonts w:eastAsia="Segoe UI" w:cs="Segoe UI"/>
          <w:iCs/>
          <w:sz w:val="20"/>
          <w:szCs w:val="20"/>
          <w:bdr w:val="nil"/>
          <w:lang w:val="fr-CA"/>
        </w:rPr>
        <w:t>ACRC reconnaît l</w:t>
      </w:r>
      <w:r w:rsidR="006276C0">
        <w:rPr>
          <w:rFonts w:eastAsia="Segoe UI" w:cs="Segoe UI"/>
          <w:iCs/>
          <w:sz w:val="20"/>
          <w:szCs w:val="20"/>
          <w:bdr w:val="nil"/>
          <w:lang w:val="fr-CA"/>
        </w:rPr>
        <w:t>’</w:t>
      </w:r>
      <w:r>
        <w:rPr>
          <w:rFonts w:eastAsia="Segoe UI" w:cs="Segoe UI"/>
          <w:iCs/>
          <w:sz w:val="20"/>
          <w:szCs w:val="20"/>
          <w:bdr w:val="nil"/>
          <w:lang w:val="fr-CA"/>
        </w:rPr>
        <w:t>existence de biais systémiques dans la recherche et le processus d</w:t>
      </w:r>
      <w:r w:rsidR="006276C0">
        <w:rPr>
          <w:rFonts w:eastAsia="Segoe UI" w:cs="Segoe UI"/>
          <w:iCs/>
          <w:sz w:val="20"/>
          <w:szCs w:val="20"/>
          <w:bdr w:val="nil"/>
          <w:lang w:val="fr-CA"/>
        </w:rPr>
        <w:t>’</w:t>
      </w:r>
      <w:r>
        <w:rPr>
          <w:rFonts w:eastAsia="Segoe UI" w:cs="Segoe UI"/>
          <w:iCs/>
          <w:sz w:val="20"/>
          <w:szCs w:val="20"/>
          <w:bdr w:val="nil"/>
          <w:lang w:val="fr-CA"/>
        </w:rPr>
        <w:t>attribution des subventions. Les identifiants personnels seront supprimés de vos demandes avant que celles-ci ne soient examinées lors de la première phase du processus d</w:t>
      </w:r>
      <w:r w:rsidR="006276C0">
        <w:rPr>
          <w:rFonts w:eastAsia="Segoe UI" w:cs="Segoe UI"/>
          <w:iCs/>
          <w:sz w:val="20"/>
          <w:szCs w:val="20"/>
          <w:bdr w:val="nil"/>
          <w:lang w:val="fr-CA"/>
        </w:rPr>
        <w:t>’</w:t>
      </w:r>
      <w:r>
        <w:rPr>
          <w:rFonts w:eastAsia="Segoe UI" w:cs="Segoe UI"/>
          <w:iCs/>
          <w:sz w:val="20"/>
          <w:szCs w:val="20"/>
          <w:bdr w:val="nil"/>
          <w:lang w:val="fr-CA"/>
        </w:rPr>
        <w:t>évaluation.</w:t>
      </w:r>
    </w:p>
    <w:p w14:paraId="330B4065" w14:textId="77777777" w:rsidR="00DD168C" w:rsidRPr="00AD20A1" w:rsidRDefault="00DD168C" w:rsidP="0081225C">
      <w:pPr>
        <w:rPr>
          <w:iCs/>
          <w:sz w:val="20"/>
          <w:szCs w:val="20"/>
          <w:lang w:val="fr-CA"/>
        </w:rPr>
      </w:pPr>
    </w:p>
    <w:p w14:paraId="330B4066" w14:textId="6D8D958B" w:rsidR="007112C3" w:rsidRPr="00AD20A1" w:rsidRDefault="00E14602" w:rsidP="007112C3">
      <w:pPr>
        <w:rPr>
          <w:iCs/>
          <w:sz w:val="20"/>
          <w:szCs w:val="20"/>
          <w:lang w:val="fr-CA"/>
        </w:rPr>
      </w:pPr>
      <w:r>
        <w:rPr>
          <w:rFonts w:eastAsia="Segoe UI" w:cs="Segoe UI"/>
          <w:iCs/>
          <w:sz w:val="20"/>
          <w:szCs w:val="20"/>
          <w:bdr w:val="nil"/>
          <w:lang w:val="fr-CA"/>
        </w:rPr>
        <w:t>Afin de favoriser davantage une initiative de recherche équitable, diversifiée et inclusive, les candidats peuvent répondre aux questions d</w:t>
      </w:r>
      <w:r w:rsidR="006276C0">
        <w:rPr>
          <w:rFonts w:eastAsia="Segoe UI" w:cs="Segoe UI"/>
          <w:iCs/>
          <w:sz w:val="20"/>
          <w:szCs w:val="20"/>
          <w:bdr w:val="nil"/>
          <w:lang w:val="fr-CA"/>
        </w:rPr>
        <w:t>’</w:t>
      </w:r>
      <w:proofErr w:type="spellStart"/>
      <w:r>
        <w:rPr>
          <w:rFonts w:eastAsia="Segoe UI" w:cs="Segoe UI"/>
          <w:iCs/>
          <w:sz w:val="20"/>
          <w:szCs w:val="20"/>
          <w:bdr w:val="nil"/>
          <w:lang w:val="fr-CA"/>
        </w:rPr>
        <w:t>auto-identification</w:t>
      </w:r>
      <w:proofErr w:type="spellEnd"/>
      <w:r>
        <w:rPr>
          <w:rFonts w:eastAsia="Segoe UI" w:cs="Segoe UI"/>
          <w:iCs/>
          <w:sz w:val="20"/>
          <w:szCs w:val="20"/>
          <w:bdr w:val="nil"/>
          <w:lang w:val="fr-CA"/>
        </w:rPr>
        <w:t xml:space="preserve"> suivantes. Ces informations ne seront </w:t>
      </w:r>
      <w:r>
        <w:rPr>
          <w:rFonts w:eastAsia="Segoe UI" w:cs="Segoe UI"/>
          <w:b/>
          <w:bCs/>
          <w:iCs/>
          <w:sz w:val="20"/>
          <w:szCs w:val="20"/>
          <w:bdr w:val="nil"/>
          <w:lang w:val="fr-CA"/>
        </w:rPr>
        <w:t>pas</w:t>
      </w:r>
      <w:r>
        <w:rPr>
          <w:rFonts w:eastAsia="Segoe UI" w:cs="Segoe UI"/>
          <w:iCs/>
          <w:sz w:val="20"/>
          <w:szCs w:val="20"/>
          <w:bdr w:val="nil"/>
          <w:lang w:val="fr-CA"/>
        </w:rPr>
        <w:t xml:space="preserve"> </w:t>
      </w:r>
      <w:r w:rsidR="006276C0">
        <w:rPr>
          <w:rFonts w:eastAsia="Segoe UI" w:cs="Segoe UI"/>
          <w:iCs/>
          <w:sz w:val="20"/>
          <w:szCs w:val="20"/>
          <w:bdr w:val="nil"/>
          <w:lang w:val="fr-CA"/>
        </w:rPr>
        <w:t>communiquées aux</w:t>
      </w:r>
      <w:r>
        <w:rPr>
          <w:rFonts w:eastAsia="Segoe UI" w:cs="Segoe UI"/>
          <w:iCs/>
          <w:sz w:val="20"/>
          <w:szCs w:val="20"/>
          <w:bdr w:val="nil"/>
          <w:lang w:val="fr-CA"/>
        </w:rPr>
        <w:t xml:space="preserve"> participants </w:t>
      </w:r>
      <w:r w:rsidR="002A1CF8">
        <w:rPr>
          <w:rFonts w:eastAsia="Segoe UI" w:cs="Segoe UI"/>
          <w:iCs/>
          <w:sz w:val="20"/>
          <w:szCs w:val="20"/>
          <w:bdr w:val="nil"/>
          <w:lang w:val="fr-CA"/>
        </w:rPr>
        <w:t>a</w:t>
      </w:r>
      <w:r>
        <w:rPr>
          <w:rFonts w:eastAsia="Segoe UI" w:cs="Segoe UI"/>
          <w:iCs/>
          <w:sz w:val="20"/>
          <w:szCs w:val="20"/>
          <w:bdr w:val="nil"/>
          <w:lang w:val="fr-CA"/>
        </w:rPr>
        <w:t>u PPP, mais appliquées après la soumission des évaluations de la première phase. Jusqu</w:t>
      </w:r>
      <w:r w:rsidR="006276C0">
        <w:rPr>
          <w:rFonts w:eastAsia="Segoe UI" w:cs="Segoe UI"/>
          <w:iCs/>
          <w:sz w:val="20"/>
          <w:szCs w:val="20"/>
          <w:bdr w:val="nil"/>
          <w:lang w:val="fr-CA"/>
        </w:rPr>
        <w:t>’</w:t>
      </w:r>
      <w:r>
        <w:rPr>
          <w:rFonts w:eastAsia="Segoe UI" w:cs="Segoe UI"/>
          <w:iCs/>
          <w:sz w:val="20"/>
          <w:szCs w:val="20"/>
          <w:bdr w:val="nil"/>
          <w:lang w:val="fr-CA"/>
        </w:rPr>
        <w:t>à deux points supplémentaires (en fonction des réponses aux questions d</w:t>
      </w:r>
      <w:r w:rsidR="006276C0">
        <w:rPr>
          <w:rFonts w:eastAsia="Segoe UI" w:cs="Segoe UI"/>
          <w:iCs/>
          <w:sz w:val="20"/>
          <w:szCs w:val="20"/>
          <w:bdr w:val="nil"/>
          <w:lang w:val="fr-CA"/>
        </w:rPr>
        <w:t>’</w:t>
      </w:r>
      <w:proofErr w:type="spellStart"/>
      <w:r>
        <w:rPr>
          <w:rFonts w:eastAsia="Segoe UI" w:cs="Segoe UI"/>
          <w:iCs/>
          <w:sz w:val="20"/>
          <w:szCs w:val="20"/>
          <w:bdr w:val="nil"/>
          <w:lang w:val="fr-CA"/>
        </w:rPr>
        <w:t>auto-identification</w:t>
      </w:r>
      <w:proofErr w:type="spellEnd"/>
      <w:r>
        <w:rPr>
          <w:rFonts w:eastAsia="Segoe UI" w:cs="Segoe UI"/>
          <w:iCs/>
          <w:sz w:val="20"/>
          <w:szCs w:val="20"/>
          <w:bdr w:val="nil"/>
          <w:lang w:val="fr-CA"/>
        </w:rPr>
        <w:t xml:space="preserve">) seront ajoutés avant la sélection des candidats les mieux </w:t>
      </w:r>
      <w:r w:rsidR="007423A5" w:rsidRPr="007423A5">
        <w:rPr>
          <w:rFonts w:eastAsia="Segoe UI" w:cs="Segoe UI"/>
          <w:iCs/>
          <w:sz w:val="20"/>
          <w:szCs w:val="20"/>
          <w:bdr w:val="nil"/>
          <w:lang w:val="fr-CA"/>
        </w:rPr>
        <w:t>cotés</w:t>
      </w:r>
      <w:r w:rsidR="007423A5">
        <w:rPr>
          <w:rFonts w:eastAsia="Segoe UI" w:cs="Segoe UI"/>
          <w:iCs/>
          <w:sz w:val="20"/>
          <w:szCs w:val="20"/>
          <w:bdr w:val="nil"/>
          <w:lang w:val="fr-CA"/>
        </w:rPr>
        <w:t xml:space="preserve"> </w:t>
      </w:r>
      <w:r>
        <w:rPr>
          <w:rFonts w:eastAsia="Segoe UI" w:cs="Segoe UI"/>
          <w:iCs/>
          <w:sz w:val="20"/>
          <w:szCs w:val="20"/>
          <w:bdr w:val="nil"/>
          <w:lang w:val="fr-CA"/>
        </w:rPr>
        <w:t xml:space="preserve">pour la deuxième </w:t>
      </w:r>
      <w:r w:rsidR="006276C0">
        <w:rPr>
          <w:rFonts w:eastAsia="Segoe UI" w:cs="Segoe UI"/>
          <w:iCs/>
          <w:sz w:val="20"/>
          <w:szCs w:val="20"/>
          <w:bdr w:val="nil"/>
          <w:lang w:val="fr-CA"/>
        </w:rPr>
        <w:t xml:space="preserve">phase </w:t>
      </w:r>
      <w:r>
        <w:rPr>
          <w:rFonts w:eastAsia="Segoe UI" w:cs="Segoe UI"/>
          <w:iCs/>
          <w:sz w:val="20"/>
          <w:szCs w:val="20"/>
          <w:bdr w:val="nil"/>
          <w:lang w:val="fr-CA"/>
        </w:rPr>
        <w:t>d</w:t>
      </w:r>
      <w:r w:rsidR="006276C0">
        <w:rPr>
          <w:rFonts w:eastAsia="Segoe UI" w:cs="Segoe UI"/>
          <w:iCs/>
          <w:sz w:val="20"/>
          <w:szCs w:val="20"/>
          <w:bdr w:val="nil"/>
          <w:lang w:val="fr-CA"/>
        </w:rPr>
        <w:t>e l’</w:t>
      </w:r>
      <w:r>
        <w:rPr>
          <w:rFonts w:eastAsia="Segoe UI" w:cs="Segoe UI"/>
          <w:iCs/>
          <w:sz w:val="20"/>
          <w:szCs w:val="20"/>
          <w:bdr w:val="nil"/>
          <w:lang w:val="fr-CA"/>
        </w:rPr>
        <w:t xml:space="preserve">évaluation. La réponse à ces questions est volontaire. </w:t>
      </w:r>
    </w:p>
    <w:p w14:paraId="330B4067" w14:textId="77777777" w:rsidR="00657016" w:rsidRPr="00AD20A1" w:rsidRDefault="00657016" w:rsidP="007112C3">
      <w:pPr>
        <w:rPr>
          <w:iCs/>
          <w:sz w:val="20"/>
          <w:szCs w:val="20"/>
          <w:lang w:val="fr-CA"/>
        </w:rPr>
      </w:pPr>
    </w:p>
    <w:p w14:paraId="330B4068" w14:textId="6BAEF4C3" w:rsidR="00657016" w:rsidRPr="00AD20A1" w:rsidRDefault="00E14602" w:rsidP="007112C3">
      <w:pPr>
        <w:rPr>
          <w:iCs/>
          <w:sz w:val="20"/>
          <w:szCs w:val="20"/>
          <w:lang w:val="fr-CA"/>
        </w:rPr>
      </w:pPr>
      <w:r>
        <w:rPr>
          <w:rFonts w:eastAsia="Segoe UI" w:cs="Segoe UI"/>
          <w:iCs/>
          <w:sz w:val="20"/>
          <w:szCs w:val="20"/>
          <w:bdr w:val="nil"/>
          <w:lang w:val="fr-CA"/>
        </w:rPr>
        <w:t>Pour marquer une case, double-cliquez sur la case appropriée</w:t>
      </w:r>
      <w:r w:rsidR="00250B2A">
        <w:rPr>
          <w:rFonts w:eastAsia="Segoe UI" w:cs="Segoe UI"/>
          <w:iCs/>
          <w:sz w:val="20"/>
          <w:szCs w:val="20"/>
          <w:bdr w:val="nil"/>
          <w:lang w:val="fr-CA"/>
        </w:rPr>
        <w:t xml:space="preserve"> </w:t>
      </w:r>
      <w:commentRangeStart w:id="0"/>
      <w:r w:rsidR="00250B2A">
        <w:rPr>
          <w:rFonts w:eastAsia="Segoe UI" w:cs="Segoe UI"/>
          <w:iCs/>
          <w:sz w:val="20"/>
          <w:szCs w:val="20"/>
          <w:bdr w:val="nil"/>
          <w:lang w:val="fr-CA"/>
        </w:rPr>
        <w:t xml:space="preserve">et </w:t>
      </w:r>
      <w:r w:rsidR="00B969AD">
        <w:rPr>
          <w:rFonts w:eastAsia="Segoe UI" w:cs="Segoe UI"/>
          <w:iCs/>
          <w:sz w:val="20"/>
          <w:szCs w:val="20"/>
          <w:bdr w:val="nil"/>
          <w:lang w:val="fr-CA"/>
        </w:rPr>
        <w:t>choisissez l’option « C</w:t>
      </w:r>
      <w:r w:rsidR="005B342B">
        <w:rPr>
          <w:rFonts w:eastAsia="Segoe UI" w:cs="Segoe UI"/>
          <w:iCs/>
          <w:sz w:val="20"/>
          <w:szCs w:val="20"/>
          <w:bdr w:val="nil"/>
          <w:lang w:val="fr-CA"/>
        </w:rPr>
        <w:t>ase activée</w:t>
      </w:r>
      <w:r w:rsidR="00B969AD">
        <w:rPr>
          <w:rFonts w:eastAsia="Segoe UI" w:cs="Segoe UI"/>
          <w:iCs/>
          <w:sz w:val="20"/>
          <w:szCs w:val="20"/>
          <w:bdr w:val="nil"/>
          <w:lang w:val="fr-CA"/>
        </w:rPr>
        <w:t> »</w:t>
      </w:r>
      <w:commentRangeEnd w:id="0"/>
      <w:r w:rsidR="00926EE4">
        <w:rPr>
          <w:rStyle w:val="CommentReference"/>
        </w:rPr>
        <w:commentReference w:id="0"/>
      </w:r>
      <w:r w:rsidR="002924E8">
        <w:rPr>
          <w:rFonts w:eastAsia="Segoe UI" w:cs="Segoe UI"/>
          <w:iCs/>
          <w:sz w:val="20"/>
          <w:szCs w:val="20"/>
          <w:bdr w:val="nil"/>
          <w:lang w:val="fr-CA"/>
        </w:rPr>
        <w:t xml:space="preserve"> (</w:t>
      </w:r>
      <w:commentRangeStart w:id="1"/>
      <w:r w:rsidR="00325052">
        <w:rPr>
          <w:rFonts w:eastAsia="Segoe UI" w:cs="Segoe UI"/>
          <w:iCs/>
          <w:sz w:val="20"/>
          <w:szCs w:val="20"/>
          <w:bdr w:val="nil"/>
          <w:lang w:val="fr-CA"/>
        </w:rPr>
        <w:t xml:space="preserve">ou </w:t>
      </w:r>
      <w:r w:rsidR="002924E8">
        <w:rPr>
          <w:rFonts w:eastAsia="Segoe UI" w:cs="Segoe UI"/>
          <w:iCs/>
          <w:sz w:val="20"/>
          <w:szCs w:val="20"/>
          <w:bdr w:val="nil"/>
          <w:lang w:val="fr-CA"/>
        </w:rPr>
        <w:t>« </w:t>
      </w:r>
      <w:proofErr w:type="spellStart"/>
      <w:r w:rsidR="002924E8">
        <w:rPr>
          <w:rFonts w:eastAsia="Segoe UI" w:cs="Segoe UI"/>
          <w:iCs/>
          <w:sz w:val="20"/>
          <w:szCs w:val="20"/>
          <w:bdr w:val="nil"/>
          <w:lang w:val="fr-CA"/>
        </w:rPr>
        <w:t>Checked</w:t>
      </w:r>
      <w:proofErr w:type="spellEnd"/>
      <w:r w:rsidR="002924E8">
        <w:rPr>
          <w:rFonts w:eastAsia="Segoe UI" w:cs="Segoe UI"/>
          <w:iCs/>
          <w:sz w:val="20"/>
          <w:szCs w:val="20"/>
          <w:bdr w:val="nil"/>
          <w:lang w:val="fr-CA"/>
        </w:rPr>
        <w:t xml:space="preserve"> » si votre </w:t>
      </w:r>
      <w:r w:rsidR="00E94BEE">
        <w:rPr>
          <w:rFonts w:eastAsia="Segoe UI" w:cs="Segoe UI"/>
          <w:iCs/>
          <w:sz w:val="20"/>
          <w:szCs w:val="20"/>
          <w:bdr w:val="nil"/>
          <w:lang w:val="fr-CA"/>
        </w:rPr>
        <w:t>langue d’affichage d’Office est l’</w:t>
      </w:r>
      <w:r w:rsidR="002924E8">
        <w:rPr>
          <w:rFonts w:eastAsia="Segoe UI" w:cs="Segoe UI"/>
          <w:iCs/>
          <w:sz w:val="20"/>
          <w:szCs w:val="20"/>
          <w:bdr w:val="nil"/>
          <w:lang w:val="fr-CA"/>
        </w:rPr>
        <w:t>anglais)</w:t>
      </w:r>
      <w:commentRangeEnd w:id="1"/>
      <w:r w:rsidR="00EF674C">
        <w:rPr>
          <w:rStyle w:val="CommentReference"/>
        </w:rPr>
        <w:commentReference w:id="1"/>
      </w:r>
      <w:r w:rsidR="002924E8">
        <w:rPr>
          <w:rFonts w:eastAsia="Segoe UI" w:cs="Segoe UI"/>
          <w:iCs/>
          <w:sz w:val="20"/>
          <w:szCs w:val="20"/>
          <w:bdr w:val="nil"/>
          <w:lang w:val="fr-CA"/>
        </w:rPr>
        <w:t>.</w:t>
      </w:r>
    </w:p>
    <w:p w14:paraId="330B4069" w14:textId="77777777" w:rsidR="007E1879" w:rsidRPr="00AD20A1" w:rsidRDefault="007E1879" w:rsidP="007112C3">
      <w:pPr>
        <w:rPr>
          <w:iCs/>
          <w:sz w:val="20"/>
          <w:szCs w:val="20"/>
          <w:lang w:val="fr-CA"/>
        </w:rPr>
      </w:pPr>
    </w:p>
    <w:p w14:paraId="330B406A" w14:textId="77777777" w:rsidR="007112C3" w:rsidRPr="00AD20A1" w:rsidRDefault="007112C3" w:rsidP="007112C3">
      <w:pPr>
        <w:rPr>
          <w:iCs/>
          <w:sz w:val="20"/>
          <w:szCs w:val="20"/>
          <w:lang w:val="fr-CA"/>
        </w:rPr>
      </w:pPr>
    </w:p>
    <w:tbl>
      <w:tblPr>
        <w:tblStyle w:val="PlainTable3"/>
        <w:tblW w:w="5000" w:type="pct"/>
        <w:tblLayout w:type="fixed"/>
        <w:tblLook w:val="04A0" w:firstRow="1" w:lastRow="0" w:firstColumn="1" w:lastColumn="0" w:noHBand="0" w:noVBand="1"/>
      </w:tblPr>
      <w:tblGrid>
        <w:gridCol w:w="674"/>
        <w:gridCol w:w="9406"/>
      </w:tblGrid>
      <w:tr w:rsidR="00ED3ED1" w:rsidRPr="00B92EF7" w14:paraId="330B406D" w14:textId="77777777" w:rsidTr="00ED3ED1">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74" w:type="dxa"/>
            <w:vAlign w:val="center"/>
          </w:tcPr>
          <w:p w14:paraId="330B406B" w14:textId="77777777" w:rsidR="007112C3" w:rsidRPr="005114CE" w:rsidRDefault="00E14602"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9406" w:type="dxa"/>
            <w:vAlign w:val="center"/>
          </w:tcPr>
          <w:p w14:paraId="330B406C" w14:textId="712E0EBB" w:rsidR="007112C3" w:rsidRPr="00AD20A1" w:rsidRDefault="00E14602" w:rsidP="00864FD4">
            <w:pPr>
              <w:pStyle w:val="FieldText"/>
              <w:cnfStyle w:val="100000000000" w:firstRow="1" w:lastRow="0" w:firstColumn="0" w:lastColumn="0" w:oddVBand="0" w:evenVBand="0" w:oddHBand="0" w:evenHBand="0" w:firstRowFirstColumn="0" w:firstRowLastColumn="0" w:lastRowFirstColumn="0" w:lastRowLastColumn="0"/>
              <w:rPr>
                <w:b w:val="0"/>
                <w:i/>
                <w:lang w:val="fr-CA"/>
              </w:rPr>
            </w:pPr>
            <w:r>
              <w:rPr>
                <w:rFonts w:eastAsia="Segoe UI" w:cs="Segoe UI"/>
                <w:b w:val="0"/>
                <w:bCs w:val="0"/>
                <w:i/>
                <w:iCs/>
                <w:sz w:val="20"/>
                <w:szCs w:val="20"/>
                <w:bdr w:val="nil"/>
                <w:lang w:val="fr-CA"/>
              </w:rPr>
              <w:t>J</w:t>
            </w:r>
            <w:r w:rsidR="006276C0">
              <w:rPr>
                <w:rFonts w:eastAsia="Segoe UI" w:cs="Segoe UI"/>
                <w:b w:val="0"/>
                <w:bCs w:val="0"/>
                <w:i/>
                <w:iCs/>
                <w:sz w:val="20"/>
                <w:szCs w:val="20"/>
                <w:bdr w:val="nil"/>
                <w:lang w:val="fr-CA"/>
              </w:rPr>
              <w:t>’</w:t>
            </w:r>
            <w:r>
              <w:rPr>
                <w:rFonts w:eastAsia="Segoe UI" w:cs="Segoe UI"/>
                <w:b w:val="0"/>
                <w:bCs w:val="0"/>
                <w:i/>
                <w:iCs/>
                <w:sz w:val="20"/>
                <w:szCs w:val="20"/>
                <w:bdr w:val="nil"/>
                <w:lang w:val="fr-CA"/>
              </w:rPr>
              <w:t>ai répondu aux questions relatives à l</w:t>
            </w:r>
            <w:r w:rsidR="006276C0">
              <w:rPr>
                <w:rFonts w:eastAsia="Segoe UI" w:cs="Segoe UI"/>
                <w:b w:val="0"/>
                <w:bCs w:val="0"/>
                <w:i/>
                <w:iCs/>
                <w:sz w:val="20"/>
                <w:szCs w:val="20"/>
                <w:bdr w:val="nil"/>
                <w:lang w:val="fr-CA"/>
              </w:rPr>
              <w:t>’</w:t>
            </w:r>
            <w:r>
              <w:rPr>
                <w:rFonts w:eastAsia="Segoe UI" w:cs="Segoe UI"/>
                <w:b w:val="0"/>
                <w:bCs w:val="0"/>
                <w:i/>
                <w:iCs/>
                <w:sz w:val="20"/>
                <w:szCs w:val="20"/>
                <w:bdr w:val="nil"/>
                <w:lang w:val="fr-CA"/>
              </w:rPr>
              <w:t>identité personnelle (facultatives) et j</w:t>
            </w:r>
            <w:r w:rsidR="006276C0">
              <w:rPr>
                <w:rFonts w:eastAsia="Segoe UI" w:cs="Segoe UI"/>
                <w:b w:val="0"/>
                <w:bCs w:val="0"/>
                <w:i/>
                <w:iCs/>
                <w:sz w:val="20"/>
                <w:szCs w:val="20"/>
                <w:bdr w:val="nil"/>
                <w:lang w:val="fr-CA"/>
              </w:rPr>
              <w:t>’</w:t>
            </w:r>
            <w:r>
              <w:rPr>
                <w:rFonts w:eastAsia="Segoe UI" w:cs="Segoe UI"/>
                <w:b w:val="0"/>
                <w:bCs w:val="0"/>
                <w:i/>
                <w:iCs/>
                <w:sz w:val="20"/>
                <w:szCs w:val="20"/>
                <w:bdr w:val="nil"/>
                <w:lang w:val="fr-CA"/>
              </w:rPr>
              <w:t>accepte qu</w:t>
            </w:r>
            <w:r w:rsidR="006276C0">
              <w:rPr>
                <w:rFonts w:eastAsia="Segoe UI" w:cs="Segoe UI"/>
                <w:b w:val="0"/>
                <w:bCs w:val="0"/>
                <w:i/>
                <w:iCs/>
                <w:sz w:val="20"/>
                <w:szCs w:val="20"/>
                <w:bdr w:val="nil"/>
                <w:lang w:val="fr-CA"/>
              </w:rPr>
              <w:t>’</w:t>
            </w:r>
            <w:r>
              <w:rPr>
                <w:rFonts w:eastAsia="Segoe UI" w:cs="Segoe UI"/>
                <w:b w:val="0"/>
                <w:bCs w:val="0"/>
                <w:i/>
                <w:iCs/>
                <w:sz w:val="20"/>
                <w:szCs w:val="20"/>
                <w:bdr w:val="nil"/>
                <w:lang w:val="fr-CA"/>
              </w:rPr>
              <w:t>elles soient utilisées dans le processus d</w:t>
            </w:r>
            <w:r w:rsidR="006276C0">
              <w:rPr>
                <w:rFonts w:eastAsia="Segoe UI" w:cs="Segoe UI"/>
                <w:b w:val="0"/>
                <w:bCs w:val="0"/>
                <w:i/>
                <w:iCs/>
                <w:sz w:val="20"/>
                <w:szCs w:val="20"/>
                <w:bdr w:val="nil"/>
                <w:lang w:val="fr-CA"/>
              </w:rPr>
              <w:t>’</w:t>
            </w:r>
            <w:r>
              <w:rPr>
                <w:rFonts w:eastAsia="Segoe UI" w:cs="Segoe UI"/>
                <w:b w:val="0"/>
                <w:bCs w:val="0"/>
                <w:i/>
                <w:iCs/>
                <w:sz w:val="20"/>
                <w:szCs w:val="20"/>
                <w:bdr w:val="nil"/>
                <w:lang w:val="fr-CA"/>
              </w:rPr>
              <w:t>évaluation.</w:t>
            </w:r>
          </w:p>
        </w:tc>
      </w:tr>
    </w:tbl>
    <w:p w14:paraId="330B406E" w14:textId="77777777" w:rsidR="00744678" w:rsidRPr="00AD20A1" w:rsidRDefault="00E14602" w:rsidP="00744678">
      <w:pPr>
        <w:rPr>
          <w:lang w:val="fr-CA"/>
        </w:rPr>
      </w:pPr>
      <w:r w:rsidRPr="00AD20A1">
        <w:rPr>
          <w:lang w:val="fr-CA"/>
        </w:rPr>
        <w:tab/>
      </w:r>
    </w:p>
    <w:p w14:paraId="330B406F" w14:textId="77777777" w:rsidR="0081225C" w:rsidRPr="00AD20A1" w:rsidRDefault="0081225C" w:rsidP="00744678">
      <w:pPr>
        <w:rPr>
          <w:lang w:val="fr-CA"/>
        </w:rPr>
      </w:pPr>
    </w:p>
    <w:p w14:paraId="330B4070" w14:textId="0EF80A4E" w:rsidR="00744678" w:rsidRPr="00AD20A1" w:rsidRDefault="00E14602" w:rsidP="00744678">
      <w:pPr>
        <w:rPr>
          <w:lang w:val="fr-CA"/>
        </w:rPr>
      </w:pPr>
      <w:r>
        <w:rPr>
          <w:rFonts w:eastAsia="Segoe UI" w:cs="Segoe UI"/>
          <w:szCs w:val="19"/>
          <w:bdr w:val="nil"/>
          <w:lang w:val="fr-CA"/>
        </w:rPr>
        <w:t>Sélectionnez l</w:t>
      </w:r>
      <w:r w:rsidR="006276C0">
        <w:rPr>
          <w:rFonts w:eastAsia="Segoe UI" w:cs="Segoe UI"/>
          <w:szCs w:val="19"/>
          <w:bdr w:val="nil"/>
          <w:lang w:val="fr-CA"/>
        </w:rPr>
        <w:t>’</w:t>
      </w:r>
      <w:r>
        <w:rPr>
          <w:rFonts w:eastAsia="Segoe UI" w:cs="Segoe UI"/>
          <w:szCs w:val="19"/>
          <w:bdr w:val="nil"/>
          <w:lang w:val="fr-CA"/>
        </w:rPr>
        <w:t>option qui décrit le mieux votre identité de genre actuelle.</w:t>
      </w:r>
    </w:p>
    <w:tbl>
      <w:tblPr>
        <w:tblStyle w:val="PlainTable3"/>
        <w:tblW w:w="5000" w:type="pct"/>
        <w:tblLayout w:type="fixed"/>
        <w:tblLook w:val="0620" w:firstRow="1" w:lastRow="0" w:firstColumn="0" w:lastColumn="0" w:noHBand="1" w:noVBand="1"/>
      </w:tblPr>
      <w:tblGrid>
        <w:gridCol w:w="2016"/>
        <w:gridCol w:w="2016"/>
        <w:gridCol w:w="2016"/>
        <w:gridCol w:w="2016"/>
        <w:gridCol w:w="2016"/>
      </w:tblGrid>
      <w:tr w:rsidR="00ED3ED1" w14:paraId="330B407B" w14:textId="77777777" w:rsidTr="00ED3ED1">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330B4071" w14:textId="6B11E93F" w:rsidR="0081225C" w:rsidRPr="009C220D" w:rsidRDefault="006276C0" w:rsidP="00864FD4">
            <w:pPr>
              <w:pStyle w:val="Checkbox"/>
            </w:pPr>
            <w:r>
              <w:rPr>
                <w:rFonts w:eastAsia="Segoe UI" w:cs="Segoe UI"/>
                <w:bCs w:val="0"/>
                <w:szCs w:val="17"/>
                <w:bdr w:val="nil"/>
                <w:lang w:val="fr-CA"/>
              </w:rPr>
              <w:t>De g</w:t>
            </w:r>
            <w:r w:rsidR="00E14602">
              <w:rPr>
                <w:rFonts w:eastAsia="Segoe UI" w:cs="Segoe UI"/>
                <w:bCs w:val="0"/>
                <w:szCs w:val="17"/>
                <w:bdr w:val="nil"/>
                <w:lang w:val="fr-CA"/>
              </w:rPr>
              <w:t>enre</w:t>
            </w:r>
            <w:r>
              <w:rPr>
                <w:rFonts w:eastAsia="Segoe UI" w:cs="Segoe UI"/>
                <w:bCs w:val="0"/>
                <w:szCs w:val="17"/>
                <w:bdr w:val="nil"/>
                <w:lang w:val="fr-CA"/>
              </w:rPr>
              <w:t xml:space="preserve"> fluide</w:t>
            </w:r>
          </w:p>
          <w:p w14:paraId="330B4072" w14:textId="77777777" w:rsidR="0081225C" w:rsidRPr="005114CE" w:rsidRDefault="00E14602"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73" w14:textId="77777777" w:rsidR="0081225C" w:rsidRPr="009C220D" w:rsidRDefault="00E14602" w:rsidP="00864FD4">
            <w:pPr>
              <w:pStyle w:val="Checkbox"/>
            </w:pPr>
            <w:r>
              <w:rPr>
                <w:rFonts w:eastAsia="Segoe UI" w:cs="Segoe UI"/>
                <w:bCs w:val="0"/>
                <w:szCs w:val="17"/>
                <w:bdr w:val="nil"/>
                <w:lang w:val="fr-CA"/>
              </w:rPr>
              <w:t>Homme</w:t>
            </w:r>
          </w:p>
          <w:p w14:paraId="330B4074" w14:textId="77777777" w:rsidR="0081225C" w:rsidRPr="005114CE" w:rsidRDefault="00E14602"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75" w14:textId="77777777" w:rsidR="0081225C" w:rsidRDefault="00E14602" w:rsidP="00864FD4">
            <w:pPr>
              <w:pStyle w:val="Checkbox"/>
            </w:pPr>
            <w:r>
              <w:rPr>
                <w:rFonts w:eastAsia="Segoe UI" w:cs="Segoe UI"/>
                <w:bCs w:val="0"/>
                <w:szCs w:val="17"/>
                <w:bdr w:val="nil"/>
                <w:lang w:val="fr-CA"/>
              </w:rPr>
              <w:t>Non binaire</w:t>
            </w:r>
          </w:p>
          <w:p w14:paraId="330B4076" w14:textId="77777777" w:rsidR="0081225C" w:rsidRPr="00744678" w:rsidRDefault="00E14602"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77" w14:textId="77777777" w:rsidR="0081225C" w:rsidRPr="009C220D" w:rsidRDefault="00E14602" w:rsidP="0081225C">
            <w:pPr>
              <w:pStyle w:val="Checkbox"/>
            </w:pPr>
            <w:r>
              <w:rPr>
                <w:rFonts w:eastAsia="Segoe UI" w:cs="Segoe UI"/>
                <w:bCs w:val="0"/>
                <w:szCs w:val="17"/>
                <w:bdr w:val="nil"/>
                <w:lang w:val="fr-CA"/>
              </w:rPr>
              <w:t>Homme trans</w:t>
            </w:r>
          </w:p>
          <w:p w14:paraId="330B4078" w14:textId="604FDED8" w:rsidR="0081225C" w:rsidRDefault="005B342B" w:rsidP="0081225C">
            <w:pPr>
              <w:pStyle w:val="Checkbox"/>
            </w:pPr>
            <w:r>
              <w:fldChar w:fldCharType="begin">
                <w:ffData>
                  <w:name w:val="Check4"/>
                  <w:enabled/>
                  <w:calcOnExit w:val="0"/>
                  <w:checkBox>
                    <w:sizeAuto/>
                    <w:default w:val="0"/>
                  </w:checkBox>
                </w:ffData>
              </w:fldChar>
            </w:r>
            <w:bookmarkStart w:id="2" w:name="Check4"/>
            <w:r>
              <w:instrText xml:space="preserve"> FORMCHECKBOX </w:instrText>
            </w:r>
            <w:r w:rsidR="009D0619">
              <w:fldChar w:fldCharType="separate"/>
            </w:r>
            <w:r>
              <w:fldChar w:fldCharType="end"/>
            </w:r>
            <w:bookmarkEnd w:id="2"/>
          </w:p>
        </w:tc>
        <w:tc>
          <w:tcPr>
            <w:tcW w:w="2016" w:type="dxa"/>
            <w:tcBorders>
              <w:bottom w:val="none" w:sz="0" w:space="0" w:color="auto"/>
            </w:tcBorders>
          </w:tcPr>
          <w:p w14:paraId="330B4079" w14:textId="77777777" w:rsidR="0081225C" w:rsidRPr="009C220D" w:rsidRDefault="00E14602" w:rsidP="0081225C">
            <w:pPr>
              <w:pStyle w:val="Checkbox"/>
            </w:pPr>
            <w:r>
              <w:rPr>
                <w:rFonts w:eastAsia="Segoe UI" w:cs="Segoe UI"/>
                <w:bCs w:val="0"/>
                <w:szCs w:val="17"/>
                <w:bdr w:val="nil"/>
                <w:lang w:val="fr-CA"/>
              </w:rPr>
              <w:t>Femme trans</w:t>
            </w:r>
          </w:p>
          <w:p w14:paraId="330B407A" w14:textId="77777777" w:rsidR="0081225C" w:rsidRDefault="00E14602" w:rsidP="0081225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r>
      <w:tr w:rsidR="00ED3ED1" w14:paraId="330B4087" w14:textId="77777777" w:rsidTr="00ED3ED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16" w:type="dxa"/>
          </w:tcPr>
          <w:p w14:paraId="330B407C" w14:textId="77777777" w:rsidR="0081225C" w:rsidRPr="009C220D" w:rsidRDefault="00E14602" w:rsidP="00864FD4">
            <w:pPr>
              <w:pStyle w:val="Checkbox"/>
            </w:pPr>
            <w:r>
              <w:rPr>
                <w:rFonts w:eastAsia="Segoe UI" w:cs="Segoe UI"/>
                <w:bCs w:val="0"/>
                <w:szCs w:val="17"/>
                <w:bdr w:val="nil"/>
                <w:lang w:val="fr-CA"/>
              </w:rPr>
              <w:t>Bispirituel</w:t>
            </w:r>
          </w:p>
          <w:p w14:paraId="330B407D" w14:textId="77777777" w:rsidR="0081225C" w:rsidRPr="005114CE" w:rsidRDefault="00E14602"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7E" w14:textId="77777777" w:rsidR="0081225C" w:rsidRPr="009C220D" w:rsidRDefault="00E14602" w:rsidP="00864FD4">
            <w:pPr>
              <w:pStyle w:val="Checkbox"/>
              <w:cnfStyle w:val="000000100000" w:firstRow="0" w:lastRow="0" w:firstColumn="0" w:lastColumn="0" w:oddVBand="0" w:evenVBand="0" w:oddHBand="1" w:evenHBand="0" w:firstRowFirstColumn="0" w:firstRowLastColumn="0" w:lastRowFirstColumn="0" w:lastRowLastColumn="0"/>
            </w:pPr>
            <w:r>
              <w:rPr>
                <w:rFonts w:eastAsia="Segoe UI" w:cs="Segoe UI"/>
                <w:szCs w:val="17"/>
                <w:bdr w:val="nil"/>
                <w:lang w:val="fr-CA"/>
              </w:rPr>
              <w:t>Femme</w:t>
            </w:r>
          </w:p>
          <w:p w14:paraId="330B407F" w14:textId="77777777" w:rsidR="0081225C" w:rsidRPr="005114CE" w:rsidRDefault="00E14602" w:rsidP="00864FD4">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80" w14:textId="7324E952" w:rsidR="0081225C" w:rsidRPr="00AD20A1" w:rsidRDefault="00E14602" w:rsidP="00864FD4">
            <w:pPr>
              <w:pStyle w:val="Checkbox"/>
              <w:cnfStyle w:val="000000100000" w:firstRow="0" w:lastRow="0" w:firstColumn="0" w:lastColumn="0" w:oddVBand="0" w:evenVBand="0" w:oddHBand="1" w:evenHBand="0" w:firstRowFirstColumn="0" w:firstRowLastColumn="0" w:lastRowFirstColumn="0" w:lastRowLastColumn="0"/>
              <w:rPr>
                <w:lang w:val="fr-CA"/>
              </w:rPr>
            </w:pPr>
            <w:r>
              <w:rPr>
                <w:rFonts w:eastAsia="Segoe UI" w:cs="Segoe UI"/>
                <w:szCs w:val="17"/>
                <w:bdr w:val="nil"/>
                <w:lang w:val="fr-CA"/>
              </w:rPr>
              <w:t>Je ne m</w:t>
            </w:r>
            <w:r w:rsidR="006276C0">
              <w:rPr>
                <w:rFonts w:eastAsia="Segoe UI" w:cs="Segoe UI"/>
                <w:szCs w:val="17"/>
                <w:bdr w:val="nil"/>
                <w:lang w:val="fr-CA"/>
              </w:rPr>
              <w:t>’</w:t>
            </w:r>
            <w:r>
              <w:rPr>
                <w:rFonts w:eastAsia="Segoe UI" w:cs="Segoe UI"/>
                <w:szCs w:val="17"/>
                <w:bdr w:val="nil"/>
                <w:lang w:val="fr-CA"/>
              </w:rPr>
              <w:t xml:space="preserve">identifie à aucune des options proposées  </w:t>
            </w:r>
          </w:p>
          <w:p w14:paraId="330B4081" w14:textId="77777777" w:rsidR="0081225C" w:rsidRPr="00744678" w:rsidRDefault="00E14602" w:rsidP="00864FD4">
            <w:pPr>
              <w:pStyle w:val="Checkbox"/>
              <w:cnfStyle w:val="000000100000" w:firstRow="0" w:lastRow="0" w:firstColumn="0" w:lastColumn="0" w:oddVBand="0" w:evenVBand="0" w:oddHBand="1" w:evenHBand="0" w:firstRowFirstColumn="0" w:firstRowLastColumn="0" w:lastRowFirstColumn="0" w:lastRowLastColumn="0"/>
            </w:pPr>
            <w:r w:rsidRPr="00AD20A1">
              <w:rPr>
                <w:lang w:val="fr-CA"/>
              </w:rPr>
              <w:t xml:space="preserve"> </w:t>
            </w: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82" w14:textId="77777777" w:rsidR="0081225C" w:rsidRDefault="00E14602" w:rsidP="00864FD4">
            <w:pPr>
              <w:pStyle w:val="Checkbox"/>
              <w:cnfStyle w:val="000000100000" w:firstRow="0" w:lastRow="0" w:firstColumn="0" w:lastColumn="0" w:oddVBand="0" w:evenVBand="0" w:oddHBand="1" w:evenHBand="0" w:firstRowFirstColumn="0" w:firstRowLastColumn="0" w:lastRowFirstColumn="0" w:lastRowLastColumn="0"/>
            </w:pPr>
            <w:r>
              <w:rPr>
                <w:rFonts w:eastAsia="Segoe UI" w:cs="Segoe UI"/>
                <w:szCs w:val="17"/>
                <w:bdr w:val="nil"/>
                <w:lang w:val="fr-CA"/>
              </w:rPr>
              <w:t xml:space="preserve">Je préfère ne pas répondre </w:t>
            </w:r>
          </w:p>
          <w:p w14:paraId="330B4083" w14:textId="77777777" w:rsidR="0081225C" w:rsidRDefault="00E14602" w:rsidP="00864FD4">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Borders>
              <w:bottom w:val="single" w:sz="4" w:space="0" w:color="auto"/>
            </w:tcBorders>
          </w:tcPr>
          <w:p w14:paraId="330B4084" w14:textId="6A17DB5C" w:rsidR="0081225C" w:rsidRDefault="00E14602" w:rsidP="00864FD4">
            <w:pPr>
              <w:pStyle w:val="Checkbox"/>
              <w:cnfStyle w:val="000000100000" w:firstRow="0" w:lastRow="0" w:firstColumn="0" w:lastColumn="0" w:oddVBand="0" w:evenVBand="0" w:oddHBand="1" w:evenHBand="0" w:firstRowFirstColumn="0" w:firstRowLastColumn="0" w:lastRowFirstColumn="0" w:lastRowLastColumn="0"/>
            </w:pPr>
            <w:r>
              <w:rPr>
                <w:rFonts w:eastAsia="Segoe UI" w:cs="Segoe UI"/>
                <w:szCs w:val="17"/>
                <w:bdr w:val="nil"/>
                <w:lang w:val="fr-CA"/>
              </w:rPr>
              <w:t>Je m</w:t>
            </w:r>
            <w:r w:rsidR="006276C0">
              <w:rPr>
                <w:rFonts w:eastAsia="Segoe UI" w:cs="Segoe UI"/>
                <w:szCs w:val="17"/>
                <w:bdr w:val="nil"/>
                <w:lang w:val="fr-CA"/>
              </w:rPr>
              <w:t>’</w:t>
            </w:r>
            <w:r>
              <w:rPr>
                <w:rFonts w:eastAsia="Segoe UI" w:cs="Segoe UI"/>
                <w:szCs w:val="17"/>
                <w:bdr w:val="nil"/>
                <w:lang w:val="fr-CA"/>
              </w:rPr>
              <w:t>identifie comme :</w:t>
            </w:r>
          </w:p>
          <w:p w14:paraId="330B4085" w14:textId="77777777" w:rsidR="0081225C" w:rsidRPr="0081225C" w:rsidRDefault="0081225C" w:rsidP="0081225C">
            <w:pPr>
              <w:cnfStyle w:val="000000100000" w:firstRow="0" w:lastRow="0" w:firstColumn="0" w:lastColumn="0" w:oddVBand="0" w:evenVBand="0" w:oddHBand="1" w:evenHBand="0" w:firstRowFirstColumn="0" w:firstRowLastColumn="0" w:lastRowFirstColumn="0" w:lastRowLastColumn="0"/>
            </w:pPr>
          </w:p>
          <w:p w14:paraId="330B4086" w14:textId="77777777" w:rsidR="0081225C" w:rsidRDefault="0081225C" w:rsidP="00864FD4">
            <w:pPr>
              <w:pStyle w:val="Checkbox"/>
              <w:cnfStyle w:val="000000100000" w:firstRow="0" w:lastRow="0" w:firstColumn="0" w:lastColumn="0" w:oddVBand="0" w:evenVBand="0" w:oddHBand="1" w:evenHBand="0" w:firstRowFirstColumn="0" w:firstRowLastColumn="0" w:lastRowFirstColumn="0" w:lastRowLastColumn="0"/>
            </w:pPr>
          </w:p>
        </w:tc>
      </w:tr>
    </w:tbl>
    <w:p w14:paraId="330B4088" w14:textId="77777777" w:rsidR="0081225C" w:rsidRDefault="0081225C" w:rsidP="00744678"/>
    <w:p w14:paraId="330B4089" w14:textId="77777777" w:rsidR="0081225C" w:rsidRDefault="0081225C" w:rsidP="00744678"/>
    <w:p w14:paraId="330B408A" w14:textId="378538D2" w:rsidR="00744678" w:rsidRPr="00AD20A1" w:rsidRDefault="00E14602" w:rsidP="00744678">
      <w:pPr>
        <w:rPr>
          <w:lang w:val="fr-CA"/>
        </w:rPr>
      </w:pPr>
      <w:r>
        <w:rPr>
          <w:rFonts w:eastAsia="Segoe UI" w:cs="Segoe UI"/>
          <w:szCs w:val="19"/>
          <w:bdr w:val="nil"/>
          <w:lang w:val="fr-CA"/>
        </w:rPr>
        <w:t>Vous identifiez-vous comme Autochtone, c</w:t>
      </w:r>
      <w:r w:rsidR="006276C0">
        <w:rPr>
          <w:rFonts w:eastAsia="Segoe UI" w:cs="Segoe UI"/>
          <w:szCs w:val="19"/>
          <w:bdr w:val="nil"/>
          <w:lang w:val="fr-CA"/>
        </w:rPr>
        <w:t>’</w:t>
      </w:r>
      <w:r>
        <w:rPr>
          <w:rFonts w:eastAsia="Segoe UI" w:cs="Segoe UI"/>
          <w:szCs w:val="19"/>
          <w:bdr w:val="nil"/>
          <w:lang w:val="fr-CA"/>
        </w:rPr>
        <w:t>est-à-dire comme membre des Premières Nations (Indien d</w:t>
      </w:r>
      <w:r w:rsidR="006276C0">
        <w:rPr>
          <w:rFonts w:eastAsia="Segoe UI" w:cs="Segoe UI"/>
          <w:szCs w:val="19"/>
          <w:bdr w:val="nil"/>
          <w:lang w:val="fr-CA"/>
        </w:rPr>
        <w:t>’</w:t>
      </w:r>
      <w:r>
        <w:rPr>
          <w:rFonts w:eastAsia="Segoe UI" w:cs="Segoe UI"/>
          <w:szCs w:val="19"/>
          <w:bdr w:val="nil"/>
          <w:lang w:val="fr-CA"/>
        </w:rPr>
        <w:t>Amérique du Nord), Métis ou Inuk (Inuit)?</w:t>
      </w:r>
    </w:p>
    <w:tbl>
      <w:tblPr>
        <w:tblStyle w:val="PlainTable3"/>
        <w:tblW w:w="5000" w:type="pct"/>
        <w:tblLayout w:type="fixed"/>
        <w:tblLook w:val="0620" w:firstRow="1" w:lastRow="0" w:firstColumn="0" w:lastColumn="0" w:noHBand="1" w:noVBand="1"/>
      </w:tblPr>
      <w:tblGrid>
        <w:gridCol w:w="2016"/>
        <w:gridCol w:w="2016"/>
        <w:gridCol w:w="2016"/>
        <w:gridCol w:w="2016"/>
        <w:gridCol w:w="2016"/>
      </w:tblGrid>
      <w:tr w:rsidR="00DB122E" w14:paraId="330B4093" w14:textId="2586255D" w:rsidTr="00DB122E">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330B408B" w14:textId="77777777" w:rsidR="00DB122E" w:rsidRPr="009C220D" w:rsidRDefault="00DB122E" w:rsidP="00864FD4">
            <w:pPr>
              <w:pStyle w:val="Checkbox"/>
            </w:pPr>
            <w:r>
              <w:rPr>
                <w:rFonts w:eastAsia="Segoe UI" w:cs="Segoe UI"/>
                <w:bCs w:val="0"/>
                <w:szCs w:val="17"/>
                <w:bdr w:val="nil"/>
                <w:lang w:val="fr-CA"/>
              </w:rPr>
              <w:t>Premières Nations</w:t>
            </w:r>
          </w:p>
          <w:p w14:paraId="330B408C" w14:textId="77777777" w:rsidR="00DB122E" w:rsidRPr="005114CE" w:rsidRDefault="00DB122E"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8D" w14:textId="77777777" w:rsidR="00DB122E" w:rsidRPr="009C220D" w:rsidRDefault="00DB122E" w:rsidP="00864FD4">
            <w:pPr>
              <w:pStyle w:val="Checkbox"/>
            </w:pPr>
            <w:r>
              <w:rPr>
                <w:rFonts w:eastAsia="Segoe UI" w:cs="Segoe UI"/>
                <w:bCs w:val="0"/>
                <w:szCs w:val="17"/>
                <w:bdr w:val="nil"/>
                <w:lang w:val="fr-CA"/>
              </w:rPr>
              <w:t>Inuit</w:t>
            </w:r>
          </w:p>
          <w:p w14:paraId="330B408E" w14:textId="77777777" w:rsidR="00DB122E" w:rsidRPr="005114CE" w:rsidRDefault="00DB122E"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8F" w14:textId="77777777" w:rsidR="00DB122E" w:rsidRDefault="00DB122E" w:rsidP="00744678">
            <w:pPr>
              <w:pStyle w:val="Checkbox"/>
            </w:pPr>
            <w:r>
              <w:rPr>
                <w:rFonts w:eastAsia="Segoe UI" w:cs="Segoe UI"/>
                <w:bCs w:val="0"/>
                <w:szCs w:val="17"/>
                <w:bdr w:val="nil"/>
                <w:lang w:val="fr-CA"/>
              </w:rPr>
              <w:t xml:space="preserve">Métis </w:t>
            </w:r>
          </w:p>
          <w:p w14:paraId="330B4090" w14:textId="77777777" w:rsidR="00DB122E" w:rsidRPr="00744678" w:rsidRDefault="00DB122E" w:rsidP="0074467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91" w14:textId="77777777" w:rsidR="00DB122E" w:rsidRPr="009C220D" w:rsidRDefault="00DB122E" w:rsidP="00864FD4">
            <w:pPr>
              <w:pStyle w:val="Checkbox"/>
            </w:pPr>
            <w:r>
              <w:rPr>
                <w:rFonts w:eastAsia="Segoe UI" w:cs="Segoe UI"/>
                <w:bCs w:val="0"/>
                <w:szCs w:val="17"/>
                <w:bdr w:val="nil"/>
                <w:lang w:val="fr-CA"/>
              </w:rPr>
              <w:t>Je préfère ne pas répondre</w:t>
            </w:r>
          </w:p>
          <w:p w14:paraId="330B4092" w14:textId="77777777" w:rsidR="00DB122E" w:rsidRDefault="00DB122E"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Borders>
              <w:bottom w:val="single" w:sz="4" w:space="0" w:color="auto"/>
            </w:tcBorders>
          </w:tcPr>
          <w:p w14:paraId="306621A2" w14:textId="77777777" w:rsidR="00DB122E" w:rsidRDefault="00DB122E" w:rsidP="00DB122E">
            <w:pPr>
              <w:pStyle w:val="Checkbox"/>
            </w:pPr>
            <w:r>
              <w:rPr>
                <w:rFonts w:eastAsia="Segoe UI" w:cs="Segoe UI"/>
                <w:szCs w:val="17"/>
                <w:bdr w:val="nil"/>
                <w:lang w:val="fr-CA"/>
              </w:rPr>
              <w:t>Je m’identifie comme :</w:t>
            </w:r>
          </w:p>
          <w:p w14:paraId="324EBA74" w14:textId="77777777" w:rsidR="00DB122E" w:rsidRDefault="00DB122E" w:rsidP="00864FD4">
            <w:pPr>
              <w:pStyle w:val="Checkbox"/>
              <w:rPr>
                <w:rFonts w:eastAsia="Segoe UI" w:cs="Segoe UI"/>
                <w:bCs w:val="0"/>
                <w:szCs w:val="17"/>
                <w:bdr w:val="nil"/>
                <w:lang w:val="fr-CA"/>
              </w:rPr>
            </w:pPr>
          </w:p>
          <w:p w14:paraId="265439E0" w14:textId="182DDB9C" w:rsidR="00DB122E" w:rsidRPr="00DB122E" w:rsidRDefault="00DB122E" w:rsidP="00DB122E">
            <w:pPr>
              <w:rPr>
                <w:rFonts w:eastAsia="Segoe UI"/>
                <w:lang w:val="fr-CA"/>
              </w:rPr>
            </w:pPr>
          </w:p>
        </w:tc>
      </w:tr>
    </w:tbl>
    <w:p w14:paraId="330B4094" w14:textId="77777777" w:rsidR="00744678" w:rsidRDefault="00744678" w:rsidP="00744678"/>
    <w:p w14:paraId="330B4095" w14:textId="77777777" w:rsidR="00744678" w:rsidRDefault="00744678" w:rsidP="00744678">
      <w:pPr>
        <w:rPr>
          <w:i/>
          <w:iCs/>
        </w:rPr>
      </w:pPr>
    </w:p>
    <w:p w14:paraId="330B4096" w14:textId="05A31C0A" w:rsidR="00744678" w:rsidRPr="00AD20A1" w:rsidRDefault="00E14602" w:rsidP="00744678">
      <w:pPr>
        <w:rPr>
          <w:i/>
          <w:iCs/>
          <w:lang w:val="fr-CA"/>
        </w:rPr>
      </w:pPr>
      <w:r>
        <w:rPr>
          <w:rFonts w:eastAsia="Segoe UI" w:cs="Segoe UI"/>
          <w:i/>
          <w:iCs/>
          <w:szCs w:val="19"/>
          <w:bdr w:val="nil"/>
          <w:lang w:val="fr-CA"/>
        </w:rPr>
        <w:t xml:space="preserve">La </w:t>
      </w:r>
      <w:r w:rsidRPr="00A61F55">
        <w:rPr>
          <w:rFonts w:eastAsia="Segoe UI" w:cs="Segoe UI"/>
          <w:szCs w:val="19"/>
          <w:bdr w:val="nil"/>
          <w:lang w:val="fr-CA"/>
        </w:rPr>
        <w:t>Loi sur l</w:t>
      </w:r>
      <w:r w:rsidR="006276C0" w:rsidRPr="00A61F55">
        <w:rPr>
          <w:rFonts w:eastAsia="Segoe UI" w:cs="Segoe UI"/>
          <w:szCs w:val="19"/>
          <w:bdr w:val="nil"/>
          <w:lang w:val="fr-CA"/>
        </w:rPr>
        <w:t>’</w:t>
      </w:r>
      <w:r w:rsidRPr="00A61F55">
        <w:rPr>
          <w:rFonts w:eastAsia="Segoe UI" w:cs="Segoe UI"/>
          <w:szCs w:val="19"/>
          <w:bdr w:val="nil"/>
          <w:lang w:val="fr-CA"/>
        </w:rPr>
        <w:t>équité en matière d</w:t>
      </w:r>
      <w:r w:rsidR="006276C0" w:rsidRPr="00A61F55">
        <w:rPr>
          <w:rFonts w:eastAsia="Segoe UI" w:cs="Segoe UI"/>
          <w:szCs w:val="19"/>
          <w:bdr w:val="nil"/>
          <w:lang w:val="fr-CA"/>
        </w:rPr>
        <w:t>’</w:t>
      </w:r>
      <w:r w:rsidRPr="00A61F55">
        <w:rPr>
          <w:rFonts w:eastAsia="Segoe UI" w:cs="Segoe UI"/>
          <w:szCs w:val="19"/>
          <w:bdr w:val="nil"/>
          <w:lang w:val="fr-CA"/>
        </w:rPr>
        <w:t>emploi</w:t>
      </w:r>
      <w:r>
        <w:rPr>
          <w:rFonts w:eastAsia="Segoe UI" w:cs="Segoe UI"/>
          <w:i/>
          <w:iCs/>
          <w:szCs w:val="19"/>
          <w:bdr w:val="nil"/>
          <w:lang w:val="fr-CA"/>
        </w:rPr>
        <w:t xml:space="preserve"> définit les minorités visibles comme « des personnes, autres que les Autochtones, qui ne sont pas de race blanche ou qui n</w:t>
      </w:r>
      <w:r w:rsidR="006276C0">
        <w:rPr>
          <w:rFonts w:eastAsia="Segoe UI" w:cs="Segoe UI"/>
          <w:i/>
          <w:iCs/>
          <w:szCs w:val="19"/>
          <w:bdr w:val="nil"/>
          <w:lang w:val="fr-CA"/>
        </w:rPr>
        <w:t>’</w:t>
      </w:r>
      <w:r>
        <w:rPr>
          <w:rFonts w:eastAsia="Segoe UI" w:cs="Segoe UI"/>
          <w:i/>
          <w:iCs/>
          <w:szCs w:val="19"/>
          <w:bdr w:val="nil"/>
          <w:lang w:val="fr-CA"/>
        </w:rPr>
        <w:t>ont pas la peau blanche ».</w:t>
      </w:r>
    </w:p>
    <w:p w14:paraId="330B4097" w14:textId="77777777" w:rsidR="00657016" w:rsidRPr="00AD20A1" w:rsidRDefault="00657016" w:rsidP="00744678">
      <w:pPr>
        <w:rPr>
          <w:lang w:val="fr-CA"/>
        </w:rPr>
      </w:pPr>
    </w:p>
    <w:p w14:paraId="330B4098" w14:textId="5D77597D" w:rsidR="00744678" w:rsidRPr="00AD20A1" w:rsidRDefault="00E14602" w:rsidP="00744678">
      <w:pPr>
        <w:rPr>
          <w:lang w:val="fr-CA"/>
        </w:rPr>
      </w:pPr>
      <w:r>
        <w:rPr>
          <w:rFonts w:eastAsia="Segoe UI" w:cs="Segoe UI"/>
          <w:szCs w:val="19"/>
          <w:bdr w:val="nil"/>
          <w:lang w:val="fr-CA"/>
        </w:rPr>
        <w:t>Vous identifiez-vous comme membre d</w:t>
      </w:r>
      <w:r w:rsidR="006276C0">
        <w:rPr>
          <w:rFonts w:eastAsia="Segoe UI" w:cs="Segoe UI"/>
          <w:szCs w:val="19"/>
          <w:bdr w:val="nil"/>
          <w:lang w:val="fr-CA"/>
        </w:rPr>
        <w:t>’</w:t>
      </w:r>
      <w:r>
        <w:rPr>
          <w:rFonts w:eastAsia="Segoe UI" w:cs="Segoe UI"/>
          <w:szCs w:val="19"/>
          <w:bdr w:val="nil"/>
          <w:lang w:val="fr-CA"/>
        </w:rPr>
        <w:t xml:space="preserve">une minorité visible au Canada, telle que décrite dans la Loi? </w:t>
      </w:r>
    </w:p>
    <w:tbl>
      <w:tblPr>
        <w:tblStyle w:val="PlainTable3"/>
        <w:tblW w:w="3000" w:type="pct"/>
        <w:tblLayout w:type="fixed"/>
        <w:tblLook w:val="0620" w:firstRow="1" w:lastRow="0" w:firstColumn="0" w:lastColumn="0" w:noHBand="1" w:noVBand="1"/>
      </w:tblPr>
      <w:tblGrid>
        <w:gridCol w:w="2016"/>
        <w:gridCol w:w="2016"/>
        <w:gridCol w:w="2016"/>
      </w:tblGrid>
      <w:tr w:rsidR="00ED3ED1" w14:paraId="330B409F" w14:textId="77777777" w:rsidTr="00ED3ED1">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330B4099" w14:textId="77777777" w:rsidR="00744678" w:rsidRPr="009C220D" w:rsidRDefault="00E14602" w:rsidP="00864FD4">
            <w:pPr>
              <w:pStyle w:val="Checkbox"/>
            </w:pPr>
            <w:r>
              <w:rPr>
                <w:rFonts w:eastAsia="Segoe UI" w:cs="Segoe UI"/>
                <w:bCs w:val="0"/>
                <w:szCs w:val="17"/>
                <w:bdr w:val="nil"/>
                <w:lang w:val="fr-CA"/>
              </w:rPr>
              <w:t>Oui</w:t>
            </w:r>
          </w:p>
          <w:p w14:paraId="330B409A" w14:textId="77777777" w:rsidR="00744678" w:rsidRPr="005114CE" w:rsidRDefault="00E14602"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9B" w14:textId="77777777" w:rsidR="00744678" w:rsidRPr="009C220D" w:rsidRDefault="00E14602" w:rsidP="00864FD4">
            <w:pPr>
              <w:pStyle w:val="Checkbox"/>
            </w:pPr>
            <w:r>
              <w:rPr>
                <w:rFonts w:eastAsia="Segoe UI" w:cs="Segoe UI"/>
                <w:bCs w:val="0"/>
                <w:szCs w:val="17"/>
                <w:bdr w:val="nil"/>
                <w:lang w:val="fr-CA"/>
              </w:rPr>
              <w:t>Non</w:t>
            </w:r>
          </w:p>
          <w:p w14:paraId="330B409C" w14:textId="77777777" w:rsidR="00744678" w:rsidRPr="005114CE" w:rsidRDefault="00E14602"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9D" w14:textId="77777777" w:rsidR="00744678" w:rsidRPr="009C220D" w:rsidRDefault="00E14602" w:rsidP="00864FD4">
            <w:pPr>
              <w:pStyle w:val="Checkbox"/>
            </w:pPr>
            <w:r>
              <w:rPr>
                <w:rFonts w:eastAsia="Segoe UI" w:cs="Segoe UI"/>
                <w:bCs w:val="0"/>
                <w:szCs w:val="17"/>
                <w:bdr w:val="nil"/>
                <w:lang w:val="fr-CA"/>
              </w:rPr>
              <w:t>Je préfère ne pas répondre</w:t>
            </w:r>
          </w:p>
          <w:p w14:paraId="330B409E" w14:textId="77777777" w:rsidR="00744678" w:rsidRDefault="00E14602"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r>
    </w:tbl>
    <w:p w14:paraId="330B40A0" w14:textId="77777777" w:rsidR="00EF1412" w:rsidRDefault="00EF1412" w:rsidP="00744678">
      <w:pPr>
        <w:rPr>
          <w:i/>
          <w:iCs/>
        </w:rPr>
      </w:pPr>
    </w:p>
    <w:p w14:paraId="330B40A1" w14:textId="77777777" w:rsidR="00657016" w:rsidRDefault="00657016" w:rsidP="00744678">
      <w:pPr>
        <w:rPr>
          <w:i/>
          <w:iCs/>
        </w:rPr>
      </w:pPr>
    </w:p>
    <w:p w14:paraId="330B40A2" w14:textId="46B0F08B" w:rsidR="00657016" w:rsidRPr="00AD20A1" w:rsidRDefault="00E14602" w:rsidP="00744678">
      <w:pPr>
        <w:rPr>
          <w:lang w:val="fr-CA"/>
        </w:rPr>
      </w:pPr>
      <w:r>
        <w:rPr>
          <w:rFonts w:eastAsia="Segoe UI" w:cs="Segoe UI"/>
          <w:i/>
          <w:iCs/>
          <w:szCs w:val="19"/>
          <w:bdr w:val="nil"/>
          <w:lang w:val="fr-CA"/>
        </w:rPr>
        <w:t xml:space="preserve">La </w:t>
      </w:r>
      <w:r w:rsidRPr="00A61F55">
        <w:rPr>
          <w:rFonts w:eastAsia="Segoe UI" w:cs="Segoe UI"/>
          <w:szCs w:val="19"/>
          <w:bdr w:val="nil"/>
          <w:lang w:val="fr-CA"/>
        </w:rPr>
        <w:t>Loi canadienne sur l</w:t>
      </w:r>
      <w:r w:rsidR="006276C0" w:rsidRPr="00A61F55">
        <w:rPr>
          <w:rFonts w:eastAsia="Segoe UI" w:cs="Segoe UI"/>
          <w:szCs w:val="19"/>
          <w:bdr w:val="nil"/>
          <w:lang w:val="fr-CA"/>
        </w:rPr>
        <w:t>’</w:t>
      </w:r>
      <w:r w:rsidRPr="00A61F55">
        <w:rPr>
          <w:rFonts w:eastAsia="Segoe UI" w:cs="Segoe UI"/>
          <w:szCs w:val="19"/>
          <w:bdr w:val="nil"/>
          <w:lang w:val="fr-CA"/>
        </w:rPr>
        <w:t>accessibilité</w:t>
      </w:r>
      <w:r>
        <w:rPr>
          <w:rFonts w:eastAsia="Segoe UI" w:cs="Segoe UI"/>
          <w:i/>
          <w:iCs/>
          <w:szCs w:val="19"/>
          <w:bdr w:val="nil"/>
          <w:lang w:val="fr-CA"/>
        </w:rPr>
        <w:t xml:space="preserve"> définit le handicap comme une «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 »</w:t>
      </w:r>
      <w:r>
        <w:rPr>
          <w:rFonts w:eastAsia="Segoe UI" w:cs="Segoe UI"/>
          <w:szCs w:val="19"/>
          <w:bdr w:val="nil"/>
          <w:lang w:val="fr-CA"/>
        </w:rPr>
        <w:t xml:space="preserve"> </w:t>
      </w:r>
    </w:p>
    <w:p w14:paraId="330B40A3" w14:textId="77777777" w:rsidR="00657016" w:rsidRPr="00AD20A1" w:rsidRDefault="00657016" w:rsidP="00744678">
      <w:pPr>
        <w:rPr>
          <w:lang w:val="fr-CA"/>
        </w:rPr>
      </w:pPr>
    </w:p>
    <w:p w14:paraId="330B40A4" w14:textId="77777777" w:rsidR="00744678" w:rsidRPr="00AD20A1" w:rsidRDefault="00E14602" w:rsidP="00744678">
      <w:pPr>
        <w:rPr>
          <w:lang w:val="fr-CA"/>
        </w:rPr>
      </w:pPr>
      <w:r>
        <w:rPr>
          <w:rFonts w:eastAsia="Segoe UI" w:cs="Segoe UI"/>
          <w:szCs w:val="19"/>
          <w:bdr w:val="nil"/>
          <w:lang w:val="fr-CA"/>
        </w:rPr>
        <w:t>Vous identifiez-vous comme une personne handicapée telle que décrite dans la Loi?</w:t>
      </w:r>
    </w:p>
    <w:tbl>
      <w:tblPr>
        <w:tblStyle w:val="PlainTable3"/>
        <w:tblW w:w="3000" w:type="pct"/>
        <w:tblLayout w:type="fixed"/>
        <w:tblLook w:val="0620" w:firstRow="1" w:lastRow="0" w:firstColumn="0" w:lastColumn="0" w:noHBand="1" w:noVBand="1"/>
      </w:tblPr>
      <w:tblGrid>
        <w:gridCol w:w="2016"/>
        <w:gridCol w:w="2016"/>
        <w:gridCol w:w="2016"/>
      </w:tblGrid>
      <w:tr w:rsidR="00ED3ED1" w14:paraId="330B40AB" w14:textId="77777777" w:rsidTr="00ED3ED1">
        <w:trPr>
          <w:cnfStyle w:val="100000000000" w:firstRow="1" w:lastRow="0" w:firstColumn="0" w:lastColumn="0" w:oddVBand="0" w:evenVBand="0" w:oddHBand="0" w:evenHBand="0" w:firstRowFirstColumn="0" w:firstRowLastColumn="0" w:lastRowFirstColumn="0" w:lastRowLastColumn="0"/>
          <w:trHeight w:val="288"/>
        </w:trPr>
        <w:tc>
          <w:tcPr>
            <w:tcW w:w="2016" w:type="dxa"/>
          </w:tcPr>
          <w:p w14:paraId="330B40A5" w14:textId="77777777" w:rsidR="00744678" w:rsidRPr="009C220D" w:rsidRDefault="00E14602" w:rsidP="00864FD4">
            <w:pPr>
              <w:pStyle w:val="Checkbox"/>
            </w:pPr>
            <w:r>
              <w:rPr>
                <w:rFonts w:eastAsia="Segoe UI" w:cs="Segoe UI"/>
                <w:bCs w:val="0"/>
                <w:szCs w:val="17"/>
                <w:bdr w:val="nil"/>
                <w:lang w:val="fr-CA"/>
              </w:rPr>
              <w:t>Oui</w:t>
            </w:r>
          </w:p>
          <w:p w14:paraId="330B40A6" w14:textId="77777777" w:rsidR="00744678" w:rsidRPr="005114CE" w:rsidRDefault="00E14602" w:rsidP="00864FD4">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A7" w14:textId="77777777" w:rsidR="00744678" w:rsidRPr="009C220D" w:rsidRDefault="00E14602" w:rsidP="00864FD4">
            <w:pPr>
              <w:pStyle w:val="Checkbox"/>
            </w:pPr>
            <w:r>
              <w:rPr>
                <w:rFonts w:eastAsia="Segoe UI" w:cs="Segoe UI"/>
                <w:bCs w:val="0"/>
                <w:szCs w:val="17"/>
                <w:bdr w:val="nil"/>
                <w:lang w:val="fr-CA"/>
              </w:rPr>
              <w:t>Non</w:t>
            </w:r>
          </w:p>
          <w:p w14:paraId="330B40A8" w14:textId="77777777" w:rsidR="00744678" w:rsidRPr="005114CE" w:rsidRDefault="00E14602" w:rsidP="00864FD4">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c>
          <w:tcPr>
            <w:tcW w:w="2016" w:type="dxa"/>
          </w:tcPr>
          <w:p w14:paraId="330B40A9" w14:textId="77777777" w:rsidR="00744678" w:rsidRPr="009C220D" w:rsidRDefault="00E14602" w:rsidP="00744678">
            <w:pPr>
              <w:pStyle w:val="Checkbox"/>
            </w:pPr>
            <w:r>
              <w:rPr>
                <w:rFonts w:eastAsia="Segoe UI" w:cs="Segoe UI"/>
                <w:bCs w:val="0"/>
                <w:szCs w:val="17"/>
                <w:bdr w:val="nil"/>
                <w:lang w:val="fr-CA"/>
              </w:rPr>
              <w:t>Je préfère ne pas répondre</w:t>
            </w:r>
          </w:p>
          <w:p w14:paraId="330B40AA" w14:textId="77777777" w:rsidR="00744678" w:rsidRDefault="00E14602" w:rsidP="00744678">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D0619">
              <w:fldChar w:fldCharType="separate"/>
            </w:r>
            <w:r w:rsidRPr="005114CE">
              <w:fldChar w:fldCharType="end"/>
            </w:r>
          </w:p>
        </w:tc>
      </w:tr>
    </w:tbl>
    <w:p w14:paraId="330B40AC" w14:textId="77777777" w:rsidR="007112C3" w:rsidRDefault="007112C3" w:rsidP="004E34C6"/>
    <w:p w14:paraId="330B40B1" w14:textId="77777777" w:rsidR="006C4186" w:rsidRDefault="006C4186" w:rsidP="00211734">
      <w:pPr>
        <w:rPr>
          <w:sz w:val="16"/>
          <w:szCs w:val="16"/>
        </w:rPr>
      </w:pPr>
    </w:p>
    <w:p w14:paraId="330B40B2" w14:textId="5427FE1D" w:rsidR="00211734" w:rsidRPr="00DB122E" w:rsidRDefault="00E14602" w:rsidP="00211734">
      <w:pPr>
        <w:rPr>
          <w:sz w:val="16"/>
          <w:szCs w:val="16"/>
          <w:lang w:val="fr-CA"/>
        </w:rPr>
      </w:pPr>
      <w:r w:rsidRPr="00DB122E">
        <w:rPr>
          <w:rFonts w:eastAsia="Segoe UI" w:cs="Segoe UI"/>
          <w:sz w:val="16"/>
          <w:szCs w:val="16"/>
          <w:bdr w:val="nil"/>
          <w:lang w:val="fr-CA"/>
        </w:rPr>
        <w:t xml:space="preserve">Date de la dernière révision : </w:t>
      </w:r>
      <w:r w:rsidR="00DB122E" w:rsidRPr="00DB122E">
        <w:rPr>
          <w:rFonts w:eastAsia="Segoe UI" w:cs="Segoe UI"/>
          <w:sz w:val="16"/>
          <w:szCs w:val="16"/>
          <w:bdr w:val="nil"/>
          <w:lang w:val="fr-CA"/>
        </w:rPr>
        <w:t>31 mars</w:t>
      </w:r>
      <w:r w:rsidRPr="00DB122E">
        <w:rPr>
          <w:rFonts w:eastAsia="Segoe UI" w:cs="Segoe UI"/>
          <w:sz w:val="16"/>
          <w:szCs w:val="16"/>
          <w:bdr w:val="nil"/>
          <w:lang w:val="fr-CA"/>
        </w:rPr>
        <w:t> 20</w:t>
      </w:r>
      <w:r w:rsidR="00FC0769" w:rsidRPr="00DB122E">
        <w:rPr>
          <w:rFonts w:eastAsia="Segoe UI" w:cs="Segoe UI"/>
          <w:sz w:val="16"/>
          <w:szCs w:val="16"/>
          <w:bdr w:val="nil"/>
          <w:lang w:val="fr-CA"/>
        </w:rPr>
        <w:t>2</w:t>
      </w:r>
      <w:r w:rsidRPr="00DB122E">
        <w:rPr>
          <w:rFonts w:eastAsia="Segoe UI" w:cs="Segoe UI"/>
          <w:sz w:val="16"/>
          <w:szCs w:val="16"/>
          <w:bdr w:val="nil"/>
          <w:lang w:val="fr-CA"/>
        </w:rPr>
        <w:t>3</w:t>
      </w:r>
    </w:p>
    <w:sectPr w:rsidR="00211734" w:rsidRPr="00DB122E" w:rsidSect="004D0439">
      <w:headerReference w:type="default" r:id="rId17"/>
      <w:footerReference w:type="default" r:id="rId18"/>
      <w:pgSz w:w="12240" w:h="15840"/>
      <w:pgMar w:top="1008" w:right="1080" w:bottom="100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orence Bentley" w:date="2023-03-10T15:50:00Z" w:initials="FB">
    <w:p w14:paraId="1C70CEDA" w14:textId="77777777" w:rsidR="00033052" w:rsidRDefault="00926EE4" w:rsidP="00667E7E">
      <w:pPr>
        <w:pStyle w:val="CommentText"/>
      </w:pPr>
      <w:r>
        <w:rPr>
          <w:rStyle w:val="CommentReference"/>
        </w:rPr>
        <w:annotationRef/>
      </w:r>
      <w:r w:rsidR="00033052">
        <w:rPr>
          <w:lang w:val="fr-CA"/>
        </w:rPr>
        <w:t>The English should say "indicate."</w:t>
      </w:r>
    </w:p>
  </w:comment>
  <w:comment w:id="1" w:author="Florence Bentley" w:date="2023-03-15T13:35:00Z" w:initials="FB">
    <w:p w14:paraId="133998DD" w14:textId="77777777" w:rsidR="001C4989" w:rsidRDefault="00EF674C" w:rsidP="00B26EB5">
      <w:pPr>
        <w:pStyle w:val="CommentText"/>
      </w:pPr>
      <w:r>
        <w:rPr>
          <w:rStyle w:val="CommentReference"/>
        </w:rPr>
        <w:annotationRef/>
      </w:r>
      <w:r w:rsidR="001C4989">
        <w:rPr>
          <w:lang w:val="fr-CA"/>
        </w:rPr>
        <w:t>I added this in case the applicant's MS Office display language is English (mine is, so you never know).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0CEDA" w15:done="0"/>
  <w15:commentEx w15:paraId="133998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5D03A" w16cex:dateUtc="2023-03-10T20:50:00Z"/>
  <w16cex:commentExtensible w16cex:durableId="27BC4834" w16cex:dateUtc="2023-03-15T17: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0CEDA" w16cid:durableId="27B5D03A"/>
  <w16cid:commentId w16cid:paraId="133998DD" w16cid:durableId="27BC48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2E45" w14:textId="77777777" w:rsidR="00AC4BC1" w:rsidRDefault="00AC4BC1">
      <w:r>
        <w:separator/>
      </w:r>
    </w:p>
  </w:endnote>
  <w:endnote w:type="continuationSeparator" w:id="0">
    <w:p w14:paraId="35F28FB9" w14:textId="77777777" w:rsidR="00AC4BC1" w:rsidRDefault="00AC4BC1">
      <w:r>
        <w:continuationSeparator/>
      </w:r>
    </w:p>
  </w:endnote>
  <w:endnote w:type="continuationNotice" w:id="1">
    <w:p w14:paraId="74018C39" w14:textId="77777777" w:rsidR="00775D95" w:rsidRDefault="0077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Helvetica Neue">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330B40B6" w14:textId="77777777" w:rsidR="00176E67" w:rsidRDefault="00E1460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77F8" w14:textId="77777777" w:rsidR="00AC4BC1" w:rsidRDefault="00AC4BC1">
      <w:r>
        <w:separator/>
      </w:r>
    </w:p>
  </w:footnote>
  <w:footnote w:type="continuationSeparator" w:id="0">
    <w:p w14:paraId="7BE5D15C" w14:textId="77777777" w:rsidR="00AC4BC1" w:rsidRDefault="00AC4BC1">
      <w:r>
        <w:continuationSeparator/>
      </w:r>
    </w:p>
  </w:footnote>
  <w:footnote w:type="continuationNotice" w:id="1">
    <w:p w14:paraId="02B43434" w14:textId="77777777" w:rsidR="00775D95" w:rsidRDefault="00775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40B5" w14:textId="77777777" w:rsidR="001A13C6" w:rsidRDefault="001A1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F53BF"/>
    <w:multiLevelType w:val="hybridMultilevel"/>
    <w:tmpl w:val="2B94116E"/>
    <w:lvl w:ilvl="0" w:tplc="008AE49C">
      <w:numFmt w:val="bullet"/>
      <w:lvlText w:val="•"/>
      <w:lvlJc w:val="left"/>
      <w:pPr>
        <w:ind w:left="1080" w:hanging="720"/>
      </w:pPr>
      <w:rPr>
        <w:rFonts w:ascii="Arial" w:eastAsia="Times New Roman" w:hAnsi="Arial" w:cs="Arial" w:hint="default"/>
      </w:rPr>
    </w:lvl>
    <w:lvl w:ilvl="1" w:tplc="CB4236A4" w:tentative="1">
      <w:start w:val="1"/>
      <w:numFmt w:val="bullet"/>
      <w:lvlText w:val="o"/>
      <w:lvlJc w:val="left"/>
      <w:pPr>
        <w:ind w:left="1440" w:hanging="360"/>
      </w:pPr>
      <w:rPr>
        <w:rFonts w:ascii="Courier New" w:hAnsi="Courier New" w:cs="Courier New" w:hint="default"/>
      </w:rPr>
    </w:lvl>
    <w:lvl w:ilvl="2" w:tplc="7C94B2D2" w:tentative="1">
      <w:start w:val="1"/>
      <w:numFmt w:val="bullet"/>
      <w:lvlText w:val=""/>
      <w:lvlJc w:val="left"/>
      <w:pPr>
        <w:ind w:left="2160" w:hanging="360"/>
      </w:pPr>
      <w:rPr>
        <w:rFonts w:ascii="Wingdings" w:hAnsi="Wingdings" w:hint="default"/>
      </w:rPr>
    </w:lvl>
    <w:lvl w:ilvl="3" w:tplc="A0D22ABA" w:tentative="1">
      <w:start w:val="1"/>
      <w:numFmt w:val="bullet"/>
      <w:lvlText w:val=""/>
      <w:lvlJc w:val="left"/>
      <w:pPr>
        <w:ind w:left="2880" w:hanging="360"/>
      </w:pPr>
      <w:rPr>
        <w:rFonts w:ascii="Symbol" w:hAnsi="Symbol" w:hint="default"/>
      </w:rPr>
    </w:lvl>
    <w:lvl w:ilvl="4" w:tplc="7AD002F6" w:tentative="1">
      <w:start w:val="1"/>
      <w:numFmt w:val="bullet"/>
      <w:lvlText w:val="o"/>
      <w:lvlJc w:val="left"/>
      <w:pPr>
        <w:ind w:left="3600" w:hanging="360"/>
      </w:pPr>
      <w:rPr>
        <w:rFonts w:ascii="Courier New" w:hAnsi="Courier New" w:cs="Courier New" w:hint="default"/>
      </w:rPr>
    </w:lvl>
    <w:lvl w:ilvl="5" w:tplc="016A7CA6" w:tentative="1">
      <w:start w:val="1"/>
      <w:numFmt w:val="bullet"/>
      <w:lvlText w:val=""/>
      <w:lvlJc w:val="left"/>
      <w:pPr>
        <w:ind w:left="4320" w:hanging="360"/>
      </w:pPr>
      <w:rPr>
        <w:rFonts w:ascii="Wingdings" w:hAnsi="Wingdings" w:hint="default"/>
      </w:rPr>
    </w:lvl>
    <w:lvl w:ilvl="6" w:tplc="909C4B08" w:tentative="1">
      <w:start w:val="1"/>
      <w:numFmt w:val="bullet"/>
      <w:lvlText w:val=""/>
      <w:lvlJc w:val="left"/>
      <w:pPr>
        <w:ind w:left="5040" w:hanging="360"/>
      </w:pPr>
      <w:rPr>
        <w:rFonts w:ascii="Symbol" w:hAnsi="Symbol" w:hint="default"/>
      </w:rPr>
    </w:lvl>
    <w:lvl w:ilvl="7" w:tplc="D35E7E72" w:tentative="1">
      <w:start w:val="1"/>
      <w:numFmt w:val="bullet"/>
      <w:lvlText w:val="o"/>
      <w:lvlJc w:val="left"/>
      <w:pPr>
        <w:ind w:left="5760" w:hanging="360"/>
      </w:pPr>
      <w:rPr>
        <w:rFonts w:ascii="Courier New" w:hAnsi="Courier New" w:cs="Courier New" w:hint="default"/>
      </w:rPr>
    </w:lvl>
    <w:lvl w:ilvl="8" w:tplc="6E2631F2" w:tentative="1">
      <w:start w:val="1"/>
      <w:numFmt w:val="bullet"/>
      <w:lvlText w:val=""/>
      <w:lvlJc w:val="left"/>
      <w:pPr>
        <w:ind w:left="6480" w:hanging="360"/>
      </w:pPr>
      <w:rPr>
        <w:rFonts w:ascii="Wingdings" w:hAnsi="Wingdings" w:hint="default"/>
      </w:rPr>
    </w:lvl>
  </w:abstractNum>
  <w:abstractNum w:abstractNumId="11" w15:restartNumberingAfterBreak="0">
    <w:nsid w:val="118125A9"/>
    <w:multiLevelType w:val="hybridMultilevel"/>
    <w:tmpl w:val="D8664352"/>
    <w:lvl w:ilvl="0" w:tplc="DE1093C2">
      <w:start w:val="1"/>
      <w:numFmt w:val="bullet"/>
      <w:lvlText w:val=""/>
      <w:lvlJc w:val="left"/>
      <w:pPr>
        <w:ind w:left="720" w:hanging="720"/>
      </w:pPr>
      <w:rPr>
        <w:rFonts w:ascii="Symbol" w:hAnsi="Symbol" w:hint="default"/>
      </w:rPr>
    </w:lvl>
    <w:lvl w:ilvl="1" w:tplc="0E2C10DA" w:tentative="1">
      <w:start w:val="1"/>
      <w:numFmt w:val="bullet"/>
      <w:lvlText w:val="o"/>
      <w:lvlJc w:val="left"/>
      <w:pPr>
        <w:ind w:left="1080" w:hanging="360"/>
      </w:pPr>
      <w:rPr>
        <w:rFonts w:ascii="Courier New" w:hAnsi="Courier New" w:cs="Courier New" w:hint="default"/>
      </w:rPr>
    </w:lvl>
    <w:lvl w:ilvl="2" w:tplc="EB2C9ED4" w:tentative="1">
      <w:start w:val="1"/>
      <w:numFmt w:val="bullet"/>
      <w:lvlText w:val=""/>
      <w:lvlJc w:val="left"/>
      <w:pPr>
        <w:ind w:left="1800" w:hanging="360"/>
      </w:pPr>
      <w:rPr>
        <w:rFonts w:ascii="Wingdings" w:hAnsi="Wingdings" w:hint="default"/>
      </w:rPr>
    </w:lvl>
    <w:lvl w:ilvl="3" w:tplc="B7DE30DC" w:tentative="1">
      <w:start w:val="1"/>
      <w:numFmt w:val="bullet"/>
      <w:lvlText w:val=""/>
      <w:lvlJc w:val="left"/>
      <w:pPr>
        <w:ind w:left="2520" w:hanging="360"/>
      </w:pPr>
      <w:rPr>
        <w:rFonts w:ascii="Symbol" w:hAnsi="Symbol" w:hint="default"/>
      </w:rPr>
    </w:lvl>
    <w:lvl w:ilvl="4" w:tplc="DDC8BE90" w:tentative="1">
      <w:start w:val="1"/>
      <w:numFmt w:val="bullet"/>
      <w:lvlText w:val="o"/>
      <w:lvlJc w:val="left"/>
      <w:pPr>
        <w:ind w:left="3240" w:hanging="360"/>
      </w:pPr>
      <w:rPr>
        <w:rFonts w:ascii="Courier New" w:hAnsi="Courier New" w:cs="Courier New" w:hint="default"/>
      </w:rPr>
    </w:lvl>
    <w:lvl w:ilvl="5" w:tplc="172A121E" w:tentative="1">
      <w:start w:val="1"/>
      <w:numFmt w:val="bullet"/>
      <w:lvlText w:val=""/>
      <w:lvlJc w:val="left"/>
      <w:pPr>
        <w:ind w:left="3960" w:hanging="360"/>
      </w:pPr>
      <w:rPr>
        <w:rFonts w:ascii="Wingdings" w:hAnsi="Wingdings" w:hint="default"/>
      </w:rPr>
    </w:lvl>
    <w:lvl w:ilvl="6" w:tplc="553E948A" w:tentative="1">
      <w:start w:val="1"/>
      <w:numFmt w:val="bullet"/>
      <w:lvlText w:val=""/>
      <w:lvlJc w:val="left"/>
      <w:pPr>
        <w:ind w:left="4680" w:hanging="360"/>
      </w:pPr>
      <w:rPr>
        <w:rFonts w:ascii="Symbol" w:hAnsi="Symbol" w:hint="default"/>
      </w:rPr>
    </w:lvl>
    <w:lvl w:ilvl="7" w:tplc="E646CA22" w:tentative="1">
      <w:start w:val="1"/>
      <w:numFmt w:val="bullet"/>
      <w:lvlText w:val="o"/>
      <w:lvlJc w:val="left"/>
      <w:pPr>
        <w:ind w:left="5400" w:hanging="360"/>
      </w:pPr>
      <w:rPr>
        <w:rFonts w:ascii="Courier New" w:hAnsi="Courier New" w:cs="Courier New" w:hint="default"/>
      </w:rPr>
    </w:lvl>
    <w:lvl w:ilvl="8" w:tplc="1CB496F4" w:tentative="1">
      <w:start w:val="1"/>
      <w:numFmt w:val="bullet"/>
      <w:lvlText w:val=""/>
      <w:lvlJc w:val="left"/>
      <w:pPr>
        <w:ind w:left="6120" w:hanging="360"/>
      </w:pPr>
      <w:rPr>
        <w:rFonts w:ascii="Wingdings" w:hAnsi="Wingdings" w:hint="default"/>
      </w:rPr>
    </w:lvl>
  </w:abstractNum>
  <w:abstractNum w:abstractNumId="12" w15:restartNumberingAfterBreak="0">
    <w:nsid w:val="189E0C69"/>
    <w:multiLevelType w:val="hybridMultilevel"/>
    <w:tmpl w:val="D37E3D50"/>
    <w:lvl w:ilvl="0" w:tplc="025CEAE0">
      <w:start w:val="1"/>
      <w:numFmt w:val="bullet"/>
      <w:lvlText w:val=""/>
      <w:lvlJc w:val="left"/>
      <w:pPr>
        <w:ind w:left="720" w:hanging="720"/>
      </w:pPr>
      <w:rPr>
        <w:rFonts w:ascii="Symbol" w:hAnsi="Symbol" w:hint="default"/>
      </w:rPr>
    </w:lvl>
    <w:lvl w:ilvl="1" w:tplc="4CCEEE02" w:tentative="1">
      <w:start w:val="1"/>
      <w:numFmt w:val="bullet"/>
      <w:lvlText w:val="o"/>
      <w:lvlJc w:val="left"/>
      <w:pPr>
        <w:ind w:left="1080" w:hanging="360"/>
      </w:pPr>
      <w:rPr>
        <w:rFonts w:ascii="Courier New" w:hAnsi="Courier New" w:cs="Courier New" w:hint="default"/>
      </w:rPr>
    </w:lvl>
    <w:lvl w:ilvl="2" w:tplc="532E9FC8" w:tentative="1">
      <w:start w:val="1"/>
      <w:numFmt w:val="bullet"/>
      <w:lvlText w:val=""/>
      <w:lvlJc w:val="left"/>
      <w:pPr>
        <w:ind w:left="1800" w:hanging="360"/>
      </w:pPr>
      <w:rPr>
        <w:rFonts w:ascii="Wingdings" w:hAnsi="Wingdings" w:hint="default"/>
      </w:rPr>
    </w:lvl>
    <w:lvl w:ilvl="3" w:tplc="2A62533A" w:tentative="1">
      <w:start w:val="1"/>
      <w:numFmt w:val="bullet"/>
      <w:lvlText w:val=""/>
      <w:lvlJc w:val="left"/>
      <w:pPr>
        <w:ind w:left="2520" w:hanging="360"/>
      </w:pPr>
      <w:rPr>
        <w:rFonts w:ascii="Symbol" w:hAnsi="Symbol" w:hint="default"/>
      </w:rPr>
    </w:lvl>
    <w:lvl w:ilvl="4" w:tplc="474CB5DC" w:tentative="1">
      <w:start w:val="1"/>
      <w:numFmt w:val="bullet"/>
      <w:lvlText w:val="o"/>
      <w:lvlJc w:val="left"/>
      <w:pPr>
        <w:ind w:left="3240" w:hanging="360"/>
      </w:pPr>
      <w:rPr>
        <w:rFonts w:ascii="Courier New" w:hAnsi="Courier New" w:cs="Courier New" w:hint="default"/>
      </w:rPr>
    </w:lvl>
    <w:lvl w:ilvl="5" w:tplc="49E664EA" w:tentative="1">
      <w:start w:val="1"/>
      <w:numFmt w:val="bullet"/>
      <w:lvlText w:val=""/>
      <w:lvlJc w:val="left"/>
      <w:pPr>
        <w:ind w:left="3960" w:hanging="360"/>
      </w:pPr>
      <w:rPr>
        <w:rFonts w:ascii="Wingdings" w:hAnsi="Wingdings" w:hint="default"/>
      </w:rPr>
    </w:lvl>
    <w:lvl w:ilvl="6" w:tplc="011E4ACA" w:tentative="1">
      <w:start w:val="1"/>
      <w:numFmt w:val="bullet"/>
      <w:lvlText w:val=""/>
      <w:lvlJc w:val="left"/>
      <w:pPr>
        <w:ind w:left="4680" w:hanging="360"/>
      </w:pPr>
      <w:rPr>
        <w:rFonts w:ascii="Symbol" w:hAnsi="Symbol" w:hint="default"/>
      </w:rPr>
    </w:lvl>
    <w:lvl w:ilvl="7" w:tplc="7B5C091C" w:tentative="1">
      <w:start w:val="1"/>
      <w:numFmt w:val="bullet"/>
      <w:lvlText w:val="o"/>
      <w:lvlJc w:val="left"/>
      <w:pPr>
        <w:ind w:left="5400" w:hanging="360"/>
      </w:pPr>
      <w:rPr>
        <w:rFonts w:ascii="Courier New" w:hAnsi="Courier New" w:cs="Courier New" w:hint="default"/>
      </w:rPr>
    </w:lvl>
    <w:lvl w:ilvl="8" w:tplc="D69CBACA" w:tentative="1">
      <w:start w:val="1"/>
      <w:numFmt w:val="bullet"/>
      <w:lvlText w:val=""/>
      <w:lvlJc w:val="left"/>
      <w:pPr>
        <w:ind w:left="6120" w:hanging="360"/>
      </w:pPr>
      <w:rPr>
        <w:rFonts w:ascii="Wingdings" w:hAnsi="Wingdings" w:hint="default"/>
      </w:rPr>
    </w:lvl>
  </w:abstractNum>
  <w:abstractNum w:abstractNumId="13" w15:restartNumberingAfterBreak="0">
    <w:nsid w:val="2047746D"/>
    <w:multiLevelType w:val="hybridMultilevel"/>
    <w:tmpl w:val="ACC47D2E"/>
    <w:lvl w:ilvl="0" w:tplc="7340BA56">
      <w:start w:val="1"/>
      <w:numFmt w:val="bullet"/>
      <w:lvlText w:val=""/>
      <w:lvlJc w:val="left"/>
      <w:pPr>
        <w:ind w:left="360" w:hanging="360"/>
      </w:pPr>
      <w:rPr>
        <w:rFonts w:ascii="Symbol" w:hAnsi="Symbol" w:hint="default"/>
      </w:rPr>
    </w:lvl>
    <w:lvl w:ilvl="1" w:tplc="0F4AF5B4" w:tentative="1">
      <w:start w:val="1"/>
      <w:numFmt w:val="bullet"/>
      <w:lvlText w:val="o"/>
      <w:lvlJc w:val="left"/>
      <w:pPr>
        <w:ind w:left="1080" w:hanging="360"/>
      </w:pPr>
      <w:rPr>
        <w:rFonts w:ascii="Courier New" w:hAnsi="Courier New" w:cs="Courier New" w:hint="default"/>
      </w:rPr>
    </w:lvl>
    <w:lvl w:ilvl="2" w:tplc="7CECDF18" w:tentative="1">
      <w:start w:val="1"/>
      <w:numFmt w:val="bullet"/>
      <w:lvlText w:val=""/>
      <w:lvlJc w:val="left"/>
      <w:pPr>
        <w:ind w:left="1800" w:hanging="360"/>
      </w:pPr>
      <w:rPr>
        <w:rFonts w:ascii="Wingdings" w:hAnsi="Wingdings" w:hint="default"/>
      </w:rPr>
    </w:lvl>
    <w:lvl w:ilvl="3" w:tplc="5A363264" w:tentative="1">
      <w:start w:val="1"/>
      <w:numFmt w:val="bullet"/>
      <w:lvlText w:val=""/>
      <w:lvlJc w:val="left"/>
      <w:pPr>
        <w:ind w:left="2520" w:hanging="360"/>
      </w:pPr>
      <w:rPr>
        <w:rFonts w:ascii="Symbol" w:hAnsi="Symbol" w:hint="default"/>
      </w:rPr>
    </w:lvl>
    <w:lvl w:ilvl="4" w:tplc="B65C59AE" w:tentative="1">
      <w:start w:val="1"/>
      <w:numFmt w:val="bullet"/>
      <w:lvlText w:val="o"/>
      <w:lvlJc w:val="left"/>
      <w:pPr>
        <w:ind w:left="3240" w:hanging="360"/>
      </w:pPr>
      <w:rPr>
        <w:rFonts w:ascii="Courier New" w:hAnsi="Courier New" w:cs="Courier New" w:hint="default"/>
      </w:rPr>
    </w:lvl>
    <w:lvl w:ilvl="5" w:tplc="E760FB48" w:tentative="1">
      <w:start w:val="1"/>
      <w:numFmt w:val="bullet"/>
      <w:lvlText w:val=""/>
      <w:lvlJc w:val="left"/>
      <w:pPr>
        <w:ind w:left="3960" w:hanging="360"/>
      </w:pPr>
      <w:rPr>
        <w:rFonts w:ascii="Wingdings" w:hAnsi="Wingdings" w:hint="default"/>
      </w:rPr>
    </w:lvl>
    <w:lvl w:ilvl="6" w:tplc="B9046B54" w:tentative="1">
      <w:start w:val="1"/>
      <w:numFmt w:val="bullet"/>
      <w:lvlText w:val=""/>
      <w:lvlJc w:val="left"/>
      <w:pPr>
        <w:ind w:left="4680" w:hanging="360"/>
      </w:pPr>
      <w:rPr>
        <w:rFonts w:ascii="Symbol" w:hAnsi="Symbol" w:hint="default"/>
      </w:rPr>
    </w:lvl>
    <w:lvl w:ilvl="7" w:tplc="EAF67304" w:tentative="1">
      <w:start w:val="1"/>
      <w:numFmt w:val="bullet"/>
      <w:lvlText w:val="o"/>
      <w:lvlJc w:val="left"/>
      <w:pPr>
        <w:ind w:left="5400" w:hanging="360"/>
      </w:pPr>
      <w:rPr>
        <w:rFonts w:ascii="Courier New" w:hAnsi="Courier New" w:cs="Courier New" w:hint="default"/>
      </w:rPr>
    </w:lvl>
    <w:lvl w:ilvl="8" w:tplc="F7786898" w:tentative="1">
      <w:start w:val="1"/>
      <w:numFmt w:val="bullet"/>
      <w:lvlText w:val=""/>
      <w:lvlJc w:val="left"/>
      <w:pPr>
        <w:ind w:left="6120" w:hanging="360"/>
      </w:pPr>
      <w:rPr>
        <w:rFonts w:ascii="Wingdings" w:hAnsi="Wingdings" w:hint="default"/>
      </w:rPr>
    </w:lvl>
  </w:abstractNum>
  <w:abstractNum w:abstractNumId="14" w15:restartNumberingAfterBreak="0">
    <w:nsid w:val="26DE46D1"/>
    <w:multiLevelType w:val="hybridMultilevel"/>
    <w:tmpl w:val="0D34E9F2"/>
    <w:lvl w:ilvl="0" w:tplc="8A9E346E">
      <w:start w:val="1"/>
      <w:numFmt w:val="bullet"/>
      <w:lvlText w:val=""/>
      <w:lvlJc w:val="left"/>
      <w:pPr>
        <w:ind w:left="720" w:hanging="360"/>
      </w:pPr>
      <w:rPr>
        <w:rFonts w:ascii="Symbol" w:hAnsi="Symbol" w:hint="default"/>
      </w:rPr>
    </w:lvl>
    <w:lvl w:ilvl="1" w:tplc="C7DA6ABC" w:tentative="1">
      <w:start w:val="1"/>
      <w:numFmt w:val="bullet"/>
      <w:lvlText w:val="o"/>
      <w:lvlJc w:val="left"/>
      <w:pPr>
        <w:ind w:left="1440" w:hanging="360"/>
      </w:pPr>
      <w:rPr>
        <w:rFonts w:ascii="Courier New" w:hAnsi="Courier New" w:cs="Courier New" w:hint="default"/>
      </w:rPr>
    </w:lvl>
    <w:lvl w:ilvl="2" w:tplc="2C8443C6" w:tentative="1">
      <w:start w:val="1"/>
      <w:numFmt w:val="bullet"/>
      <w:lvlText w:val=""/>
      <w:lvlJc w:val="left"/>
      <w:pPr>
        <w:ind w:left="2160" w:hanging="360"/>
      </w:pPr>
      <w:rPr>
        <w:rFonts w:ascii="Wingdings" w:hAnsi="Wingdings" w:hint="default"/>
      </w:rPr>
    </w:lvl>
    <w:lvl w:ilvl="3" w:tplc="62969C00" w:tentative="1">
      <w:start w:val="1"/>
      <w:numFmt w:val="bullet"/>
      <w:lvlText w:val=""/>
      <w:lvlJc w:val="left"/>
      <w:pPr>
        <w:ind w:left="2880" w:hanging="360"/>
      </w:pPr>
      <w:rPr>
        <w:rFonts w:ascii="Symbol" w:hAnsi="Symbol" w:hint="default"/>
      </w:rPr>
    </w:lvl>
    <w:lvl w:ilvl="4" w:tplc="3F1EAD08" w:tentative="1">
      <w:start w:val="1"/>
      <w:numFmt w:val="bullet"/>
      <w:lvlText w:val="o"/>
      <w:lvlJc w:val="left"/>
      <w:pPr>
        <w:ind w:left="3600" w:hanging="360"/>
      </w:pPr>
      <w:rPr>
        <w:rFonts w:ascii="Courier New" w:hAnsi="Courier New" w:cs="Courier New" w:hint="default"/>
      </w:rPr>
    </w:lvl>
    <w:lvl w:ilvl="5" w:tplc="9D404DB6" w:tentative="1">
      <w:start w:val="1"/>
      <w:numFmt w:val="bullet"/>
      <w:lvlText w:val=""/>
      <w:lvlJc w:val="left"/>
      <w:pPr>
        <w:ind w:left="4320" w:hanging="360"/>
      </w:pPr>
      <w:rPr>
        <w:rFonts w:ascii="Wingdings" w:hAnsi="Wingdings" w:hint="default"/>
      </w:rPr>
    </w:lvl>
    <w:lvl w:ilvl="6" w:tplc="9DC2A39E" w:tentative="1">
      <w:start w:val="1"/>
      <w:numFmt w:val="bullet"/>
      <w:lvlText w:val=""/>
      <w:lvlJc w:val="left"/>
      <w:pPr>
        <w:ind w:left="5040" w:hanging="360"/>
      </w:pPr>
      <w:rPr>
        <w:rFonts w:ascii="Symbol" w:hAnsi="Symbol" w:hint="default"/>
      </w:rPr>
    </w:lvl>
    <w:lvl w:ilvl="7" w:tplc="59FEB8BC" w:tentative="1">
      <w:start w:val="1"/>
      <w:numFmt w:val="bullet"/>
      <w:lvlText w:val="o"/>
      <w:lvlJc w:val="left"/>
      <w:pPr>
        <w:ind w:left="5760" w:hanging="360"/>
      </w:pPr>
      <w:rPr>
        <w:rFonts w:ascii="Courier New" w:hAnsi="Courier New" w:cs="Courier New" w:hint="default"/>
      </w:rPr>
    </w:lvl>
    <w:lvl w:ilvl="8" w:tplc="76E21F38" w:tentative="1">
      <w:start w:val="1"/>
      <w:numFmt w:val="bullet"/>
      <w:lvlText w:val=""/>
      <w:lvlJc w:val="left"/>
      <w:pPr>
        <w:ind w:left="6480" w:hanging="360"/>
      </w:pPr>
      <w:rPr>
        <w:rFonts w:ascii="Wingdings" w:hAnsi="Wingdings" w:hint="default"/>
      </w:rPr>
    </w:lvl>
  </w:abstractNum>
  <w:abstractNum w:abstractNumId="15" w15:restartNumberingAfterBreak="0">
    <w:nsid w:val="38E14B7A"/>
    <w:multiLevelType w:val="hybridMultilevel"/>
    <w:tmpl w:val="B7D88428"/>
    <w:lvl w:ilvl="0" w:tplc="E626DE5A">
      <w:start w:val="1"/>
      <w:numFmt w:val="bullet"/>
      <w:lvlText w:val=""/>
      <w:lvlJc w:val="left"/>
      <w:pPr>
        <w:ind w:left="360" w:hanging="360"/>
      </w:pPr>
      <w:rPr>
        <w:rFonts w:ascii="Symbol" w:hAnsi="Symbol" w:hint="default"/>
      </w:rPr>
    </w:lvl>
    <w:lvl w:ilvl="1" w:tplc="B9B4C29E" w:tentative="1">
      <w:start w:val="1"/>
      <w:numFmt w:val="bullet"/>
      <w:lvlText w:val="o"/>
      <w:lvlJc w:val="left"/>
      <w:pPr>
        <w:ind w:left="1080" w:hanging="360"/>
      </w:pPr>
      <w:rPr>
        <w:rFonts w:ascii="Courier New" w:hAnsi="Courier New" w:cs="Courier New" w:hint="default"/>
      </w:rPr>
    </w:lvl>
    <w:lvl w:ilvl="2" w:tplc="E3BA16E4" w:tentative="1">
      <w:start w:val="1"/>
      <w:numFmt w:val="bullet"/>
      <w:lvlText w:val=""/>
      <w:lvlJc w:val="left"/>
      <w:pPr>
        <w:ind w:left="1800" w:hanging="360"/>
      </w:pPr>
      <w:rPr>
        <w:rFonts w:ascii="Wingdings" w:hAnsi="Wingdings" w:hint="default"/>
      </w:rPr>
    </w:lvl>
    <w:lvl w:ilvl="3" w:tplc="9C8876C4" w:tentative="1">
      <w:start w:val="1"/>
      <w:numFmt w:val="bullet"/>
      <w:lvlText w:val=""/>
      <w:lvlJc w:val="left"/>
      <w:pPr>
        <w:ind w:left="2520" w:hanging="360"/>
      </w:pPr>
      <w:rPr>
        <w:rFonts w:ascii="Symbol" w:hAnsi="Symbol" w:hint="default"/>
      </w:rPr>
    </w:lvl>
    <w:lvl w:ilvl="4" w:tplc="D22C6C5A" w:tentative="1">
      <w:start w:val="1"/>
      <w:numFmt w:val="bullet"/>
      <w:lvlText w:val="o"/>
      <w:lvlJc w:val="left"/>
      <w:pPr>
        <w:ind w:left="3240" w:hanging="360"/>
      </w:pPr>
      <w:rPr>
        <w:rFonts w:ascii="Courier New" w:hAnsi="Courier New" w:cs="Courier New" w:hint="default"/>
      </w:rPr>
    </w:lvl>
    <w:lvl w:ilvl="5" w:tplc="38244014" w:tentative="1">
      <w:start w:val="1"/>
      <w:numFmt w:val="bullet"/>
      <w:lvlText w:val=""/>
      <w:lvlJc w:val="left"/>
      <w:pPr>
        <w:ind w:left="3960" w:hanging="360"/>
      </w:pPr>
      <w:rPr>
        <w:rFonts w:ascii="Wingdings" w:hAnsi="Wingdings" w:hint="default"/>
      </w:rPr>
    </w:lvl>
    <w:lvl w:ilvl="6" w:tplc="C13A68A0" w:tentative="1">
      <w:start w:val="1"/>
      <w:numFmt w:val="bullet"/>
      <w:lvlText w:val=""/>
      <w:lvlJc w:val="left"/>
      <w:pPr>
        <w:ind w:left="4680" w:hanging="360"/>
      </w:pPr>
      <w:rPr>
        <w:rFonts w:ascii="Symbol" w:hAnsi="Symbol" w:hint="default"/>
      </w:rPr>
    </w:lvl>
    <w:lvl w:ilvl="7" w:tplc="19E0E6AE" w:tentative="1">
      <w:start w:val="1"/>
      <w:numFmt w:val="bullet"/>
      <w:lvlText w:val="o"/>
      <w:lvlJc w:val="left"/>
      <w:pPr>
        <w:ind w:left="5400" w:hanging="360"/>
      </w:pPr>
      <w:rPr>
        <w:rFonts w:ascii="Courier New" w:hAnsi="Courier New" w:cs="Courier New" w:hint="default"/>
      </w:rPr>
    </w:lvl>
    <w:lvl w:ilvl="8" w:tplc="5F34E642" w:tentative="1">
      <w:start w:val="1"/>
      <w:numFmt w:val="bullet"/>
      <w:lvlText w:val=""/>
      <w:lvlJc w:val="left"/>
      <w:pPr>
        <w:ind w:left="6120" w:hanging="360"/>
      </w:pPr>
      <w:rPr>
        <w:rFonts w:ascii="Wingdings" w:hAnsi="Wingdings" w:hint="default"/>
      </w:rPr>
    </w:lvl>
  </w:abstractNum>
  <w:abstractNum w:abstractNumId="16" w15:restartNumberingAfterBreak="0">
    <w:nsid w:val="5B2F51D1"/>
    <w:multiLevelType w:val="hybridMultilevel"/>
    <w:tmpl w:val="98A8E5D8"/>
    <w:lvl w:ilvl="0" w:tplc="B40CA41E">
      <w:numFmt w:val="bullet"/>
      <w:lvlText w:val="•"/>
      <w:lvlJc w:val="left"/>
      <w:pPr>
        <w:ind w:left="1080" w:hanging="720"/>
      </w:pPr>
      <w:rPr>
        <w:rFonts w:ascii="Arial" w:eastAsia="Times New Roman" w:hAnsi="Arial" w:cs="Arial" w:hint="default"/>
      </w:rPr>
    </w:lvl>
    <w:lvl w:ilvl="1" w:tplc="A73C4D34" w:tentative="1">
      <w:start w:val="1"/>
      <w:numFmt w:val="bullet"/>
      <w:lvlText w:val="o"/>
      <w:lvlJc w:val="left"/>
      <w:pPr>
        <w:ind w:left="1440" w:hanging="360"/>
      </w:pPr>
      <w:rPr>
        <w:rFonts w:ascii="Courier New" w:hAnsi="Courier New" w:cs="Courier New" w:hint="default"/>
      </w:rPr>
    </w:lvl>
    <w:lvl w:ilvl="2" w:tplc="5DCAA770" w:tentative="1">
      <w:start w:val="1"/>
      <w:numFmt w:val="bullet"/>
      <w:lvlText w:val=""/>
      <w:lvlJc w:val="left"/>
      <w:pPr>
        <w:ind w:left="2160" w:hanging="360"/>
      </w:pPr>
      <w:rPr>
        <w:rFonts w:ascii="Wingdings" w:hAnsi="Wingdings" w:hint="default"/>
      </w:rPr>
    </w:lvl>
    <w:lvl w:ilvl="3" w:tplc="15025CEC" w:tentative="1">
      <w:start w:val="1"/>
      <w:numFmt w:val="bullet"/>
      <w:lvlText w:val=""/>
      <w:lvlJc w:val="left"/>
      <w:pPr>
        <w:ind w:left="2880" w:hanging="360"/>
      </w:pPr>
      <w:rPr>
        <w:rFonts w:ascii="Symbol" w:hAnsi="Symbol" w:hint="default"/>
      </w:rPr>
    </w:lvl>
    <w:lvl w:ilvl="4" w:tplc="1E0AF0DA" w:tentative="1">
      <w:start w:val="1"/>
      <w:numFmt w:val="bullet"/>
      <w:lvlText w:val="o"/>
      <w:lvlJc w:val="left"/>
      <w:pPr>
        <w:ind w:left="3600" w:hanging="360"/>
      </w:pPr>
      <w:rPr>
        <w:rFonts w:ascii="Courier New" w:hAnsi="Courier New" w:cs="Courier New" w:hint="default"/>
      </w:rPr>
    </w:lvl>
    <w:lvl w:ilvl="5" w:tplc="7ACA1BCA" w:tentative="1">
      <w:start w:val="1"/>
      <w:numFmt w:val="bullet"/>
      <w:lvlText w:val=""/>
      <w:lvlJc w:val="left"/>
      <w:pPr>
        <w:ind w:left="4320" w:hanging="360"/>
      </w:pPr>
      <w:rPr>
        <w:rFonts w:ascii="Wingdings" w:hAnsi="Wingdings" w:hint="default"/>
      </w:rPr>
    </w:lvl>
    <w:lvl w:ilvl="6" w:tplc="8C9E3094" w:tentative="1">
      <w:start w:val="1"/>
      <w:numFmt w:val="bullet"/>
      <w:lvlText w:val=""/>
      <w:lvlJc w:val="left"/>
      <w:pPr>
        <w:ind w:left="5040" w:hanging="360"/>
      </w:pPr>
      <w:rPr>
        <w:rFonts w:ascii="Symbol" w:hAnsi="Symbol" w:hint="default"/>
      </w:rPr>
    </w:lvl>
    <w:lvl w:ilvl="7" w:tplc="2B9C4F4E" w:tentative="1">
      <w:start w:val="1"/>
      <w:numFmt w:val="bullet"/>
      <w:lvlText w:val="o"/>
      <w:lvlJc w:val="left"/>
      <w:pPr>
        <w:ind w:left="5760" w:hanging="360"/>
      </w:pPr>
      <w:rPr>
        <w:rFonts w:ascii="Courier New" w:hAnsi="Courier New" w:cs="Courier New" w:hint="default"/>
      </w:rPr>
    </w:lvl>
    <w:lvl w:ilvl="8" w:tplc="D3BEB5E6" w:tentative="1">
      <w:start w:val="1"/>
      <w:numFmt w:val="bullet"/>
      <w:lvlText w:val=""/>
      <w:lvlJc w:val="left"/>
      <w:pPr>
        <w:ind w:left="6480" w:hanging="360"/>
      </w:pPr>
      <w:rPr>
        <w:rFonts w:ascii="Wingdings" w:hAnsi="Wingdings" w:hint="default"/>
      </w:rPr>
    </w:lvl>
  </w:abstractNum>
  <w:abstractNum w:abstractNumId="17" w15:restartNumberingAfterBreak="0">
    <w:nsid w:val="75A50DA1"/>
    <w:multiLevelType w:val="hybridMultilevel"/>
    <w:tmpl w:val="A4AAC102"/>
    <w:lvl w:ilvl="0" w:tplc="42E24866">
      <w:numFmt w:val="bullet"/>
      <w:lvlText w:val="•"/>
      <w:lvlJc w:val="left"/>
      <w:pPr>
        <w:ind w:left="1080" w:hanging="720"/>
      </w:pPr>
      <w:rPr>
        <w:rFonts w:ascii="Arial" w:eastAsia="Times New Roman" w:hAnsi="Arial" w:cs="Arial" w:hint="default"/>
      </w:rPr>
    </w:lvl>
    <w:lvl w:ilvl="1" w:tplc="E8CEAF2A" w:tentative="1">
      <w:start w:val="1"/>
      <w:numFmt w:val="bullet"/>
      <w:lvlText w:val="o"/>
      <w:lvlJc w:val="left"/>
      <w:pPr>
        <w:ind w:left="1440" w:hanging="360"/>
      </w:pPr>
      <w:rPr>
        <w:rFonts w:ascii="Courier New" w:hAnsi="Courier New" w:cs="Courier New" w:hint="default"/>
      </w:rPr>
    </w:lvl>
    <w:lvl w:ilvl="2" w:tplc="724A0598" w:tentative="1">
      <w:start w:val="1"/>
      <w:numFmt w:val="bullet"/>
      <w:lvlText w:val=""/>
      <w:lvlJc w:val="left"/>
      <w:pPr>
        <w:ind w:left="2160" w:hanging="360"/>
      </w:pPr>
      <w:rPr>
        <w:rFonts w:ascii="Wingdings" w:hAnsi="Wingdings" w:hint="default"/>
      </w:rPr>
    </w:lvl>
    <w:lvl w:ilvl="3" w:tplc="043CD2DC" w:tentative="1">
      <w:start w:val="1"/>
      <w:numFmt w:val="bullet"/>
      <w:lvlText w:val=""/>
      <w:lvlJc w:val="left"/>
      <w:pPr>
        <w:ind w:left="2880" w:hanging="360"/>
      </w:pPr>
      <w:rPr>
        <w:rFonts w:ascii="Symbol" w:hAnsi="Symbol" w:hint="default"/>
      </w:rPr>
    </w:lvl>
    <w:lvl w:ilvl="4" w:tplc="02524AA4" w:tentative="1">
      <w:start w:val="1"/>
      <w:numFmt w:val="bullet"/>
      <w:lvlText w:val="o"/>
      <w:lvlJc w:val="left"/>
      <w:pPr>
        <w:ind w:left="3600" w:hanging="360"/>
      </w:pPr>
      <w:rPr>
        <w:rFonts w:ascii="Courier New" w:hAnsi="Courier New" w:cs="Courier New" w:hint="default"/>
      </w:rPr>
    </w:lvl>
    <w:lvl w:ilvl="5" w:tplc="0100C5B2" w:tentative="1">
      <w:start w:val="1"/>
      <w:numFmt w:val="bullet"/>
      <w:lvlText w:val=""/>
      <w:lvlJc w:val="left"/>
      <w:pPr>
        <w:ind w:left="4320" w:hanging="360"/>
      </w:pPr>
      <w:rPr>
        <w:rFonts w:ascii="Wingdings" w:hAnsi="Wingdings" w:hint="default"/>
      </w:rPr>
    </w:lvl>
    <w:lvl w:ilvl="6" w:tplc="C44C0C78" w:tentative="1">
      <w:start w:val="1"/>
      <w:numFmt w:val="bullet"/>
      <w:lvlText w:val=""/>
      <w:lvlJc w:val="left"/>
      <w:pPr>
        <w:ind w:left="5040" w:hanging="360"/>
      </w:pPr>
      <w:rPr>
        <w:rFonts w:ascii="Symbol" w:hAnsi="Symbol" w:hint="default"/>
      </w:rPr>
    </w:lvl>
    <w:lvl w:ilvl="7" w:tplc="BD8C12CE" w:tentative="1">
      <w:start w:val="1"/>
      <w:numFmt w:val="bullet"/>
      <w:lvlText w:val="o"/>
      <w:lvlJc w:val="left"/>
      <w:pPr>
        <w:ind w:left="5760" w:hanging="360"/>
      </w:pPr>
      <w:rPr>
        <w:rFonts w:ascii="Courier New" w:hAnsi="Courier New" w:cs="Courier New" w:hint="default"/>
      </w:rPr>
    </w:lvl>
    <w:lvl w:ilvl="8" w:tplc="E11EF11E" w:tentative="1">
      <w:start w:val="1"/>
      <w:numFmt w:val="bullet"/>
      <w:lvlText w:val=""/>
      <w:lvlJc w:val="left"/>
      <w:pPr>
        <w:ind w:left="6480" w:hanging="360"/>
      </w:pPr>
      <w:rPr>
        <w:rFonts w:ascii="Wingdings" w:hAnsi="Wingdings" w:hint="default"/>
      </w:rPr>
    </w:lvl>
  </w:abstractNum>
  <w:abstractNum w:abstractNumId="18" w15:restartNumberingAfterBreak="0">
    <w:nsid w:val="7C7912FC"/>
    <w:multiLevelType w:val="hybridMultilevel"/>
    <w:tmpl w:val="3620EF96"/>
    <w:lvl w:ilvl="0" w:tplc="AF5ABE6A">
      <w:numFmt w:val="bullet"/>
      <w:lvlText w:val="•"/>
      <w:lvlJc w:val="left"/>
      <w:pPr>
        <w:ind w:left="1080" w:hanging="720"/>
      </w:pPr>
      <w:rPr>
        <w:rFonts w:ascii="Arial" w:eastAsia="Times New Roman" w:hAnsi="Arial" w:cs="Arial" w:hint="default"/>
      </w:rPr>
    </w:lvl>
    <w:lvl w:ilvl="1" w:tplc="973C828E" w:tentative="1">
      <w:start w:val="1"/>
      <w:numFmt w:val="bullet"/>
      <w:lvlText w:val="o"/>
      <w:lvlJc w:val="left"/>
      <w:pPr>
        <w:ind w:left="1440" w:hanging="360"/>
      </w:pPr>
      <w:rPr>
        <w:rFonts w:ascii="Courier New" w:hAnsi="Courier New" w:cs="Courier New" w:hint="default"/>
      </w:rPr>
    </w:lvl>
    <w:lvl w:ilvl="2" w:tplc="DF74EE5E" w:tentative="1">
      <w:start w:val="1"/>
      <w:numFmt w:val="bullet"/>
      <w:lvlText w:val=""/>
      <w:lvlJc w:val="left"/>
      <w:pPr>
        <w:ind w:left="2160" w:hanging="360"/>
      </w:pPr>
      <w:rPr>
        <w:rFonts w:ascii="Wingdings" w:hAnsi="Wingdings" w:hint="default"/>
      </w:rPr>
    </w:lvl>
    <w:lvl w:ilvl="3" w:tplc="12EEB40E" w:tentative="1">
      <w:start w:val="1"/>
      <w:numFmt w:val="bullet"/>
      <w:lvlText w:val=""/>
      <w:lvlJc w:val="left"/>
      <w:pPr>
        <w:ind w:left="2880" w:hanging="360"/>
      </w:pPr>
      <w:rPr>
        <w:rFonts w:ascii="Symbol" w:hAnsi="Symbol" w:hint="default"/>
      </w:rPr>
    </w:lvl>
    <w:lvl w:ilvl="4" w:tplc="F4DE8DC8" w:tentative="1">
      <w:start w:val="1"/>
      <w:numFmt w:val="bullet"/>
      <w:lvlText w:val="o"/>
      <w:lvlJc w:val="left"/>
      <w:pPr>
        <w:ind w:left="3600" w:hanging="360"/>
      </w:pPr>
      <w:rPr>
        <w:rFonts w:ascii="Courier New" w:hAnsi="Courier New" w:cs="Courier New" w:hint="default"/>
      </w:rPr>
    </w:lvl>
    <w:lvl w:ilvl="5" w:tplc="B81CB048" w:tentative="1">
      <w:start w:val="1"/>
      <w:numFmt w:val="bullet"/>
      <w:lvlText w:val=""/>
      <w:lvlJc w:val="left"/>
      <w:pPr>
        <w:ind w:left="4320" w:hanging="360"/>
      </w:pPr>
      <w:rPr>
        <w:rFonts w:ascii="Wingdings" w:hAnsi="Wingdings" w:hint="default"/>
      </w:rPr>
    </w:lvl>
    <w:lvl w:ilvl="6" w:tplc="4EB846B0" w:tentative="1">
      <w:start w:val="1"/>
      <w:numFmt w:val="bullet"/>
      <w:lvlText w:val=""/>
      <w:lvlJc w:val="left"/>
      <w:pPr>
        <w:ind w:left="5040" w:hanging="360"/>
      </w:pPr>
      <w:rPr>
        <w:rFonts w:ascii="Symbol" w:hAnsi="Symbol" w:hint="default"/>
      </w:rPr>
    </w:lvl>
    <w:lvl w:ilvl="7" w:tplc="27487C54" w:tentative="1">
      <w:start w:val="1"/>
      <w:numFmt w:val="bullet"/>
      <w:lvlText w:val="o"/>
      <w:lvlJc w:val="left"/>
      <w:pPr>
        <w:ind w:left="5760" w:hanging="360"/>
      </w:pPr>
      <w:rPr>
        <w:rFonts w:ascii="Courier New" w:hAnsi="Courier New" w:cs="Courier New" w:hint="default"/>
      </w:rPr>
    </w:lvl>
    <w:lvl w:ilvl="8" w:tplc="3E34C44C" w:tentative="1">
      <w:start w:val="1"/>
      <w:numFmt w:val="bullet"/>
      <w:lvlText w:val=""/>
      <w:lvlJc w:val="left"/>
      <w:pPr>
        <w:ind w:left="6480" w:hanging="360"/>
      </w:pPr>
      <w:rPr>
        <w:rFonts w:ascii="Wingdings" w:hAnsi="Wingdings" w:hint="default"/>
      </w:rPr>
    </w:lvl>
  </w:abstractNum>
  <w:abstractNum w:abstractNumId="19" w15:restartNumberingAfterBreak="0">
    <w:nsid w:val="7C8A0E26"/>
    <w:multiLevelType w:val="hybridMultilevel"/>
    <w:tmpl w:val="02EA2D18"/>
    <w:lvl w:ilvl="0" w:tplc="8CF0482A">
      <w:numFmt w:val="bullet"/>
      <w:lvlText w:val="•"/>
      <w:lvlJc w:val="left"/>
      <w:pPr>
        <w:ind w:left="1080" w:hanging="720"/>
      </w:pPr>
      <w:rPr>
        <w:rFonts w:ascii="Arial" w:eastAsia="Times New Roman" w:hAnsi="Arial" w:cs="Arial" w:hint="default"/>
      </w:rPr>
    </w:lvl>
    <w:lvl w:ilvl="1" w:tplc="DC6A8D14" w:tentative="1">
      <w:start w:val="1"/>
      <w:numFmt w:val="bullet"/>
      <w:lvlText w:val="o"/>
      <w:lvlJc w:val="left"/>
      <w:pPr>
        <w:ind w:left="1440" w:hanging="360"/>
      </w:pPr>
      <w:rPr>
        <w:rFonts w:ascii="Courier New" w:hAnsi="Courier New" w:cs="Courier New" w:hint="default"/>
      </w:rPr>
    </w:lvl>
    <w:lvl w:ilvl="2" w:tplc="DACC62BA" w:tentative="1">
      <w:start w:val="1"/>
      <w:numFmt w:val="bullet"/>
      <w:lvlText w:val=""/>
      <w:lvlJc w:val="left"/>
      <w:pPr>
        <w:ind w:left="2160" w:hanging="360"/>
      </w:pPr>
      <w:rPr>
        <w:rFonts w:ascii="Wingdings" w:hAnsi="Wingdings" w:hint="default"/>
      </w:rPr>
    </w:lvl>
    <w:lvl w:ilvl="3" w:tplc="09A2031C" w:tentative="1">
      <w:start w:val="1"/>
      <w:numFmt w:val="bullet"/>
      <w:lvlText w:val=""/>
      <w:lvlJc w:val="left"/>
      <w:pPr>
        <w:ind w:left="2880" w:hanging="360"/>
      </w:pPr>
      <w:rPr>
        <w:rFonts w:ascii="Symbol" w:hAnsi="Symbol" w:hint="default"/>
      </w:rPr>
    </w:lvl>
    <w:lvl w:ilvl="4" w:tplc="BD7CEA16" w:tentative="1">
      <w:start w:val="1"/>
      <w:numFmt w:val="bullet"/>
      <w:lvlText w:val="o"/>
      <w:lvlJc w:val="left"/>
      <w:pPr>
        <w:ind w:left="3600" w:hanging="360"/>
      </w:pPr>
      <w:rPr>
        <w:rFonts w:ascii="Courier New" w:hAnsi="Courier New" w:cs="Courier New" w:hint="default"/>
      </w:rPr>
    </w:lvl>
    <w:lvl w:ilvl="5" w:tplc="D92CEF4A" w:tentative="1">
      <w:start w:val="1"/>
      <w:numFmt w:val="bullet"/>
      <w:lvlText w:val=""/>
      <w:lvlJc w:val="left"/>
      <w:pPr>
        <w:ind w:left="4320" w:hanging="360"/>
      </w:pPr>
      <w:rPr>
        <w:rFonts w:ascii="Wingdings" w:hAnsi="Wingdings" w:hint="default"/>
      </w:rPr>
    </w:lvl>
    <w:lvl w:ilvl="6" w:tplc="A136321C" w:tentative="1">
      <w:start w:val="1"/>
      <w:numFmt w:val="bullet"/>
      <w:lvlText w:val=""/>
      <w:lvlJc w:val="left"/>
      <w:pPr>
        <w:ind w:left="5040" w:hanging="360"/>
      </w:pPr>
      <w:rPr>
        <w:rFonts w:ascii="Symbol" w:hAnsi="Symbol" w:hint="default"/>
      </w:rPr>
    </w:lvl>
    <w:lvl w:ilvl="7" w:tplc="E68E9D0C" w:tentative="1">
      <w:start w:val="1"/>
      <w:numFmt w:val="bullet"/>
      <w:lvlText w:val="o"/>
      <w:lvlJc w:val="left"/>
      <w:pPr>
        <w:ind w:left="5760" w:hanging="360"/>
      </w:pPr>
      <w:rPr>
        <w:rFonts w:ascii="Courier New" w:hAnsi="Courier New" w:cs="Courier New" w:hint="default"/>
      </w:rPr>
    </w:lvl>
    <w:lvl w:ilvl="8" w:tplc="52D65604" w:tentative="1">
      <w:start w:val="1"/>
      <w:numFmt w:val="bullet"/>
      <w:lvlText w:val=""/>
      <w:lvlJc w:val="left"/>
      <w:pPr>
        <w:ind w:left="6480" w:hanging="360"/>
      </w:pPr>
      <w:rPr>
        <w:rFonts w:ascii="Wingdings" w:hAnsi="Wingdings" w:hint="default"/>
      </w:rPr>
    </w:lvl>
  </w:abstractNum>
  <w:abstractNum w:abstractNumId="20" w15:restartNumberingAfterBreak="0">
    <w:nsid w:val="7D7533D4"/>
    <w:multiLevelType w:val="hybridMultilevel"/>
    <w:tmpl w:val="FBA81CBE"/>
    <w:lvl w:ilvl="0" w:tplc="2B467E8C">
      <w:numFmt w:val="bullet"/>
      <w:lvlText w:val="•"/>
      <w:lvlJc w:val="left"/>
      <w:pPr>
        <w:ind w:left="1080" w:hanging="720"/>
      </w:pPr>
      <w:rPr>
        <w:rFonts w:ascii="Arial" w:eastAsia="Times New Roman" w:hAnsi="Arial" w:cs="Arial" w:hint="default"/>
      </w:rPr>
    </w:lvl>
    <w:lvl w:ilvl="1" w:tplc="4DA051F0" w:tentative="1">
      <w:start w:val="1"/>
      <w:numFmt w:val="bullet"/>
      <w:lvlText w:val="o"/>
      <w:lvlJc w:val="left"/>
      <w:pPr>
        <w:ind w:left="1440" w:hanging="360"/>
      </w:pPr>
      <w:rPr>
        <w:rFonts w:ascii="Courier New" w:hAnsi="Courier New" w:cs="Courier New" w:hint="default"/>
      </w:rPr>
    </w:lvl>
    <w:lvl w:ilvl="2" w:tplc="BF2EF098" w:tentative="1">
      <w:start w:val="1"/>
      <w:numFmt w:val="bullet"/>
      <w:lvlText w:val=""/>
      <w:lvlJc w:val="left"/>
      <w:pPr>
        <w:ind w:left="2160" w:hanging="360"/>
      </w:pPr>
      <w:rPr>
        <w:rFonts w:ascii="Wingdings" w:hAnsi="Wingdings" w:hint="default"/>
      </w:rPr>
    </w:lvl>
    <w:lvl w:ilvl="3" w:tplc="BD9A7314" w:tentative="1">
      <w:start w:val="1"/>
      <w:numFmt w:val="bullet"/>
      <w:lvlText w:val=""/>
      <w:lvlJc w:val="left"/>
      <w:pPr>
        <w:ind w:left="2880" w:hanging="360"/>
      </w:pPr>
      <w:rPr>
        <w:rFonts w:ascii="Symbol" w:hAnsi="Symbol" w:hint="default"/>
      </w:rPr>
    </w:lvl>
    <w:lvl w:ilvl="4" w:tplc="39DAD8EA" w:tentative="1">
      <w:start w:val="1"/>
      <w:numFmt w:val="bullet"/>
      <w:lvlText w:val="o"/>
      <w:lvlJc w:val="left"/>
      <w:pPr>
        <w:ind w:left="3600" w:hanging="360"/>
      </w:pPr>
      <w:rPr>
        <w:rFonts w:ascii="Courier New" w:hAnsi="Courier New" w:cs="Courier New" w:hint="default"/>
      </w:rPr>
    </w:lvl>
    <w:lvl w:ilvl="5" w:tplc="2AFA1ED0" w:tentative="1">
      <w:start w:val="1"/>
      <w:numFmt w:val="bullet"/>
      <w:lvlText w:val=""/>
      <w:lvlJc w:val="left"/>
      <w:pPr>
        <w:ind w:left="4320" w:hanging="360"/>
      </w:pPr>
      <w:rPr>
        <w:rFonts w:ascii="Wingdings" w:hAnsi="Wingdings" w:hint="default"/>
      </w:rPr>
    </w:lvl>
    <w:lvl w:ilvl="6" w:tplc="62085CA4" w:tentative="1">
      <w:start w:val="1"/>
      <w:numFmt w:val="bullet"/>
      <w:lvlText w:val=""/>
      <w:lvlJc w:val="left"/>
      <w:pPr>
        <w:ind w:left="5040" w:hanging="360"/>
      </w:pPr>
      <w:rPr>
        <w:rFonts w:ascii="Symbol" w:hAnsi="Symbol" w:hint="default"/>
      </w:rPr>
    </w:lvl>
    <w:lvl w:ilvl="7" w:tplc="5B10DEE4" w:tentative="1">
      <w:start w:val="1"/>
      <w:numFmt w:val="bullet"/>
      <w:lvlText w:val="o"/>
      <w:lvlJc w:val="left"/>
      <w:pPr>
        <w:ind w:left="5760" w:hanging="360"/>
      </w:pPr>
      <w:rPr>
        <w:rFonts w:ascii="Courier New" w:hAnsi="Courier New" w:cs="Courier New" w:hint="default"/>
      </w:rPr>
    </w:lvl>
    <w:lvl w:ilvl="8" w:tplc="74B4A79C" w:tentative="1">
      <w:start w:val="1"/>
      <w:numFmt w:val="bullet"/>
      <w:lvlText w:val=""/>
      <w:lvlJc w:val="left"/>
      <w:pPr>
        <w:ind w:left="6480" w:hanging="360"/>
      </w:pPr>
      <w:rPr>
        <w:rFonts w:ascii="Wingdings" w:hAnsi="Wingdings" w:hint="default"/>
      </w:rPr>
    </w:lvl>
  </w:abstractNum>
  <w:num w:numId="1" w16cid:durableId="782770019">
    <w:abstractNumId w:val="9"/>
  </w:num>
  <w:num w:numId="2" w16cid:durableId="22899096">
    <w:abstractNumId w:val="7"/>
  </w:num>
  <w:num w:numId="3" w16cid:durableId="2054772799">
    <w:abstractNumId w:val="6"/>
  </w:num>
  <w:num w:numId="4" w16cid:durableId="1601530028">
    <w:abstractNumId w:val="5"/>
  </w:num>
  <w:num w:numId="5" w16cid:durableId="125977268">
    <w:abstractNumId w:val="4"/>
  </w:num>
  <w:num w:numId="6" w16cid:durableId="56443974">
    <w:abstractNumId w:val="8"/>
  </w:num>
  <w:num w:numId="7" w16cid:durableId="211188065">
    <w:abstractNumId w:val="3"/>
  </w:num>
  <w:num w:numId="8" w16cid:durableId="1724714717">
    <w:abstractNumId w:val="2"/>
  </w:num>
  <w:num w:numId="9" w16cid:durableId="1587568761">
    <w:abstractNumId w:val="1"/>
  </w:num>
  <w:num w:numId="10" w16cid:durableId="1193610686">
    <w:abstractNumId w:val="0"/>
  </w:num>
  <w:num w:numId="11" w16cid:durableId="1607930243">
    <w:abstractNumId w:val="14"/>
  </w:num>
  <w:num w:numId="12" w16cid:durableId="1710300140">
    <w:abstractNumId w:val="17"/>
  </w:num>
  <w:num w:numId="13" w16cid:durableId="634483059">
    <w:abstractNumId w:val="11"/>
  </w:num>
  <w:num w:numId="14" w16cid:durableId="80224832">
    <w:abstractNumId w:val="15"/>
  </w:num>
  <w:num w:numId="15" w16cid:durableId="717819689">
    <w:abstractNumId w:val="19"/>
  </w:num>
  <w:num w:numId="16" w16cid:durableId="605772641">
    <w:abstractNumId w:val="13"/>
  </w:num>
  <w:num w:numId="17" w16cid:durableId="1670794163">
    <w:abstractNumId w:val="10"/>
  </w:num>
  <w:num w:numId="18" w16cid:durableId="1625162100">
    <w:abstractNumId w:val="20"/>
  </w:num>
  <w:num w:numId="19" w16cid:durableId="1168518296">
    <w:abstractNumId w:val="18"/>
  </w:num>
  <w:num w:numId="20" w16cid:durableId="1559509662">
    <w:abstractNumId w:val="16"/>
  </w:num>
  <w:num w:numId="21" w16cid:durableId="116393345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orence Bentley">
    <w15:presenceInfo w15:providerId="None" w15:userId="Florence Bent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0071F7"/>
    <w:rsid w:val="00010B00"/>
    <w:rsid w:val="00017C3D"/>
    <w:rsid w:val="00021A80"/>
    <w:rsid w:val="00025B09"/>
    <w:rsid w:val="0002798A"/>
    <w:rsid w:val="00032ED8"/>
    <w:rsid w:val="00033052"/>
    <w:rsid w:val="00074481"/>
    <w:rsid w:val="00076B09"/>
    <w:rsid w:val="00083002"/>
    <w:rsid w:val="00087B85"/>
    <w:rsid w:val="0009495C"/>
    <w:rsid w:val="000A01F1"/>
    <w:rsid w:val="000B3A07"/>
    <w:rsid w:val="000C1163"/>
    <w:rsid w:val="000C797A"/>
    <w:rsid w:val="000D2539"/>
    <w:rsid w:val="000D2BB8"/>
    <w:rsid w:val="000D4CD7"/>
    <w:rsid w:val="000D6D0C"/>
    <w:rsid w:val="000F2DF4"/>
    <w:rsid w:val="000F44BF"/>
    <w:rsid w:val="000F4B69"/>
    <w:rsid w:val="000F6783"/>
    <w:rsid w:val="000F7787"/>
    <w:rsid w:val="00120C95"/>
    <w:rsid w:val="00124164"/>
    <w:rsid w:val="00126595"/>
    <w:rsid w:val="001318F9"/>
    <w:rsid w:val="00133F64"/>
    <w:rsid w:val="00141393"/>
    <w:rsid w:val="0014663E"/>
    <w:rsid w:val="0015591B"/>
    <w:rsid w:val="00170FDC"/>
    <w:rsid w:val="0017527A"/>
    <w:rsid w:val="00176E67"/>
    <w:rsid w:val="00180664"/>
    <w:rsid w:val="001903F7"/>
    <w:rsid w:val="0019395E"/>
    <w:rsid w:val="00193EC4"/>
    <w:rsid w:val="001A13C6"/>
    <w:rsid w:val="001C4989"/>
    <w:rsid w:val="001D6B76"/>
    <w:rsid w:val="001E129B"/>
    <w:rsid w:val="001F3168"/>
    <w:rsid w:val="00200FA0"/>
    <w:rsid w:val="00211734"/>
    <w:rsid w:val="00211828"/>
    <w:rsid w:val="002171D1"/>
    <w:rsid w:val="002237A2"/>
    <w:rsid w:val="00250014"/>
    <w:rsid w:val="00250B2A"/>
    <w:rsid w:val="0026568C"/>
    <w:rsid w:val="00265721"/>
    <w:rsid w:val="00275BB5"/>
    <w:rsid w:val="00286F6A"/>
    <w:rsid w:val="00291C8C"/>
    <w:rsid w:val="002924E8"/>
    <w:rsid w:val="00297FB7"/>
    <w:rsid w:val="002A1CF8"/>
    <w:rsid w:val="002A1ECE"/>
    <w:rsid w:val="002A23F9"/>
    <w:rsid w:val="002A2510"/>
    <w:rsid w:val="002A6FA9"/>
    <w:rsid w:val="002B4D1D"/>
    <w:rsid w:val="002C10B1"/>
    <w:rsid w:val="002D1FD0"/>
    <w:rsid w:val="002D222A"/>
    <w:rsid w:val="002F09B1"/>
    <w:rsid w:val="003076FD"/>
    <w:rsid w:val="00317005"/>
    <w:rsid w:val="003203FF"/>
    <w:rsid w:val="00325052"/>
    <w:rsid w:val="00330050"/>
    <w:rsid w:val="00335259"/>
    <w:rsid w:val="0035021B"/>
    <w:rsid w:val="003509F6"/>
    <w:rsid w:val="003929F1"/>
    <w:rsid w:val="00393349"/>
    <w:rsid w:val="003A1B63"/>
    <w:rsid w:val="003A41A1"/>
    <w:rsid w:val="003B2326"/>
    <w:rsid w:val="003C464C"/>
    <w:rsid w:val="003D0D3E"/>
    <w:rsid w:val="003F2C1D"/>
    <w:rsid w:val="00400251"/>
    <w:rsid w:val="00413BFA"/>
    <w:rsid w:val="00415E97"/>
    <w:rsid w:val="00416F55"/>
    <w:rsid w:val="00423E52"/>
    <w:rsid w:val="00437ED0"/>
    <w:rsid w:val="00440CD8"/>
    <w:rsid w:val="00443837"/>
    <w:rsid w:val="00444964"/>
    <w:rsid w:val="00447DAA"/>
    <w:rsid w:val="00450F66"/>
    <w:rsid w:val="00461739"/>
    <w:rsid w:val="00467865"/>
    <w:rsid w:val="0048685F"/>
    <w:rsid w:val="00490804"/>
    <w:rsid w:val="004A1437"/>
    <w:rsid w:val="004A4198"/>
    <w:rsid w:val="004A54EA"/>
    <w:rsid w:val="004B0578"/>
    <w:rsid w:val="004D0439"/>
    <w:rsid w:val="004E069D"/>
    <w:rsid w:val="004E34C6"/>
    <w:rsid w:val="004F62AD"/>
    <w:rsid w:val="00501AE8"/>
    <w:rsid w:val="00504B65"/>
    <w:rsid w:val="005114CE"/>
    <w:rsid w:val="0052122B"/>
    <w:rsid w:val="00546B45"/>
    <w:rsid w:val="00553B56"/>
    <w:rsid w:val="005557F6"/>
    <w:rsid w:val="00563778"/>
    <w:rsid w:val="00572FAB"/>
    <w:rsid w:val="005943E8"/>
    <w:rsid w:val="005A7B4B"/>
    <w:rsid w:val="005B342B"/>
    <w:rsid w:val="005B4AE2"/>
    <w:rsid w:val="005E32D6"/>
    <w:rsid w:val="005E63CC"/>
    <w:rsid w:val="005F6E87"/>
    <w:rsid w:val="00602863"/>
    <w:rsid w:val="00607FED"/>
    <w:rsid w:val="00613129"/>
    <w:rsid w:val="00617C65"/>
    <w:rsid w:val="006276C0"/>
    <w:rsid w:val="00630116"/>
    <w:rsid w:val="0063459A"/>
    <w:rsid w:val="0065018F"/>
    <w:rsid w:val="00657016"/>
    <w:rsid w:val="0066126B"/>
    <w:rsid w:val="00662800"/>
    <w:rsid w:val="00682C69"/>
    <w:rsid w:val="006C4186"/>
    <w:rsid w:val="006D2635"/>
    <w:rsid w:val="006D779C"/>
    <w:rsid w:val="006E4F63"/>
    <w:rsid w:val="006E729E"/>
    <w:rsid w:val="006F0D20"/>
    <w:rsid w:val="007015B4"/>
    <w:rsid w:val="0070734A"/>
    <w:rsid w:val="007112C3"/>
    <w:rsid w:val="00722A00"/>
    <w:rsid w:val="00724FA4"/>
    <w:rsid w:val="007325A9"/>
    <w:rsid w:val="00736A6D"/>
    <w:rsid w:val="00736F9E"/>
    <w:rsid w:val="007423A5"/>
    <w:rsid w:val="00744678"/>
    <w:rsid w:val="0075451A"/>
    <w:rsid w:val="007602AC"/>
    <w:rsid w:val="00774B67"/>
    <w:rsid w:val="00775D95"/>
    <w:rsid w:val="00786E50"/>
    <w:rsid w:val="007938CA"/>
    <w:rsid w:val="00793AC6"/>
    <w:rsid w:val="00796D16"/>
    <w:rsid w:val="007A17C3"/>
    <w:rsid w:val="007A71DE"/>
    <w:rsid w:val="007B1962"/>
    <w:rsid w:val="007B199B"/>
    <w:rsid w:val="007B6119"/>
    <w:rsid w:val="007C1DA0"/>
    <w:rsid w:val="007C71B8"/>
    <w:rsid w:val="007C7D0F"/>
    <w:rsid w:val="007E1879"/>
    <w:rsid w:val="007E2A15"/>
    <w:rsid w:val="007E3EDA"/>
    <w:rsid w:val="007E56C4"/>
    <w:rsid w:val="007F3D5B"/>
    <w:rsid w:val="008107D6"/>
    <w:rsid w:val="0081225C"/>
    <w:rsid w:val="00813E6B"/>
    <w:rsid w:val="00830096"/>
    <w:rsid w:val="00841645"/>
    <w:rsid w:val="00842B07"/>
    <w:rsid w:val="0084544F"/>
    <w:rsid w:val="00852EC6"/>
    <w:rsid w:val="00856C35"/>
    <w:rsid w:val="00864FD4"/>
    <w:rsid w:val="0086504F"/>
    <w:rsid w:val="00871876"/>
    <w:rsid w:val="008753A7"/>
    <w:rsid w:val="00877012"/>
    <w:rsid w:val="00884838"/>
    <w:rsid w:val="0088782D"/>
    <w:rsid w:val="008A1A08"/>
    <w:rsid w:val="008B7081"/>
    <w:rsid w:val="008D387B"/>
    <w:rsid w:val="008D7A67"/>
    <w:rsid w:val="008F2F8A"/>
    <w:rsid w:val="008F5BCD"/>
    <w:rsid w:val="009005F8"/>
    <w:rsid w:val="00902964"/>
    <w:rsid w:val="0090633B"/>
    <w:rsid w:val="00915687"/>
    <w:rsid w:val="00920507"/>
    <w:rsid w:val="00926EE4"/>
    <w:rsid w:val="00933455"/>
    <w:rsid w:val="0094790F"/>
    <w:rsid w:val="0096325A"/>
    <w:rsid w:val="00966B90"/>
    <w:rsid w:val="009737B7"/>
    <w:rsid w:val="009802C4"/>
    <w:rsid w:val="00991442"/>
    <w:rsid w:val="009976D9"/>
    <w:rsid w:val="00997A3E"/>
    <w:rsid w:val="009A12D5"/>
    <w:rsid w:val="009A4EA3"/>
    <w:rsid w:val="009A55DC"/>
    <w:rsid w:val="009C0B7A"/>
    <w:rsid w:val="009C220D"/>
    <w:rsid w:val="009C62E6"/>
    <w:rsid w:val="009D0619"/>
    <w:rsid w:val="009D3CC9"/>
    <w:rsid w:val="009D7ABA"/>
    <w:rsid w:val="009F0A63"/>
    <w:rsid w:val="00A211B2"/>
    <w:rsid w:val="00A2727E"/>
    <w:rsid w:val="00A310F1"/>
    <w:rsid w:val="00A35524"/>
    <w:rsid w:val="00A60C9E"/>
    <w:rsid w:val="00A61F55"/>
    <w:rsid w:val="00A62B77"/>
    <w:rsid w:val="00A73779"/>
    <w:rsid w:val="00A74F99"/>
    <w:rsid w:val="00A80BDE"/>
    <w:rsid w:val="00A82BA3"/>
    <w:rsid w:val="00A94ACC"/>
    <w:rsid w:val="00AA2EA7"/>
    <w:rsid w:val="00AC4BC1"/>
    <w:rsid w:val="00AD20A1"/>
    <w:rsid w:val="00AE6FA4"/>
    <w:rsid w:val="00AE789A"/>
    <w:rsid w:val="00AF4DAE"/>
    <w:rsid w:val="00B03907"/>
    <w:rsid w:val="00B079CC"/>
    <w:rsid w:val="00B11811"/>
    <w:rsid w:val="00B21766"/>
    <w:rsid w:val="00B311E1"/>
    <w:rsid w:val="00B40D6D"/>
    <w:rsid w:val="00B4735C"/>
    <w:rsid w:val="00B579DF"/>
    <w:rsid w:val="00B6360F"/>
    <w:rsid w:val="00B90EC2"/>
    <w:rsid w:val="00B92EF7"/>
    <w:rsid w:val="00B94FF4"/>
    <w:rsid w:val="00B95FCF"/>
    <w:rsid w:val="00B969AD"/>
    <w:rsid w:val="00BA268F"/>
    <w:rsid w:val="00BC07E3"/>
    <w:rsid w:val="00BC0CEF"/>
    <w:rsid w:val="00BC5E4D"/>
    <w:rsid w:val="00BD103E"/>
    <w:rsid w:val="00BF07AE"/>
    <w:rsid w:val="00C023A3"/>
    <w:rsid w:val="00C071E2"/>
    <w:rsid w:val="00C079CA"/>
    <w:rsid w:val="00C20A5A"/>
    <w:rsid w:val="00C21826"/>
    <w:rsid w:val="00C223AB"/>
    <w:rsid w:val="00C45FDA"/>
    <w:rsid w:val="00C67741"/>
    <w:rsid w:val="00C74647"/>
    <w:rsid w:val="00C7578D"/>
    <w:rsid w:val="00C76039"/>
    <w:rsid w:val="00C76480"/>
    <w:rsid w:val="00C80AD2"/>
    <w:rsid w:val="00C8155B"/>
    <w:rsid w:val="00C92A3C"/>
    <w:rsid w:val="00C92FD6"/>
    <w:rsid w:val="00CD2EFD"/>
    <w:rsid w:val="00CD666C"/>
    <w:rsid w:val="00CE470E"/>
    <w:rsid w:val="00CE5DC7"/>
    <w:rsid w:val="00CE7D54"/>
    <w:rsid w:val="00CF05D7"/>
    <w:rsid w:val="00CF77FB"/>
    <w:rsid w:val="00D14E73"/>
    <w:rsid w:val="00D37F76"/>
    <w:rsid w:val="00D40DE8"/>
    <w:rsid w:val="00D54574"/>
    <w:rsid w:val="00D55AFA"/>
    <w:rsid w:val="00D6155E"/>
    <w:rsid w:val="00D83A19"/>
    <w:rsid w:val="00D86A85"/>
    <w:rsid w:val="00D90A75"/>
    <w:rsid w:val="00DA1FDA"/>
    <w:rsid w:val="00DA4514"/>
    <w:rsid w:val="00DA6619"/>
    <w:rsid w:val="00DB122E"/>
    <w:rsid w:val="00DC47A2"/>
    <w:rsid w:val="00DC6F9F"/>
    <w:rsid w:val="00DD1677"/>
    <w:rsid w:val="00DD168C"/>
    <w:rsid w:val="00DE1551"/>
    <w:rsid w:val="00DE1A09"/>
    <w:rsid w:val="00DE4015"/>
    <w:rsid w:val="00DE7FB7"/>
    <w:rsid w:val="00DF1742"/>
    <w:rsid w:val="00E106E2"/>
    <w:rsid w:val="00E14602"/>
    <w:rsid w:val="00E20DDA"/>
    <w:rsid w:val="00E254A5"/>
    <w:rsid w:val="00E32A8B"/>
    <w:rsid w:val="00E33D57"/>
    <w:rsid w:val="00E36054"/>
    <w:rsid w:val="00E37E7B"/>
    <w:rsid w:val="00E4467C"/>
    <w:rsid w:val="00E46E04"/>
    <w:rsid w:val="00E63ABD"/>
    <w:rsid w:val="00E72F43"/>
    <w:rsid w:val="00E76E52"/>
    <w:rsid w:val="00E804EC"/>
    <w:rsid w:val="00E87396"/>
    <w:rsid w:val="00E93B73"/>
    <w:rsid w:val="00E94BEE"/>
    <w:rsid w:val="00E96F6F"/>
    <w:rsid w:val="00E97FFE"/>
    <w:rsid w:val="00EB478A"/>
    <w:rsid w:val="00EC42A3"/>
    <w:rsid w:val="00EC710C"/>
    <w:rsid w:val="00ED1916"/>
    <w:rsid w:val="00ED3ED1"/>
    <w:rsid w:val="00ED6D28"/>
    <w:rsid w:val="00EE71AB"/>
    <w:rsid w:val="00EF1412"/>
    <w:rsid w:val="00EF4213"/>
    <w:rsid w:val="00EF674C"/>
    <w:rsid w:val="00F01C73"/>
    <w:rsid w:val="00F12C1D"/>
    <w:rsid w:val="00F31A11"/>
    <w:rsid w:val="00F40842"/>
    <w:rsid w:val="00F4630C"/>
    <w:rsid w:val="00F67D4C"/>
    <w:rsid w:val="00F83033"/>
    <w:rsid w:val="00F966AA"/>
    <w:rsid w:val="00FB3DE1"/>
    <w:rsid w:val="00FB538F"/>
    <w:rsid w:val="00FC0769"/>
    <w:rsid w:val="00FC2669"/>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B3E68"/>
  <w15:docId w15:val="{9942D967-F173-4B80-8783-90B3D15D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F6"/>
    <w:rPr>
      <w:rFonts w:ascii="Segoe UI" w:hAnsi="Segoe UI"/>
      <w:sz w:val="19"/>
      <w:szCs w:val="24"/>
    </w:rPr>
  </w:style>
  <w:style w:type="paragraph" w:styleId="Heading1">
    <w:name w:val="heading 1"/>
    <w:basedOn w:val="Normal"/>
    <w:next w:val="Normal"/>
    <w:qFormat/>
    <w:rsid w:val="00736A6D"/>
    <w:pPr>
      <w:spacing w:before="200" w:after="120"/>
      <w:outlineLvl w:val="0"/>
    </w:pPr>
    <w:rPr>
      <w:b/>
      <w:color w:val="00487F" w:themeColor="accent2"/>
      <w:sz w:val="24"/>
    </w:rPr>
  </w:style>
  <w:style w:type="paragraph" w:styleId="Heading2">
    <w:name w:val="heading 2"/>
    <w:basedOn w:val="Normal"/>
    <w:next w:val="Normal"/>
    <w:link w:val="Heading2Char"/>
    <w:autoRedefine/>
    <w:qFormat/>
    <w:rsid w:val="0017527A"/>
    <w:pPr>
      <w:keepNext/>
      <w:shd w:val="clear" w:color="auto" w:fill="6E93B7" w:themeFill="accent3"/>
      <w:spacing w:after="120"/>
      <w:outlineLvl w:val="1"/>
    </w:pPr>
    <w:rPr>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736A6D"/>
    <w:pPr>
      <w:jc w:val="right"/>
    </w:pPr>
    <w:rPr>
      <w:b/>
      <w:color w:val="00487F" w:themeColor="accent2"/>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E4015"/>
    <w:rPr>
      <w:color w:val="0563C1" w:themeColor="hyperlink"/>
      <w:u w:val="single"/>
    </w:rPr>
  </w:style>
  <w:style w:type="character" w:customStyle="1" w:styleId="UnresolvedMention1">
    <w:name w:val="Unresolved Mention1"/>
    <w:basedOn w:val="DefaultParagraphFont"/>
    <w:uiPriority w:val="99"/>
    <w:semiHidden/>
    <w:unhideWhenUsed/>
    <w:rsid w:val="00DE4015"/>
    <w:rPr>
      <w:color w:val="605E5C"/>
      <w:shd w:val="clear" w:color="auto" w:fill="E1DFDD"/>
    </w:rPr>
  </w:style>
  <w:style w:type="character" w:customStyle="1" w:styleId="Heading3Char">
    <w:name w:val="Heading 3 Char"/>
    <w:basedOn w:val="DefaultParagraphFont"/>
    <w:link w:val="Heading3"/>
    <w:rsid w:val="00C071E2"/>
    <w:rPr>
      <w:rFonts w:asciiTheme="minorHAnsi" w:hAnsiTheme="minorHAnsi"/>
      <w:i/>
      <w:sz w:val="16"/>
      <w:szCs w:val="24"/>
    </w:rPr>
  </w:style>
  <w:style w:type="character" w:customStyle="1" w:styleId="Heading2Char">
    <w:name w:val="Heading 2 Char"/>
    <w:basedOn w:val="DefaultParagraphFont"/>
    <w:link w:val="Heading2"/>
    <w:rsid w:val="0017527A"/>
    <w:rPr>
      <w:rFonts w:ascii="Segoe UI" w:hAnsi="Segoe UI"/>
      <w:b/>
      <w:color w:val="FFFFFF" w:themeColor="background1"/>
      <w:sz w:val="22"/>
      <w:szCs w:val="24"/>
      <w:shd w:val="clear" w:color="auto" w:fill="6E93B7" w:themeFill="accent3"/>
    </w:rPr>
  </w:style>
  <w:style w:type="paragraph" w:styleId="ListParagraph">
    <w:name w:val="List Paragraph"/>
    <w:basedOn w:val="Normal"/>
    <w:uiPriority w:val="34"/>
    <w:qFormat/>
    <w:rsid w:val="00630116"/>
    <w:pPr>
      <w:ind w:left="720"/>
      <w:contextualSpacing/>
    </w:pPr>
  </w:style>
  <w:style w:type="character" w:styleId="FollowedHyperlink">
    <w:name w:val="FollowedHyperlink"/>
    <w:basedOn w:val="DefaultParagraphFont"/>
    <w:uiPriority w:val="99"/>
    <w:semiHidden/>
    <w:unhideWhenUsed/>
    <w:rsid w:val="007C7D0F"/>
    <w:rPr>
      <w:color w:val="954F72" w:themeColor="followedHyperlink"/>
      <w:u w:val="single"/>
    </w:rPr>
  </w:style>
  <w:style w:type="character" w:styleId="PlaceholderText">
    <w:name w:val="Placeholder Text"/>
    <w:basedOn w:val="DefaultParagraphFont"/>
    <w:uiPriority w:val="99"/>
    <w:semiHidden/>
    <w:rsid w:val="008D387B"/>
    <w:rPr>
      <w:color w:val="808080"/>
    </w:rPr>
  </w:style>
  <w:style w:type="table" w:customStyle="1" w:styleId="TableNormal1">
    <w:name w:val="Table Normal1"/>
    <w:rsid w:val="00546B45"/>
    <w:pPr>
      <w:pBdr>
        <w:top w:val="nil"/>
        <w:left w:val="nil"/>
        <w:bottom w:val="nil"/>
        <w:right w:val="nil"/>
        <w:between w:val="nil"/>
        <w:bar w:val="nil"/>
      </w:pBdr>
    </w:pPr>
    <w:rPr>
      <w:rFonts w:eastAsia="Arial Unicode MS"/>
      <w:bdr w:val="nil"/>
      <w:lang w:val="nl-NL" w:eastAsia="nl-NL"/>
    </w:rPr>
    <w:tblPr>
      <w:tblInd w:w="0" w:type="dxa"/>
      <w:tblCellMar>
        <w:top w:w="0" w:type="dxa"/>
        <w:left w:w="0" w:type="dxa"/>
        <w:bottom w:w="0" w:type="dxa"/>
        <w:right w:w="0" w:type="dxa"/>
      </w:tblCellMar>
    </w:tblPr>
  </w:style>
  <w:style w:type="paragraph" w:customStyle="1" w:styleId="Hoofdtekst">
    <w:name w:val="Hoofdtekst"/>
    <w:rsid w:val="00546B45"/>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 w:type="paragraph" w:customStyle="1" w:styleId="Tabelstijl2">
    <w:name w:val="Tabelstijl 2"/>
    <w:rsid w:val="00546B45"/>
    <w:pPr>
      <w:pBdr>
        <w:top w:val="nil"/>
        <w:left w:val="nil"/>
        <w:bottom w:val="nil"/>
        <w:right w:val="nil"/>
        <w:between w:val="nil"/>
        <w:bar w:val="nil"/>
      </w:pBdr>
    </w:pPr>
    <w:rPr>
      <w:rFonts w:ascii="Helvetica Neue" w:eastAsia="Helvetica Neue" w:hAnsi="Helvetica Neue" w:cs="Helvetica Neue"/>
      <w:color w:val="000000"/>
      <w:bdr w:val="nil"/>
      <w:lang w:val="nl-NL" w:eastAsia="nl-NL"/>
      <w14:textOutline w14:w="0" w14:cap="flat" w14:cmpd="sng" w14:algn="ctr">
        <w14:noFill/>
        <w14:prstDash w14:val="solid"/>
        <w14:bevel/>
      </w14:textOutline>
    </w:rPr>
  </w:style>
  <w:style w:type="paragraph" w:styleId="Revision">
    <w:name w:val="Revision"/>
    <w:hidden/>
    <w:uiPriority w:val="99"/>
    <w:semiHidden/>
    <w:rsid w:val="0026568C"/>
    <w:rPr>
      <w:rFonts w:ascii="Segoe UI" w:hAnsi="Segoe UI"/>
      <w:sz w:val="19"/>
      <w:szCs w:val="24"/>
    </w:rPr>
  </w:style>
  <w:style w:type="character" w:styleId="CommentReference">
    <w:name w:val="annotation reference"/>
    <w:basedOn w:val="DefaultParagraphFont"/>
    <w:uiPriority w:val="99"/>
    <w:semiHidden/>
    <w:unhideWhenUsed/>
    <w:rsid w:val="00926EE4"/>
    <w:rPr>
      <w:sz w:val="16"/>
      <w:szCs w:val="16"/>
    </w:rPr>
  </w:style>
  <w:style w:type="paragraph" w:styleId="CommentText">
    <w:name w:val="annotation text"/>
    <w:basedOn w:val="Normal"/>
    <w:link w:val="CommentTextChar"/>
    <w:uiPriority w:val="99"/>
    <w:unhideWhenUsed/>
    <w:rsid w:val="00926EE4"/>
    <w:rPr>
      <w:sz w:val="20"/>
      <w:szCs w:val="20"/>
    </w:rPr>
  </w:style>
  <w:style w:type="character" w:customStyle="1" w:styleId="CommentTextChar">
    <w:name w:val="Comment Text Char"/>
    <w:basedOn w:val="DefaultParagraphFont"/>
    <w:link w:val="CommentText"/>
    <w:uiPriority w:val="99"/>
    <w:rsid w:val="00926EE4"/>
    <w:rPr>
      <w:rFonts w:ascii="Segoe UI" w:hAnsi="Segoe UI"/>
    </w:rPr>
  </w:style>
  <w:style w:type="paragraph" w:styleId="CommentSubject">
    <w:name w:val="annotation subject"/>
    <w:basedOn w:val="CommentText"/>
    <w:next w:val="CommentText"/>
    <w:link w:val="CommentSubjectChar"/>
    <w:uiPriority w:val="99"/>
    <w:semiHidden/>
    <w:unhideWhenUsed/>
    <w:rsid w:val="00926EE4"/>
    <w:rPr>
      <w:b/>
      <w:bCs/>
    </w:rPr>
  </w:style>
  <w:style w:type="character" w:customStyle="1" w:styleId="CommentSubjectChar">
    <w:name w:val="Comment Subject Char"/>
    <w:basedOn w:val="CommentTextChar"/>
    <w:link w:val="CommentSubject"/>
    <w:uiPriority w:val="99"/>
    <w:semiHidden/>
    <w:rsid w:val="00926EE4"/>
    <w:rPr>
      <w:rFonts w:ascii="Segoe UI" w:hAnsi="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imberly.badovinac@partnershipagainstcancer.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86/s40900-022-00362-w"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adovinac\AppData\Roaming\Microsoft\Templates\Employment%20application%20(online).dotx" TargetMode="External"/></Relationships>
</file>

<file path=word/theme/theme1.xml><?xml version="1.0" encoding="utf-8"?>
<a:theme xmlns:a="http://schemas.openxmlformats.org/drawingml/2006/main" name="Office Theme">
  <a:themeElements>
    <a:clrScheme name="CCRA">
      <a:dk1>
        <a:sysClr val="windowText" lastClr="000000"/>
      </a:dk1>
      <a:lt1>
        <a:sysClr val="window" lastClr="FFFFFF"/>
      </a:lt1>
      <a:dk2>
        <a:srgbClr val="44546A"/>
      </a:dk2>
      <a:lt2>
        <a:srgbClr val="E7E6E6"/>
      </a:lt2>
      <a:accent1>
        <a:srgbClr val="F37321"/>
      </a:accent1>
      <a:accent2>
        <a:srgbClr val="00487F"/>
      </a:accent2>
      <a:accent3>
        <a:srgbClr val="6E93B7"/>
      </a:accent3>
      <a:accent4>
        <a:srgbClr val="FDBC5F"/>
      </a:accent4>
      <a:accent5>
        <a:srgbClr val="0FAE84"/>
      </a:accent5>
      <a:accent6>
        <a:srgbClr val="7F7F7F"/>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C2C9B16E9AF4B9A759BBEF415125F" ma:contentTypeVersion="16" ma:contentTypeDescription="Create a new document." ma:contentTypeScope="" ma:versionID="2ab16b2f570e447cf68542b80829cd6b">
  <xsd:schema xmlns:xsd="http://www.w3.org/2001/XMLSchema" xmlns:xs="http://www.w3.org/2001/XMLSchema" xmlns:p="http://schemas.microsoft.com/office/2006/metadata/properties" xmlns:ns2="237ffd73-47ab-4f5a-8efa-2c14b39d8f3d" xmlns:ns3="25649e5a-5f55-49de-bea7-7baf6e366300" targetNamespace="http://schemas.microsoft.com/office/2006/metadata/properties" ma:root="true" ma:fieldsID="9ee0d81d94457a1bf157df1b8ef7e193" ns2:_="" ns3:_="">
    <xsd:import namespace="237ffd73-47ab-4f5a-8efa-2c14b39d8f3d"/>
    <xsd:import namespace="25649e5a-5f55-49de-bea7-7baf6e366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ffd73-47ab-4f5a-8efa-2c14b39d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49e5a-5f55-49de-bea7-7baf6e36630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e06006e-6385-4f01-bcdd-5ba727e76149}" ma:internalName="TaxCatchAll" ma:showField="CatchAllData" ma:web="25649e5a-5f55-49de-bea7-7baf6e36630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649e5a-5f55-49de-bea7-7baf6e366300" xsi:nil="true"/>
    <lcf76f155ced4ddcb4097134ff3c332f xmlns="237ffd73-47ab-4f5a-8efa-2c14b39d8f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F17B76-B3AC-4265-9579-F79B6C2D4FD5}">
  <ds:schemaRefs>
    <ds:schemaRef ds:uri="http://schemas.microsoft.com/sharepoint/v3/contenttype/forms"/>
  </ds:schemaRefs>
</ds:datastoreItem>
</file>

<file path=customXml/itemProps2.xml><?xml version="1.0" encoding="utf-8"?>
<ds:datastoreItem xmlns:ds="http://schemas.openxmlformats.org/officeDocument/2006/customXml" ds:itemID="{86954298-8CF3-4E7C-AAF7-CF585D67D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ffd73-47ab-4f5a-8efa-2c14b39d8f3d"/>
    <ds:schemaRef ds:uri="25649e5a-5f55-49de-bea7-7baf6e366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25649e5a-5f55-49de-bea7-7baf6e366300"/>
    <ds:schemaRef ds:uri="237ffd73-47ab-4f5a-8efa-2c14b39d8f3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85</TotalTime>
  <Pages>7</Pages>
  <Words>1089</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Badovinac</dc:creator>
  <cp:lastModifiedBy>Kimberly Badovinac</cp:lastModifiedBy>
  <cp:revision>66</cp:revision>
  <cp:lastPrinted>2022-12-06T14:21:00Z</cp:lastPrinted>
  <dcterms:created xsi:type="dcterms:W3CDTF">2023-02-27T20:38:00Z</dcterms:created>
  <dcterms:modified xsi:type="dcterms:W3CDTF">2024-01-16T12:05:00Z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LocMarketGroupTiers">
    <vt:lpwstr>,t:Tier 1,t:Tier 2,t:Tier 3,</vt:lpwstr>
  </property>
  <property fmtid="{D5CDD505-2E9C-101B-9397-08002B2CF9AE}" pid="8" name="ScenarioTags">
    <vt:lpwstr/>
  </property>
  <property fmtid="{D5CDD505-2E9C-101B-9397-08002B2CF9AE}" pid="9" name="_TemplateID">
    <vt:lpwstr>TC060888241033</vt:lpwstr>
  </property>
  <property fmtid="{D5CDD505-2E9C-101B-9397-08002B2CF9AE}" pid="10" name="MediaServiceImageTags">
    <vt:lpwstr/>
  </property>
</Properties>
</file>